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7CFAA" w14:textId="77777777" w:rsidR="003E3B11" w:rsidRPr="0015081A" w:rsidRDefault="00D81E6A" w:rsidP="00D81E6A">
      <w:pPr>
        <w:pStyle w:val="Heading1"/>
        <w:rPr>
          <w:rFonts w:asciiTheme="minorHAnsi" w:hAnsiTheme="minorHAnsi"/>
        </w:rPr>
      </w:pPr>
      <w:r w:rsidRPr="0015081A">
        <w:rPr>
          <w:rFonts w:asciiTheme="minorHAnsi" w:hAnsiTheme="minorHAnsi"/>
        </w:rPr>
        <w:t>Checklist for New AEs – By Category</w:t>
      </w:r>
    </w:p>
    <w:p w14:paraId="1A67438C" w14:textId="0BE26042" w:rsidR="007D5B4C" w:rsidRPr="007D5B4C" w:rsidRDefault="007D5B4C" w:rsidP="007D5B4C">
      <w:pPr>
        <w:pStyle w:val="Heading1"/>
        <w:rPr>
          <w:rFonts w:asciiTheme="minorHAnsi" w:hAnsiTheme="minorHAnsi"/>
        </w:rPr>
      </w:pPr>
      <w:r w:rsidRPr="007D5B4C">
        <w:rPr>
          <w:rFonts w:asciiTheme="minorHAnsi" w:eastAsia="Times New Roman" w:hAnsiTheme="minorHAnsi" w:cs="Times New Roman"/>
          <w:sz w:val="24"/>
          <w:szCs w:val="24"/>
        </w:rPr>
        <w:t>This checklist includes general job functions and guidelines listed by category but not necessarily in priority order. Please note that the time of year, the length of time the position was previously vacant, and specific expectations communicated at hiring may significantly impact the timing and order of these functions and duties.</w:t>
      </w:r>
    </w:p>
    <w:p w14:paraId="47F6A9D0" w14:textId="77777777" w:rsidR="00D81E6A" w:rsidRPr="0015081A" w:rsidRDefault="00D81E6A" w:rsidP="00D81E6A">
      <w:pPr>
        <w:pStyle w:val="Heading1"/>
        <w:rPr>
          <w:rFonts w:asciiTheme="minorHAnsi" w:hAnsiTheme="minorHAnsi"/>
        </w:rPr>
      </w:pPr>
      <w:r w:rsidRPr="0015081A">
        <w:rPr>
          <w:rFonts w:asciiTheme="minorHAnsi" w:hAnsiTheme="minorHAnsi"/>
        </w:rPr>
        <w:t>Orientation</w:t>
      </w:r>
      <w:bookmarkStart w:id="0" w:name="_GoBack"/>
      <w:bookmarkEnd w:id="0"/>
    </w:p>
    <w:p w14:paraId="5CDD708B" w14:textId="15B149FA" w:rsidR="007F5CAB" w:rsidRPr="0015081A" w:rsidRDefault="007F5CAB" w:rsidP="007F5CAB">
      <w:pPr>
        <w:tabs>
          <w:tab w:val="left" w:pos="450"/>
        </w:tabs>
        <w:spacing w:before="100" w:beforeAutospacing="1" w:after="100" w:afterAutospacing="1"/>
        <w:ind w:left="450" w:hanging="450"/>
        <w:rPr>
          <w:rFonts w:eastAsia="Times New Roman"/>
          <w:strike/>
          <w:color w:val="FF0000"/>
        </w:rPr>
      </w:pPr>
      <w:r w:rsidRPr="0015081A">
        <w:rPr>
          <w:rFonts w:eastAsia="Times New Roman"/>
        </w:rPr>
        <w:t xml:space="preserve">___ </w:t>
      </w:r>
      <w:r w:rsidRPr="0015081A">
        <w:rPr>
          <w:rFonts w:eastAsia="Times New Roman"/>
        </w:rPr>
        <w:tab/>
        <w:t xml:space="preserve">Contact the NATIONAL ASSOCIATION OF REALTORS® by completing and returning </w:t>
      </w:r>
      <w:hyperlink r:id="rId8" w:history="1">
        <w:r w:rsidRPr="0015081A">
          <w:rPr>
            <w:rFonts w:eastAsia="Times New Roman"/>
            <w:color w:val="0000FF"/>
            <w:u w:val="single"/>
          </w:rPr>
          <w:t>a form that provides your contact information</w:t>
        </w:r>
      </w:hyperlink>
      <w:r w:rsidR="001B5612">
        <w:rPr>
          <w:rFonts w:eastAsia="Times New Roman"/>
        </w:rPr>
        <w:t xml:space="preserve"> (MS Word; 25 KB) </w:t>
      </w:r>
      <w:r w:rsidR="006077A9">
        <w:rPr>
          <w:rFonts w:eastAsia="Times New Roman"/>
        </w:rPr>
        <w:t>to</w:t>
      </w:r>
      <w:r w:rsidR="001B5612">
        <w:rPr>
          <w:rFonts w:eastAsia="Times New Roman"/>
        </w:rPr>
        <w:t xml:space="preserve"> be added to the New AE list and receive </w:t>
      </w:r>
      <w:r w:rsidR="006077A9">
        <w:rPr>
          <w:rFonts w:eastAsia="Times New Roman"/>
        </w:rPr>
        <w:t xml:space="preserve">important New AE communications and resources. You will also receive </w:t>
      </w:r>
      <w:r w:rsidR="001B5612">
        <w:rPr>
          <w:rFonts w:eastAsia="Times New Roman"/>
        </w:rPr>
        <w:t>an invitation to the New AE Orientation in Chicago.</w:t>
      </w:r>
    </w:p>
    <w:p w14:paraId="3633787C" w14:textId="0B295E2F" w:rsidR="003B4C3E" w:rsidRPr="0015081A" w:rsidRDefault="003B4C3E" w:rsidP="003B4C3E">
      <w:pPr>
        <w:tabs>
          <w:tab w:val="left" w:pos="450"/>
        </w:tabs>
        <w:spacing w:before="100" w:beforeAutospacing="1" w:after="100" w:afterAutospacing="1"/>
        <w:ind w:left="450" w:hanging="450"/>
        <w:rPr>
          <w:rFonts w:eastAsia="Times New Roman"/>
          <w:color w:val="FF0000"/>
        </w:rPr>
      </w:pPr>
      <w:r w:rsidRPr="0015081A">
        <w:rPr>
          <w:rFonts w:eastAsia="Times New Roman"/>
        </w:rPr>
        <w:t xml:space="preserve">___ </w:t>
      </w:r>
      <w:r w:rsidRPr="0015081A">
        <w:rPr>
          <w:rFonts w:eastAsia="Times New Roman"/>
        </w:rPr>
        <w:tab/>
      </w:r>
      <w:r w:rsidR="005E48B6">
        <w:rPr>
          <w:rFonts w:eastAsia="Times New Roman"/>
        </w:rPr>
        <w:t xml:space="preserve">Add </w:t>
      </w:r>
      <w:proofErr w:type="gramStart"/>
      <w:r w:rsidR="005E48B6">
        <w:rPr>
          <w:rFonts w:eastAsia="Times New Roman"/>
        </w:rPr>
        <w:t>yourself</w:t>
      </w:r>
      <w:proofErr w:type="gramEnd"/>
      <w:r w:rsidR="005E48B6">
        <w:rPr>
          <w:rFonts w:eastAsia="Times New Roman"/>
        </w:rPr>
        <w:t xml:space="preserve"> to NRDS as a new member (member type – staff). NRDS</w:t>
      </w:r>
      <w:r w:rsidRPr="0015081A">
        <w:rPr>
          <w:rFonts w:eastAsia="Times New Roman"/>
        </w:rPr>
        <w:t xml:space="preserve"> </w:t>
      </w:r>
      <w:r w:rsidR="005E48B6">
        <w:rPr>
          <w:rFonts w:eastAsia="Times New Roman"/>
        </w:rPr>
        <w:t>(</w:t>
      </w:r>
      <w:r w:rsidRPr="0015081A">
        <w:rPr>
          <w:rFonts w:eastAsia="Times New Roman"/>
        </w:rPr>
        <w:t>National REALTORS® Database System</w:t>
      </w:r>
      <w:r w:rsidR="005E48B6">
        <w:rPr>
          <w:rFonts w:eastAsia="Times New Roman"/>
        </w:rPr>
        <w:t>)</w:t>
      </w:r>
      <w:r w:rsidRPr="0015081A">
        <w:rPr>
          <w:rFonts w:eastAsia="Times New Roman"/>
        </w:rPr>
        <w:t xml:space="preserve"> is a single internet database that stores the member and office records for the entire REALTOR</w:t>
      </w:r>
      <w:r w:rsidR="00060401">
        <w:rPr>
          <w:rFonts w:eastAsia="Times New Roman"/>
        </w:rPr>
        <w:t>®</w:t>
      </w:r>
      <w:r w:rsidRPr="0015081A">
        <w:rPr>
          <w:rFonts w:eastAsia="Times New Roman"/>
        </w:rPr>
        <w:t xml:space="preserve"> organization. (</w:t>
      </w:r>
      <w:proofErr w:type="gramStart"/>
      <w:r w:rsidRPr="0015081A">
        <w:rPr>
          <w:rFonts w:eastAsia="Times New Roman"/>
        </w:rPr>
        <w:t>call</w:t>
      </w:r>
      <w:proofErr w:type="gramEnd"/>
      <w:r w:rsidRPr="0015081A">
        <w:rPr>
          <w:rFonts w:eastAsia="Times New Roman"/>
        </w:rPr>
        <w:t xml:space="preserve"> 800-868</w:t>
      </w:r>
      <w:r w:rsidRPr="0015081A">
        <w:rPr>
          <w:rFonts w:eastAsia="Times New Roman"/>
          <w:color w:val="000000"/>
        </w:rPr>
        <w:t>-3225 for assistance). You'll be automatically added to the mailing list for all AE information</w:t>
      </w:r>
      <w:r w:rsidRPr="0015081A">
        <w:rPr>
          <w:rFonts w:eastAsia="Times New Roman"/>
        </w:rPr>
        <w:t xml:space="preserve"> and materials. The data is maintained by Points of Entry (POEs) - who are most often staff at local associations and in some cases, the state association acting for the local association. Access the </w:t>
      </w:r>
      <w:hyperlink r:id="rId9" w:history="1">
        <w:r w:rsidRPr="0015081A">
          <w:rPr>
            <w:rFonts w:eastAsia="Times New Roman"/>
            <w:color w:val="0000FF"/>
            <w:u w:val="single"/>
          </w:rPr>
          <w:t>NRDS monthly news</w:t>
        </w:r>
      </w:hyperlink>
      <w:r w:rsidRPr="0015081A">
        <w:rPr>
          <w:rFonts w:eastAsia="Times New Roman"/>
        </w:rPr>
        <w:t xml:space="preserve">. </w:t>
      </w:r>
    </w:p>
    <w:p w14:paraId="6FA20DC7" w14:textId="7B5A8BFA" w:rsidR="003B4C3E" w:rsidRPr="0015081A" w:rsidRDefault="003B4C3E" w:rsidP="003B4C3E">
      <w:pPr>
        <w:tabs>
          <w:tab w:val="left" w:pos="450"/>
        </w:tabs>
        <w:spacing w:before="100" w:beforeAutospacing="1" w:after="100" w:afterAutospacing="1"/>
        <w:ind w:left="450" w:hanging="450"/>
        <w:rPr>
          <w:rFonts w:eastAsia="Times New Roman"/>
          <w:color w:val="000000"/>
        </w:rPr>
      </w:pPr>
      <w:r w:rsidRPr="0015081A">
        <w:rPr>
          <w:rFonts w:eastAsia="Times New Roman"/>
        </w:rPr>
        <w:t>___</w:t>
      </w:r>
      <w:r w:rsidRPr="0015081A">
        <w:rPr>
          <w:rFonts w:eastAsia="Times New Roman"/>
        </w:rPr>
        <w:tab/>
      </w:r>
      <w:hyperlink r:id="rId10" w:history="1">
        <w:r w:rsidRPr="0015081A">
          <w:rPr>
            <w:rStyle w:val="Hyperlink"/>
            <w:rFonts w:eastAsia="Times New Roman"/>
            <w:color w:val="000000"/>
          </w:rPr>
          <w:t>View and access the Core Standards for Local and State Associations</w:t>
        </w:r>
      </w:hyperlink>
      <w:r w:rsidRPr="0015081A">
        <w:rPr>
          <w:rFonts w:eastAsia="Times New Roman"/>
          <w:color w:val="000000"/>
        </w:rPr>
        <w:t xml:space="preserve"> (links to RO Core Standards)</w:t>
      </w:r>
    </w:p>
    <w:p w14:paraId="36F7783D" w14:textId="2D6A9155" w:rsidR="003B4C3E" w:rsidRPr="0015081A" w:rsidRDefault="003B4C3E" w:rsidP="003B4C3E">
      <w:pPr>
        <w:numPr>
          <w:ilvl w:val="0"/>
          <w:numId w:val="2"/>
        </w:numPr>
        <w:tabs>
          <w:tab w:val="left" w:pos="450"/>
        </w:tabs>
        <w:spacing w:before="100" w:beforeAutospacing="1" w:after="100" w:afterAutospacing="1"/>
        <w:rPr>
          <w:rFonts w:eastAsia="Times New Roman"/>
          <w:color w:val="000000"/>
        </w:rPr>
      </w:pPr>
      <w:r w:rsidRPr="0015081A">
        <w:rPr>
          <w:rFonts w:eastAsia="Times New Roman"/>
          <w:color w:val="000000"/>
        </w:rPr>
        <w:t xml:space="preserve">Contact </w:t>
      </w:r>
      <w:r w:rsidR="001B5612">
        <w:rPr>
          <w:rFonts w:eastAsia="Times New Roman"/>
          <w:color w:val="000000"/>
        </w:rPr>
        <w:t>s</w:t>
      </w:r>
      <w:r w:rsidRPr="0015081A">
        <w:rPr>
          <w:rFonts w:eastAsia="Times New Roman"/>
          <w:color w:val="000000"/>
        </w:rPr>
        <w:t>tate association for Core Standards deadlines for local associations</w:t>
      </w:r>
    </w:p>
    <w:p w14:paraId="4ECC9A32" w14:textId="77777777" w:rsidR="003B4C3E" w:rsidRPr="0015081A" w:rsidRDefault="003B4C3E" w:rsidP="003B4C3E">
      <w:pPr>
        <w:numPr>
          <w:ilvl w:val="0"/>
          <w:numId w:val="2"/>
        </w:numPr>
        <w:tabs>
          <w:tab w:val="left" w:pos="450"/>
        </w:tabs>
        <w:spacing w:before="100" w:beforeAutospacing="1" w:after="100" w:afterAutospacing="1"/>
        <w:rPr>
          <w:rFonts w:eastAsia="Times New Roman"/>
          <w:color w:val="000000"/>
        </w:rPr>
      </w:pPr>
      <w:r w:rsidRPr="0015081A">
        <w:rPr>
          <w:rFonts w:eastAsia="Times New Roman"/>
          <w:color w:val="000000"/>
        </w:rPr>
        <w:t>Review association’s previous year Core Standards submission</w:t>
      </w:r>
    </w:p>
    <w:p w14:paraId="1A44486F" w14:textId="77777777" w:rsidR="003B4C3E" w:rsidRPr="0015081A" w:rsidRDefault="003B4C3E" w:rsidP="003B4C3E">
      <w:pPr>
        <w:tabs>
          <w:tab w:val="left" w:pos="450"/>
        </w:tabs>
        <w:spacing w:before="100" w:beforeAutospacing="1" w:after="100" w:afterAutospacing="1"/>
        <w:ind w:left="360" w:hanging="360"/>
        <w:rPr>
          <w:rFonts w:eastAsia="Times New Roman"/>
        </w:rPr>
      </w:pPr>
      <w:r w:rsidRPr="0015081A">
        <w:rPr>
          <w:rFonts w:eastAsia="Times New Roman"/>
        </w:rPr>
        <w:t xml:space="preserve">___ </w:t>
      </w:r>
      <w:r w:rsidRPr="0015081A">
        <w:rPr>
          <w:rFonts w:eastAsia="Times New Roman"/>
        </w:rPr>
        <w:tab/>
        <w:t xml:space="preserve">Review the </w:t>
      </w:r>
      <w:hyperlink r:id="rId11" w:history="1">
        <w:r w:rsidRPr="0015081A">
          <w:rPr>
            <w:rFonts w:eastAsia="Times New Roman"/>
            <w:color w:val="0000FF"/>
            <w:u w:val="single"/>
          </w:rPr>
          <w:t>Local Operational Procedures At-A-Glance Checklist</w:t>
        </w:r>
      </w:hyperlink>
      <w:r w:rsidRPr="0015081A">
        <w:rPr>
          <w:rFonts w:eastAsia="Times New Roman"/>
        </w:rPr>
        <w:t xml:space="preserve"> for guidance on how </w:t>
      </w:r>
      <w:proofErr w:type="gramStart"/>
      <w:r w:rsidRPr="0015081A">
        <w:rPr>
          <w:rFonts w:eastAsia="Times New Roman"/>
        </w:rPr>
        <w:t>to  address</w:t>
      </w:r>
      <w:proofErr w:type="gramEnd"/>
      <w:r w:rsidRPr="0015081A">
        <w:rPr>
          <w:rFonts w:eastAsia="Times New Roman"/>
        </w:rPr>
        <w:t xml:space="preserve"> certain association activities.</w:t>
      </w:r>
    </w:p>
    <w:p w14:paraId="489B7CC0" w14:textId="77777777" w:rsidR="001529D0" w:rsidRPr="0015081A" w:rsidRDefault="001529D0" w:rsidP="001529D0">
      <w:pPr>
        <w:tabs>
          <w:tab w:val="left" w:pos="450"/>
        </w:tabs>
        <w:spacing w:before="100" w:beforeAutospacing="1" w:after="100" w:afterAutospacing="1"/>
        <w:ind w:left="450" w:hanging="450"/>
        <w:rPr>
          <w:rFonts w:eastAsia="Times New Roman"/>
          <w:strike/>
          <w:color w:val="FF0000"/>
        </w:rPr>
      </w:pPr>
      <w:r w:rsidRPr="0015081A">
        <w:rPr>
          <w:rFonts w:eastAsia="Times New Roman"/>
        </w:rPr>
        <w:t xml:space="preserve">___ </w:t>
      </w:r>
      <w:r w:rsidRPr="0015081A">
        <w:rPr>
          <w:rFonts w:eastAsia="Times New Roman"/>
        </w:rPr>
        <w:tab/>
        <w:t xml:space="preserve">Review the exit interview with your predecessor (if one exists); checklists you can reference, passwords, specific issues you should be aware of, etc. </w:t>
      </w:r>
    </w:p>
    <w:p w14:paraId="100DB4F5" w14:textId="77777777" w:rsidR="001529D0" w:rsidRPr="0015081A" w:rsidRDefault="001529D0" w:rsidP="001529D0">
      <w:pPr>
        <w:tabs>
          <w:tab w:val="left" w:pos="450"/>
        </w:tabs>
        <w:spacing w:before="100" w:beforeAutospacing="1" w:after="100" w:afterAutospacing="1"/>
        <w:ind w:left="450" w:hanging="450"/>
        <w:rPr>
          <w:rFonts w:eastAsia="Times New Roman"/>
        </w:rPr>
      </w:pPr>
      <w:r w:rsidRPr="0015081A">
        <w:rPr>
          <w:rFonts w:eastAsia="Times New Roman"/>
        </w:rPr>
        <w:t xml:space="preserve">___ </w:t>
      </w:r>
      <w:r w:rsidRPr="0015081A">
        <w:rPr>
          <w:rFonts w:eastAsia="Times New Roman"/>
        </w:rPr>
        <w:tab/>
        <w:t>Address computer security issues:</w:t>
      </w:r>
    </w:p>
    <w:p w14:paraId="78E3E15C" w14:textId="77777777" w:rsidR="001529D0" w:rsidRPr="0015081A" w:rsidRDefault="001529D0" w:rsidP="001529D0">
      <w:pPr>
        <w:numPr>
          <w:ilvl w:val="0"/>
          <w:numId w:val="3"/>
        </w:numPr>
        <w:spacing w:before="100" w:beforeAutospacing="1" w:after="100" w:afterAutospacing="1"/>
        <w:rPr>
          <w:rFonts w:eastAsia="Times New Roman"/>
        </w:rPr>
      </w:pPr>
      <w:r w:rsidRPr="0015081A">
        <w:rPr>
          <w:rFonts w:eastAsia="Times New Roman"/>
        </w:rPr>
        <w:t>Change computer passwords.</w:t>
      </w:r>
    </w:p>
    <w:p w14:paraId="594975C4" w14:textId="77777777" w:rsidR="001529D0" w:rsidRPr="0015081A" w:rsidRDefault="001529D0" w:rsidP="001529D0">
      <w:pPr>
        <w:numPr>
          <w:ilvl w:val="0"/>
          <w:numId w:val="3"/>
        </w:numPr>
        <w:spacing w:before="100" w:beforeAutospacing="1" w:after="100" w:afterAutospacing="1"/>
        <w:rPr>
          <w:rFonts w:eastAsia="Times New Roman"/>
          <w:color w:val="000000"/>
        </w:rPr>
      </w:pPr>
      <w:r w:rsidRPr="0015081A">
        <w:rPr>
          <w:rFonts w:eastAsia="Times New Roman"/>
          <w:color w:val="000000"/>
        </w:rPr>
        <w:t>Back up of all files for storage (do not overwrite existing files/tapes); back-up data as necessary</w:t>
      </w:r>
    </w:p>
    <w:p w14:paraId="7237B70B" w14:textId="77777777" w:rsidR="001529D0" w:rsidRPr="0015081A" w:rsidRDefault="001529D0" w:rsidP="001529D0">
      <w:pPr>
        <w:spacing w:before="100" w:beforeAutospacing="1" w:after="100" w:afterAutospacing="1"/>
        <w:ind w:left="450" w:hanging="450"/>
        <w:rPr>
          <w:rFonts w:eastAsia="Times New Roman"/>
        </w:rPr>
      </w:pPr>
      <w:r w:rsidRPr="0015081A">
        <w:rPr>
          <w:rFonts w:eastAsia="Times New Roman"/>
        </w:rPr>
        <w:t xml:space="preserve">___ </w:t>
      </w:r>
      <w:r w:rsidRPr="0015081A">
        <w:rPr>
          <w:rFonts w:eastAsia="Times New Roman"/>
        </w:rPr>
        <w:tab/>
        <w:t>Meet with staff, if applicable, to review job descriptions and responsibilities. Express your leadership and management style.</w:t>
      </w:r>
    </w:p>
    <w:p w14:paraId="5E760ED7" w14:textId="77777777" w:rsidR="001529D0" w:rsidRPr="0015081A" w:rsidRDefault="001529D0" w:rsidP="001529D0">
      <w:pPr>
        <w:numPr>
          <w:ilvl w:val="0"/>
          <w:numId w:val="4"/>
        </w:numPr>
        <w:spacing w:before="100" w:beforeAutospacing="1" w:after="100" w:afterAutospacing="1"/>
        <w:rPr>
          <w:rFonts w:eastAsia="Times New Roman"/>
        </w:rPr>
      </w:pPr>
      <w:r w:rsidRPr="0015081A">
        <w:rPr>
          <w:rFonts w:eastAsia="Times New Roman"/>
        </w:rPr>
        <w:t xml:space="preserve">Review your key goals. </w:t>
      </w:r>
    </w:p>
    <w:p w14:paraId="72243308" w14:textId="77777777" w:rsidR="001529D0" w:rsidRPr="0015081A" w:rsidRDefault="001529D0" w:rsidP="001529D0">
      <w:pPr>
        <w:numPr>
          <w:ilvl w:val="0"/>
          <w:numId w:val="4"/>
        </w:numPr>
        <w:spacing w:before="100" w:beforeAutospacing="1" w:after="100" w:afterAutospacing="1"/>
        <w:rPr>
          <w:rFonts w:eastAsia="Times New Roman"/>
        </w:rPr>
      </w:pPr>
      <w:r w:rsidRPr="0015081A">
        <w:rPr>
          <w:rFonts w:eastAsia="Times New Roman"/>
        </w:rPr>
        <w:t xml:space="preserve">Meet </w:t>
      </w:r>
      <w:r w:rsidRPr="0015081A">
        <w:rPr>
          <w:rFonts w:eastAsia="Times New Roman"/>
          <w:color w:val="000000"/>
        </w:rPr>
        <w:t>individually with each staff member.</w:t>
      </w:r>
      <w:r w:rsidRPr="0015081A">
        <w:rPr>
          <w:rFonts w:eastAsia="Times New Roman"/>
        </w:rPr>
        <w:t xml:space="preserve"> </w:t>
      </w:r>
    </w:p>
    <w:p w14:paraId="7CB13126" w14:textId="77777777" w:rsidR="001529D0" w:rsidRPr="0015081A" w:rsidRDefault="001529D0" w:rsidP="001529D0">
      <w:pPr>
        <w:tabs>
          <w:tab w:val="left" w:pos="450"/>
        </w:tabs>
        <w:spacing w:before="100" w:beforeAutospacing="1" w:after="100" w:afterAutospacing="1"/>
        <w:ind w:left="450" w:hanging="450"/>
        <w:rPr>
          <w:rFonts w:eastAsia="Times New Roman"/>
        </w:rPr>
      </w:pPr>
      <w:r w:rsidRPr="0015081A">
        <w:rPr>
          <w:rFonts w:eastAsia="Times New Roman"/>
        </w:rPr>
        <w:t xml:space="preserve">___ </w:t>
      </w:r>
      <w:r w:rsidRPr="0015081A">
        <w:rPr>
          <w:rFonts w:eastAsia="Times New Roman"/>
        </w:rPr>
        <w:tab/>
        <w:t>Meet with your volunteer leadership.</w:t>
      </w:r>
    </w:p>
    <w:p w14:paraId="34B77F9C" w14:textId="28CC539E" w:rsidR="001529D0" w:rsidRPr="0015081A" w:rsidRDefault="001529D0" w:rsidP="001529D0">
      <w:pPr>
        <w:numPr>
          <w:ilvl w:val="0"/>
          <w:numId w:val="5"/>
        </w:numPr>
        <w:spacing w:before="100" w:beforeAutospacing="1" w:after="100" w:afterAutospacing="1"/>
        <w:rPr>
          <w:rFonts w:eastAsia="Times New Roman"/>
          <w:color w:val="000000"/>
        </w:rPr>
      </w:pPr>
      <w:r w:rsidRPr="0015081A">
        <w:rPr>
          <w:rFonts w:eastAsia="Times New Roman"/>
          <w:color w:val="000000"/>
        </w:rPr>
        <w:t xml:space="preserve">Download and </w:t>
      </w:r>
      <w:r w:rsidR="001B5612">
        <w:rPr>
          <w:rFonts w:eastAsia="Times New Roman"/>
          <w:color w:val="000000"/>
        </w:rPr>
        <w:t>re</w:t>
      </w:r>
      <w:r w:rsidRPr="0015081A">
        <w:rPr>
          <w:rFonts w:eastAsia="Times New Roman"/>
          <w:color w:val="000000"/>
        </w:rPr>
        <w:t xml:space="preserve">view the </w:t>
      </w:r>
      <w:hyperlink r:id="rId12" w:history="1">
        <w:r w:rsidRPr="0015081A">
          <w:rPr>
            <w:rStyle w:val="Hyperlink"/>
            <w:rFonts w:eastAsia="Times New Roman"/>
            <w:color w:val="000000"/>
          </w:rPr>
          <w:t xml:space="preserve">President/Chief Staff Executive </w:t>
        </w:r>
        <w:r w:rsidR="001B5612">
          <w:rPr>
            <w:rStyle w:val="Hyperlink"/>
            <w:rFonts w:eastAsia="Times New Roman"/>
            <w:color w:val="000000"/>
          </w:rPr>
          <w:t>Checkl</w:t>
        </w:r>
        <w:r w:rsidRPr="0015081A">
          <w:rPr>
            <w:rStyle w:val="Hyperlink"/>
            <w:rFonts w:eastAsia="Times New Roman"/>
            <w:color w:val="000000"/>
          </w:rPr>
          <w:t>ist</w:t>
        </w:r>
      </w:hyperlink>
      <w:r w:rsidRPr="0015081A">
        <w:rPr>
          <w:rFonts w:eastAsia="Times New Roman"/>
          <w:color w:val="000000"/>
        </w:rPr>
        <w:t xml:space="preserve"> with your president </w:t>
      </w:r>
      <w:r w:rsidR="001B5612">
        <w:rPr>
          <w:rFonts w:eastAsia="Times New Roman"/>
          <w:color w:val="000000"/>
        </w:rPr>
        <w:t>to discuss</w:t>
      </w:r>
      <w:r w:rsidRPr="0015081A">
        <w:rPr>
          <w:rFonts w:eastAsia="Times New Roman"/>
          <w:color w:val="000000"/>
        </w:rPr>
        <w:t xml:space="preserve"> the roles and duties of the chief staff executive and assoc</w:t>
      </w:r>
      <w:r w:rsidR="001B5612">
        <w:rPr>
          <w:rFonts w:eastAsia="Times New Roman"/>
          <w:color w:val="000000"/>
        </w:rPr>
        <w:t>iation president</w:t>
      </w:r>
      <w:r w:rsidRPr="0015081A">
        <w:rPr>
          <w:rFonts w:eastAsia="Times New Roman"/>
          <w:color w:val="000000"/>
        </w:rPr>
        <w:t>.</w:t>
      </w:r>
    </w:p>
    <w:p w14:paraId="7EA7406F" w14:textId="43BDC904" w:rsidR="001529D0" w:rsidRPr="0015081A" w:rsidRDefault="001529D0" w:rsidP="001529D0">
      <w:pPr>
        <w:numPr>
          <w:ilvl w:val="0"/>
          <w:numId w:val="5"/>
        </w:numPr>
        <w:spacing w:before="100" w:beforeAutospacing="1" w:after="100" w:afterAutospacing="1"/>
        <w:rPr>
          <w:rFonts w:eastAsia="Times New Roman"/>
          <w:color w:val="000000"/>
        </w:rPr>
      </w:pPr>
      <w:r w:rsidRPr="0015081A">
        <w:rPr>
          <w:rFonts w:eastAsia="Times New Roman"/>
          <w:color w:val="000000"/>
        </w:rPr>
        <w:lastRenderedPageBreak/>
        <w:t xml:space="preserve">View the </w:t>
      </w:r>
      <w:hyperlink r:id="rId13" w:history="1">
        <w:r w:rsidRPr="00800832">
          <w:rPr>
            <w:rStyle w:val="Hyperlink"/>
            <w:rFonts w:eastAsia="Times New Roman"/>
          </w:rPr>
          <w:t>State &amp; Local Leadership section</w:t>
        </w:r>
      </w:hyperlink>
      <w:r w:rsidRPr="0015081A">
        <w:rPr>
          <w:rFonts w:eastAsia="Times New Roman"/>
          <w:color w:val="000000"/>
        </w:rPr>
        <w:t xml:space="preserve"> on Realtor.org for information and resources for your volunteer leaders.</w:t>
      </w:r>
    </w:p>
    <w:p w14:paraId="715FEE70" w14:textId="77777777" w:rsidR="001529D0" w:rsidRPr="0015081A" w:rsidRDefault="001529D0" w:rsidP="001529D0">
      <w:pPr>
        <w:numPr>
          <w:ilvl w:val="0"/>
          <w:numId w:val="5"/>
        </w:numPr>
        <w:spacing w:before="100" w:beforeAutospacing="1" w:after="100" w:afterAutospacing="1"/>
        <w:rPr>
          <w:rFonts w:eastAsia="Times New Roman"/>
          <w:color w:val="000000"/>
        </w:rPr>
      </w:pPr>
      <w:r w:rsidRPr="0015081A">
        <w:rPr>
          <w:rFonts w:eastAsia="Times New Roman"/>
          <w:color w:val="000000"/>
        </w:rPr>
        <w:t>Meet with your treasurer to review budget and accounts. (if applicable)</w:t>
      </w:r>
    </w:p>
    <w:p w14:paraId="084B324E" w14:textId="77777777" w:rsidR="001529D0" w:rsidRPr="0015081A" w:rsidRDefault="001529D0" w:rsidP="001529D0">
      <w:pPr>
        <w:spacing w:before="100" w:beforeAutospacing="1" w:after="100" w:afterAutospacing="1"/>
        <w:ind w:left="450" w:hanging="450"/>
        <w:rPr>
          <w:rFonts w:eastAsia="Times New Roman"/>
          <w:color w:val="000000"/>
        </w:rPr>
      </w:pPr>
      <w:r w:rsidRPr="0015081A">
        <w:rPr>
          <w:rFonts w:eastAsia="Times New Roman"/>
          <w:color w:val="000000"/>
        </w:rPr>
        <w:t xml:space="preserve">___ </w:t>
      </w:r>
      <w:r w:rsidRPr="0015081A">
        <w:rPr>
          <w:rFonts w:eastAsia="Times New Roman"/>
          <w:color w:val="000000"/>
        </w:rPr>
        <w:tab/>
        <w:t>Contact your state association:</w:t>
      </w:r>
    </w:p>
    <w:p w14:paraId="47D5984D" w14:textId="77777777" w:rsidR="001529D0" w:rsidRPr="0015081A" w:rsidRDefault="001529D0" w:rsidP="001529D0">
      <w:pPr>
        <w:numPr>
          <w:ilvl w:val="0"/>
          <w:numId w:val="10"/>
        </w:numPr>
        <w:spacing w:before="100" w:beforeAutospacing="1" w:after="100" w:afterAutospacing="1"/>
        <w:rPr>
          <w:rFonts w:eastAsia="Times New Roman"/>
          <w:color w:val="000000"/>
        </w:rPr>
      </w:pPr>
      <w:r w:rsidRPr="0015081A">
        <w:rPr>
          <w:rFonts w:eastAsia="Times New Roman"/>
          <w:color w:val="000000"/>
        </w:rPr>
        <w:t>Introduce yourself (they may not know your association has a new AE) and have them change their records to list you as the AE.</w:t>
      </w:r>
    </w:p>
    <w:p w14:paraId="6840A420" w14:textId="77777777" w:rsidR="001529D0" w:rsidRPr="0015081A" w:rsidRDefault="001529D0" w:rsidP="001529D0">
      <w:pPr>
        <w:numPr>
          <w:ilvl w:val="0"/>
          <w:numId w:val="10"/>
        </w:numPr>
        <w:spacing w:before="100" w:beforeAutospacing="1" w:after="100" w:afterAutospacing="1"/>
        <w:rPr>
          <w:rFonts w:eastAsia="Times New Roman"/>
          <w:color w:val="000000"/>
        </w:rPr>
      </w:pPr>
      <w:r w:rsidRPr="0015081A">
        <w:rPr>
          <w:rFonts w:eastAsia="Times New Roman"/>
          <w:color w:val="000000"/>
        </w:rPr>
        <w:t>Ask about available resources and publications that you should be receiving from the state association.</w:t>
      </w:r>
    </w:p>
    <w:p w14:paraId="12E55DE2" w14:textId="77777777" w:rsidR="001529D0" w:rsidRPr="0015081A" w:rsidRDefault="001529D0" w:rsidP="001529D0">
      <w:pPr>
        <w:numPr>
          <w:ilvl w:val="0"/>
          <w:numId w:val="10"/>
        </w:numPr>
        <w:spacing w:before="100" w:beforeAutospacing="1" w:after="100" w:afterAutospacing="1"/>
        <w:rPr>
          <w:rFonts w:eastAsia="Times New Roman"/>
          <w:color w:val="000000"/>
        </w:rPr>
      </w:pPr>
      <w:r w:rsidRPr="0015081A">
        <w:rPr>
          <w:rFonts w:eastAsia="Times New Roman"/>
          <w:color w:val="000000"/>
        </w:rPr>
        <w:t>Ask about involvement at the state level on committees and task forces</w:t>
      </w:r>
    </w:p>
    <w:p w14:paraId="044F5D0E" w14:textId="77777777" w:rsidR="001529D0" w:rsidRPr="0015081A" w:rsidRDefault="001529D0" w:rsidP="001529D0">
      <w:pPr>
        <w:numPr>
          <w:ilvl w:val="0"/>
          <w:numId w:val="10"/>
        </w:numPr>
        <w:spacing w:before="100" w:beforeAutospacing="1" w:after="100" w:afterAutospacing="1"/>
        <w:rPr>
          <w:rFonts w:eastAsia="Times New Roman"/>
          <w:strike/>
          <w:color w:val="000000"/>
        </w:rPr>
      </w:pPr>
      <w:r w:rsidRPr="0015081A">
        <w:rPr>
          <w:rFonts w:eastAsia="Times New Roman"/>
          <w:color w:val="000000"/>
        </w:rPr>
        <w:t xml:space="preserve">Confirm state meeting schedule </w:t>
      </w:r>
    </w:p>
    <w:p w14:paraId="73B18D2B" w14:textId="77777777" w:rsidR="001529D0" w:rsidRPr="0015081A" w:rsidRDefault="001529D0" w:rsidP="001529D0">
      <w:pPr>
        <w:numPr>
          <w:ilvl w:val="0"/>
          <w:numId w:val="10"/>
        </w:numPr>
        <w:spacing w:before="100" w:beforeAutospacing="1" w:after="100" w:afterAutospacing="1"/>
        <w:rPr>
          <w:rFonts w:eastAsia="Times New Roman"/>
          <w:strike/>
          <w:color w:val="000000"/>
        </w:rPr>
      </w:pPr>
      <w:r w:rsidRPr="0015081A">
        <w:rPr>
          <w:rFonts w:eastAsia="Times New Roman"/>
          <w:color w:val="000000"/>
        </w:rPr>
        <w:t>Inquire whether the state association has a mentor program</w:t>
      </w:r>
      <w:r w:rsidRPr="0015081A">
        <w:rPr>
          <w:rFonts w:eastAsia="Times New Roman"/>
          <w:strike/>
          <w:color w:val="000000"/>
        </w:rPr>
        <w:t xml:space="preserve"> </w:t>
      </w:r>
    </w:p>
    <w:p w14:paraId="7D819577" w14:textId="77777777" w:rsidR="001529D0" w:rsidRPr="0015081A" w:rsidRDefault="001529D0" w:rsidP="001529D0">
      <w:pPr>
        <w:numPr>
          <w:ilvl w:val="0"/>
          <w:numId w:val="10"/>
        </w:numPr>
        <w:spacing w:before="100" w:beforeAutospacing="1" w:after="100" w:afterAutospacing="1"/>
        <w:rPr>
          <w:rFonts w:eastAsia="Times New Roman"/>
          <w:color w:val="000000"/>
        </w:rPr>
      </w:pPr>
      <w:r w:rsidRPr="0015081A">
        <w:rPr>
          <w:rFonts w:eastAsia="Times New Roman"/>
          <w:color w:val="000000"/>
        </w:rPr>
        <w:t>Begin a state staff contact list</w:t>
      </w:r>
    </w:p>
    <w:p w14:paraId="6F4FF754" w14:textId="77777777" w:rsidR="001529D0" w:rsidRPr="0015081A" w:rsidRDefault="001529D0" w:rsidP="001529D0">
      <w:pPr>
        <w:spacing w:before="100" w:beforeAutospacing="1" w:after="100" w:afterAutospacing="1"/>
        <w:ind w:left="450" w:hanging="450"/>
        <w:rPr>
          <w:rFonts w:eastAsia="Times New Roman"/>
          <w:color w:val="000000"/>
        </w:rPr>
      </w:pPr>
      <w:r w:rsidRPr="0015081A">
        <w:rPr>
          <w:rFonts w:eastAsia="Times New Roman"/>
          <w:color w:val="000000"/>
        </w:rPr>
        <w:t xml:space="preserve">___ </w:t>
      </w:r>
      <w:r w:rsidRPr="0015081A">
        <w:rPr>
          <w:rFonts w:eastAsia="Times New Roman"/>
          <w:color w:val="000000"/>
        </w:rPr>
        <w:tab/>
        <w:t xml:space="preserve">Learn about </w:t>
      </w:r>
      <w:hyperlink r:id="rId14" w:history="1">
        <w:r w:rsidRPr="0015081A">
          <w:rPr>
            <w:rStyle w:val="Hyperlink"/>
            <w:rFonts w:eastAsia="Times New Roman"/>
            <w:color w:val="000000"/>
          </w:rPr>
          <w:t>NAR’s AE Mentor Program</w:t>
        </w:r>
      </w:hyperlink>
    </w:p>
    <w:p w14:paraId="69D05084" w14:textId="77777777" w:rsidR="001529D0" w:rsidRPr="0015081A" w:rsidRDefault="001529D0" w:rsidP="001529D0">
      <w:pPr>
        <w:tabs>
          <w:tab w:val="left" w:pos="450"/>
        </w:tabs>
        <w:spacing w:before="100" w:beforeAutospacing="1" w:after="100" w:afterAutospacing="1"/>
        <w:ind w:left="450" w:hanging="450"/>
        <w:rPr>
          <w:rFonts w:eastAsia="Times New Roman"/>
          <w:color w:val="00B050"/>
        </w:rPr>
      </w:pPr>
      <w:r w:rsidRPr="0015081A">
        <w:rPr>
          <w:rFonts w:eastAsia="Times New Roman"/>
          <w:color w:val="00B050"/>
        </w:rPr>
        <w:t xml:space="preserve">___ </w:t>
      </w:r>
      <w:r w:rsidRPr="0015081A">
        <w:rPr>
          <w:rFonts w:eastAsia="Times New Roman"/>
          <w:color w:val="00B050"/>
        </w:rPr>
        <w:tab/>
      </w:r>
      <w:r w:rsidRPr="0015081A">
        <w:rPr>
          <w:rFonts w:eastAsia="Times New Roman"/>
          <w:color w:val="000000"/>
        </w:rPr>
        <w:t xml:space="preserve">Plan to attend a day and a half New AE Orientation held twice a year at NAR in Chicago where you will learn about NAR programs, resources, and </w:t>
      </w:r>
      <w:hyperlink r:id="rId15" w:history="1">
        <w:r w:rsidRPr="0015081A">
          <w:rPr>
            <w:rStyle w:val="Hyperlink"/>
            <w:rFonts w:eastAsia="Times New Roman"/>
            <w:color w:val="000000"/>
          </w:rPr>
          <w:t>NAR staff</w:t>
        </w:r>
      </w:hyperlink>
      <w:r w:rsidRPr="0015081A">
        <w:rPr>
          <w:rFonts w:eastAsia="Times New Roman"/>
          <w:color w:val="000000"/>
        </w:rPr>
        <w:t xml:space="preserve"> (link to staff directory) essential to your new role. </w:t>
      </w:r>
      <w:proofErr w:type="gramStart"/>
      <w:r w:rsidRPr="0015081A">
        <w:rPr>
          <w:rFonts w:eastAsia="Times New Roman"/>
          <w:color w:val="000000"/>
        </w:rPr>
        <w:t>Questions?</w:t>
      </w:r>
      <w:proofErr w:type="gramEnd"/>
      <w:r w:rsidRPr="0015081A">
        <w:rPr>
          <w:rFonts w:eastAsia="Times New Roman"/>
          <w:color w:val="000000"/>
        </w:rPr>
        <w:t xml:space="preserve">  Contact </w:t>
      </w:r>
      <w:hyperlink r:id="rId16" w:history="1">
        <w:r w:rsidRPr="0015081A">
          <w:rPr>
            <w:rStyle w:val="Hyperlink"/>
            <w:rFonts w:eastAsia="Times New Roman"/>
            <w:color w:val="000000"/>
          </w:rPr>
          <w:t>Krystal Allen</w:t>
        </w:r>
      </w:hyperlink>
    </w:p>
    <w:p w14:paraId="77ADD3A8" w14:textId="77777777" w:rsidR="00541E0B" w:rsidRPr="0015081A" w:rsidRDefault="00541E0B" w:rsidP="00541E0B">
      <w:pPr>
        <w:spacing w:before="100" w:beforeAutospacing="1" w:after="100" w:afterAutospacing="1"/>
        <w:ind w:left="450" w:hanging="450"/>
        <w:rPr>
          <w:rFonts w:eastAsia="Times New Roman"/>
          <w:color w:val="000000"/>
        </w:rPr>
      </w:pPr>
      <w:r w:rsidRPr="0015081A">
        <w:rPr>
          <w:rFonts w:eastAsia="Times New Roman"/>
          <w:color w:val="000000"/>
        </w:rPr>
        <w:t xml:space="preserve">___ Review your MLS's rules, regulations, and bylaws. </w:t>
      </w:r>
      <w:proofErr w:type="gramStart"/>
      <w:r w:rsidRPr="0015081A">
        <w:rPr>
          <w:rFonts w:eastAsia="Times New Roman"/>
          <w:color w:val="000000"/>
        </w:rPr>
        <w:t xml:space="preserve">Access NAR's </w:t>
      </w:r>
      <w:hyperlink r:id="rId17" w:history="1">
        <w:r w:rsidRPr="0015081A">
          <w:rPr>
            <w:rFonts w:eastAsia="Times New Roman"/>
            <w:color w:val="000000"/>
            <w:u w:val="single"/>
          </w:rPr>
          <w:t>model MLS governing documents</w:t>
        </w:r>
      </w:hyperlink>
      <w:r w:rsidRPr="0015081A">
        <w:rPr>
          <w:rFonts w:eastAsia="Times New Roman"/>
          <w:color w:val="000000"/>
        </w:rPr>
        <w:t>.</w:t>
      </w:r>
      <w:proofErr w:type="gramEnd"/>
      <w:r w:rsidRPr="0015081A">
        <w:rPr>
          <w:rFonts w:eastAsia="Times New Roman"/>
          <w:color w:val="000000"/>
        </w:rPr>
        <w:t xml:space="preserve"> </w:t>
      </w:r>
    </w:p>
    <w:p w14:paraId="629DCFF6" w14:textId="77777777" w:rsidR="00541E0B" w:rsidRPr="0015081A" w:rsidRDefault="00541E0B" w:rsidP="00541E0B">
      <w:pPr>
        <w:numPr>
          <w:ilvl w:val="0"/>
          <w:numId w:val="20"/>
        </w:numPr>
        <w:tabs>
          <w:tab w:val="left" w:pos="450"/>
        </w:tabs>
        <w:spacing w:before="100" w:beforeAutospacing="1" w:after="100" w:afterAutospacing="1"/>
        <w:rPr>
          <w:rFonts w:eastAsia="Times New Roman"/>
          <w:color w:val="000000"/>
        </w:rPr>
      </w:pPr>
      <w:r w:rsidRPr="0015081A">
        <w:rPr>
          <w:rFonts w:eastAsia="Times New Roman"/>
          <w:color w:val="000000"/>
        </w:rPr>
        <w:t xml:space="preserve">What are your MLS enforcement policies and fines (Review </w:t>
      </w:r>
      <w:hyperlink r:id="rId18" w:history="1">
        <w:r w:rsidRPr="0015081A">
          <w:rPr>
            <w:rFonts w:eastAsia="Times New Roman"/>
            <w:color w:val="000000"/>
            <w:u w:val="single"/>
          </w:rPr>
          <w:t>MLS Policy Statements</w:t>
        </w:r>
      </w:hyperlink>
      <w:r w:rsidRPr="0015081A">
        <w:rPr>
          <w:rFonts w:eastAsia="Times New Roman"/>
          <w:color w:val="000000"/>
        </w:rPr>
        <w:t>)?</w:t>
      </w:r>
    </w:p>
    <w:p w14:paraId="5B3FFAFD" w14:textId="77777777" w:rsidR="00541E0B" w:rsidRPr="0015081A" w:rsidRDefault="00541E0B" w:rsidP="00541E0B">
      <w:pPr>
        <w:tabs>
          <w:tab w:val="left" w:pos="450"/>
        </w:tabs>
        <w:spacing w:before="100" w:beforeAutospacing="1" w:after="100" w:afterAutospacing="1"/>
        <w:ind w:left="450" w:hanging="450"/>
        <w:rPr>
          <w:rFonts w:eastAsia="Times New Roman"/>
        </w:rPr>
      </w:pPr>
      <w:r w:rsidRPr="0015081A">
        <w:rPr>
          <w:rFonts w:eastAsia="Times New Roman"/>
        </w:rPr>
        <w:t xml:space="preserve">___ </w:t>
      </w:r>
      <w:r w:rsidRPr="0015081A">
        <w:rPr>
          <w:rFonts w:eastAsia="Times New Roman"/>
        </w:rPr>
        <w:tab/>
        <w:t>Identify other Web sites and other online resources you should reference:</w:t>
      </w:r>
    </w:p>
    <w:p w14:paraId="408CA7F5" w14:textId="77777777" w:rsidR="00541E0B" w:rsidRPr="0015081A" w:rsidRDefault="00541E0B" w:rsidP="00541E0B">
      <w:pPr>
        <w:numPr>
          <w:ilvl w:val="0"/>
          <w:numId w:val="25"/>
        </w:numPr>
        <w:spacing w:before="100" w:beforeAutospacing="1" w:after="100" w:afterAutospacing="1"/>
        <w:rPr>
          <w:rFonts w:eastAsia="Times New Roman"/>
        </w:rPr>
      </w:pPr>
      <w:r w:rsidRPr="0015081A">
        <w:rPr>
          <w:rFonts w:eastAsia="Times New Roman"/>
        </w:rPr>
        <w:t>Local association Web site</w:t>
      </w:r>
    </w:p>
    <w:p w14:paraId="6F1438FE" w14:textId="17082B71" w:rsidR="00541E0B" w:rsidRPr="0015081A" w:rsidRDefault="002B5D59" w:rsidP="00541E0B">
      <w:pPr>
        <w:numPr>
          <w:ilvl w:val="0"/>
          <w:numId w:val="25"/>
        </w:numPr>
        <w:spacing w:before="100" w:beforeAutospacing="1" w:after="100" w:afterAutospacing="1"/>
        <w:rPr>
          <w:rFonts w:eastAsia="Times New Roman"/>
          <w:color w:val="000000"/>
        </w:rPr>
      </w:pPr>
      <w:r>
        <w:rPr>
          <w:rFonts w:eastAsia="Times New Roman"/>
          <w:color w:val="000000"/>
        </w:rPr>
        <w:t>Realtor</w:t>
      </w:r>
      <w:r w:rsidR="00541E0B" w:rsidRPr="0015081A">
        <w:rPr>
          <w:rFonts w:eastAsia="Times New Roman"/>
          <w:color w:val="000000"/>
        </w:rPr>
        <w:t>.org</w:t>
      </w:r>
    </w:p>
    <w:p w14:paraId="75DB640D" w14:textId="77777777" w:rsidR="00541E0B" w:rsidRPr="0015081A" w:rsidRDefault="00541E0B" w:rsidP="00541E0B">
      <w:pPr>
        <w:numPr>
          <w:ilvl w:val="0"/>
          <w:numId w:val="25"/>
        </w:numPr>
        <w:spacing w:before="100" w:beforeAutospacing="1" w:after="100" w:afterAutospacing="1"/>
        <w:rPr>
          <w:rFonts w:eastAsia="Times New Roman"/>
          <w:color w:val="000000"/>
        </w:rPr>
      </w:pPr>
      <w:r w:rsidRPr="0015081A">
        <w:rPr>
          <w:rFonts w:eastAsia="Times New Roman"/>
          <w:color w:val="000000"/>
        </w:rPr>
        <w:t>Your MLS vendor site</w:t>
      </w:r>
    </w:p>
    <w:p w14:paraId="7C9A499E" w14:textId="4D0EF914" w:rsidR="00541E0B" w:rsidRPr="0015081A" w:rsidRDefault="00541E0B" w:rsidP="00541E0B">
      <w:pPr>
        <w:widowControl w:val="0"/>
        <w:autoSpaceDE w:val="0"/>
        <w:autoSpaceDN w:val="0"/>
        <w:adjustRightInd w:val="0"/>
        <w:rPr>
          <w:color w:val="221918"/>
        </w:rPr>
      </w:pPr>
      <w:r w:rsidRPr="0015081A">
        <w:rPr>
          <w:color w:val="221918"/>
        </w:rPr>
        <w:t xml:space="preserve">___ Learn and understand the </w:t>
      </w:r>
      <w:hyperlink r:id="rId19" w:history="1">
        <w:r w:rsidRPr="0015081A">
          <w:rPr>
            <w:color w:val="0A5597"/>
            <w:u w:val="single"/>
          </w:rPr>
          <w:t>three-way agreement</w:t>
        </w:r>
      </w:hyperlink>
      <w:r w:rsidRPr="0015081A">
        <w:rPr>
          <w:color w:val="221918"/>
        </w:rPr>
        <w:t xml:space="preserve"> between the local, state, and national REALTOR</w:t>
      </w:r>
      <w:r w:rsidR="00060401">
        <w:rPr>
          <w:color w:val="221918"/>
        </w:rPr>
        <w:t>®</w:t>
      </w:r>
      <w:r w:rsidRPr="0015081A">
        <w:rPr>
          <w:color w:val="221918"/>
        </w:rPr>
        <w:t xml:space="preserve"> organizations.</w:t>
      </w:r>
    </w:p>
    <w:p w14:paraId="46073F30" w14:textId="77777777" w:rsidR="0015081A" w:rsidRPr="0015081A" w:rsidRDefault="0015081A" w:rsidP="00541E0B">
      <w:pPr>
        <w:widowControl w:val="0"/>
        <w:autoSpaceDE w:val="0"/>
        <w:autoSpaceDN w:val="0"/>
        <w:adjustRightInd w:val="0"/>
        <w:rPr>
          <w:color w:val="221918"/>
        </w:rPr>
      </w:pPr>
    </w:p>
    <w:p w14:paraId="1F0FF9F8" w14:textId="77777777" w:rsidR="0015081A" w:rsidRPr="0015081A" w:rsidRDefault="0015081A" w:rsidP="0015081A">
      <w:pPr>
        <w:widowControl w:val="0"/>
        <w:autoSpaceDE w:val="0"/>
        <w:autoSpaceDN w:val="0"/>
        <w:adjustRightInd w:val="0"/>
        <w:rPr>
          <w:color w:val="000000"/>
        </w:rPr>
      </w:pPr>
      <w:r w:rsidRPr="0015081A">
        <w:rPr>
          <w:color w:val="000000"/>
        </w:rPr>
        <w:t xml:space="preserve">___ Explore professional development opportunities for association executives (chief staff and staff specialists) on the </w:t>
      </w:r>
      <w:hyperlink r:id="rId20" w:history="1">
        <w:r w:rsidRPr="0015081A">
          <w:rPr>
            <w:rStyle w:val="Hyperlink"/>
            <w:color w:val="000000"/>
          </w:rPr>
          <w:t>AE Professional Development page</w:t>
        </w:r>
      </w:hyperlink>
      <w:r w:rsidRPr="0015081A">
        <w:rPr>
          <w:color w:val="000000"/>
        </w:rPr>
        <w:t>, including:</w:t>
      </w:r>
    </w:p>
    <w:p w14:paraId="42F5574A" w14:textId="6D60773A" w:rsidR="0015081A" w:rsidRPr="0015081A" w:rsidRDefault="0015081A" w:rsidP="0015081A">
      <w:pPr>
        <w:widowControl w:val="0"/>
        <w:numPr>
          <w:ilvl w:val="0"/>
          <w:numId w:val="9"/>
        </w:numPr>
        <w:autoSpaceDE w:val="0"/>
        <w:autoSpaceDN w:val="0"/>
        <w:adjustRightInd w:val="0"/>
        <w:rPr>
          <w:rStyle w:val="Hyperlink"/>
          <w:color w:val="000000"/>
        </w:rPr>
      </w:pPr>
      <w:r w:rsidRPr="0015081A">
        <w:rPr>
          <w:color w:val="000000"/>
        </w:rPr>
        <w:fldChar w:fldCharType="begin"/>
      </w:r>
      <w:r w:rsidRPr="0015081A">
        <w:rPr>
          <w:color w:val="000000"/>
        </w:rPr>
        <w:instrText xml:space="preserve"> HYPERLINK "http://www.realtor.org/designations-and-certifications/rce-designation" </w:instrText>
      </w:r>
      <w:r w:rsidRPr="0015081A">
        <w:rPr>
          <w:color w:val="000000"/>
        </w:rPr>
        <w:fldChar w:fldCharType="separate"/>
      </w:r>
      <w:r w:rsidRPr="0015081A">
        <w:rPr>
          <w:rStyle w:val="Hyperlink"/>
          <w:color w:val="000000"/>
        </w:rPr>
        <w:t>REALTOR</w:t>
      </w:r>
      <w:r w:rsidR="00060401">
        <w:rPr>
          <w:rStyle w:val="Hyperlink"/>
          <w:color w:val="000000"/>
        </w:rPr>
        <w:t>®</w:t>
      </w:r>
      <w:r w:rsidRPr="0015081A">
        <w:rPr>
          <w:rStyle w:val="Hyperlink"/>
          <w:color w:val="000000"/>
        </w:rPr>
        <w:t xml:space="preserve"> Certified </w:t>
      </w:r>
      <w:r w:rsidR="009044F7">
        <w:rPr>
          <w:rStyle w:val="Hyperlink"/>
          <w:color w:val="000000"/>
        </w:rPr>
        <w:t>a</w:t>
      </w:r>
      <w:r w:rsidRPr="0015081A">
        <w:rPr>
          <w:rStyle w:val="Hyperlink"/>
          <w:color w:val="000000"/>
        </w:rPr>
        <w:t>ssociation Executive (RCE) designation</w:t>
      </w:r>
    </w:p>
    <w:p w14:paraId="59229490" w14:textId="77777777" w:rsidR="0015081A" w:rsidRPr="0015081A" w:rsidRDefault="0015081A" w:rsidP="0015081A">
      <w:pPr>
        <w:widowControl w:val="0"/>
        <w:numPr>
          <w:ilvl w:val="0"/>
          <w:numId w:val="9"/>
        </w:numPr>
        <w:tabs>
          <w:tab w:val="left" w:pos="220"/>
          <w:tab w:val="left" w:pos="720"/>
        </w:tabs>
        <w:autoSpaceDE w:val="0"/>
        <w:autoSpaceDN w:val="0"/>
        <w:adjustRightInd w:val="0"/>
        <w:rPr>
          <w:color w:val="000000"/>
        </w:rPr>
      </w:pPr>
      <w:r w:rsidRPr="0015081A">
        <w:rPr>
          <w:color w:val="000000"/>
        </w:rPr>
        <w:fldChar w:fldCharType="end"/>
      </w:r>
      <w:r w:rsidRPr="0015081A">
        <w:rPr>
          <w:color w:val="000000"/>
          <w:kern w:val="1"/>
        </w:rPr>
        <w:fldChar w:fldCharType="begin"/>
      </w:r>
      <w:r w:rsidRPr="0015081A">
        <w:rPr>
          <w:color w:val="000000"/>
          <w:kern w:val="1"/>
        </w:rPr>
        <w:instrText>HYPERLINK "http://www.epronar.com/"</w:instrText>
      </w:r>
      <w:r w:rsidRPr="0015081A">
        <w:rPr>
          <w:color w:val="000000"/>
          <w:kern w:val="1"/>
        </w:rPr>
        <w:fldChar w:fldCharType="separate"/>
      </w:r>
      <w:r w:rsidRPr="0015081A">
        <w:rPr>
          <w:color w:val="000000"/>
        </w:rPr>
        <w:t xml:space="preserve">e-Pro Course </w:t>
      </w:r>
    </w:p>
    <w:p w14:paraId="1EAA3A9F" w14:textId="77777777" w:rsidR="0015081A" w:rsidRPr="0015081A" w:rsidRDefault="0015081A" w:rsidP="0015081A">
      <w:pPr>
        <w:widowControl w:val="0"/>
        <w:numPr>
          <w:ilvl w:val="0"/>
          <w:numId w:val="9"/>
        </w:numPr>
        <w:autoSpaceDE w:val="0"/>
        <w:autoSpaceDN w:val="0"/>
        <w:adjustRightInd w:val="0"/>
        <w:rPr>
          <w:color w:val="000000"/>
        </w:rPr>
      </w:pPr>
      <w:r w:rsidRPr="0015081A">
        <w:rPr>
          <w:color w:val="000000"/>
          <w:kern w:val="1"/>
        </w:rPr>
        <w:fldChar w:fldCharType="end"/>
      </w:r>
      <w:r w:rsidRPr="0015081A">
        <w:rPr>
          <w:color w:val="000000"/>
        </w:rPr>
        <w:t>More online self-study courses</w:t>
      </w:r>
    </w:p>
    <w:p w14:paraId="0397A53B" w14:textId="77777777" w:rsidR="0015081A" w:rsidRPr="0015081A" w:rsidRDefault="0015081A" w:rsidP="0015081A">
      <w:pPr>
        <w:widowControl w:val="0"/>
        <w:tabs>
          <w:tab w:val="left" w:pos="220"/>
          <w:tab w:val="left" w:pos="720"/>
        </w:tabs>
        <w:autoSpaceDE w:val="0"/>
        <w:autoSpaceDN w:val="0"/>
        <w:adjustRightInd w:val="0"/>
        <w:ind w:left="720"/>
        <w:rPr>
          <w:color w:val="221918"/>
        </w:rPr>
      </w:pPr>
    </w:p>
    <w:p w14:paraId="6BAA7623" w14:textId="77777777" w:rsidR="0015081A" w:rsidRPr="0015081A" w:rsidRDefault="0015081A" w:rsidP="0015081A">
      <w:pPr>
        <w:widowControl w:val="0"/>
        <w:autoSpaceDE w:val="0"/>
        <w:autoSpaceDN w:val="0"/>
        <w:adjustRightInd w:val="0"/>
        <w:rPr>
          <w:color w:val="221918"/>
        </w:rPr>
      </w:pPr>
    </w:p>
    <w:p w14:paraId="05831547" w14:textId="77777777" w:rsidR="0015081A" w:rsidRPr="0015081A" w:rsidRDefault="0015081A" w:rsidP="0015081A">
      <w:pPr>
        <w:widowControl w:val="0"/>
        <w:autoSpaceDE w:val="0"/>
        <w:autoSpaceDN w:val="0"/>
        <w:adjustRightInd w:val="0"/>
        <w:rPr>
          <w:color w:val="221918"/>
        </w:rPr>
      </w:pPr>
      <w:r w:rsidRPr="0015081A">
        <w:rPr>
          <w:color w:val="221918"/>
        </w:rPr>
        <w:t xml:space="preserve">___ Enroll in NAR's FREE </w:t>
      </w:r>
      <w:hyperlink r:id="rId21" w:history="1">
        <w:r w:rsidRPr="0015081A">
          <w:rPr>
            <w:color w:val="0A5597"/>
            <w:u w:val="single"/>
          </w:rPr>
          <w:t>REALTOR® Association Management Self-Study Courses</w:t>
        </w:r>
      </w:hyperlink>
      <w:r w:rsidRPr="0015081A">
        <w:rPr>
          <w:color w:val="221918"/>
        </w:rPr>
        <w:t xml:space="preserve"> to help you increase your awareness and understanding of REALTOR® association management. This course is only available online. Students review or download the questions and submit their answer electronically, receiving instant results.</w:t>
      </w:r>
    </w:p>
    <w:p w14:paraId="7261B713" w14:textId="77777777" w:rsidR="001D0DBE" w:rsidRDefault="001D0DBE">
      <w:pPr>
        <w:rPr>
          <w:rFonts w:eastAsiaTheme="majorEastAsia" w:cstheme="majorBidi"/>
          <w:color w:val="2E74B5" w:themeColor="accent1" w:themeShade="BF"/>
          <w:sz w:val="32"/>
          <w:szCs w:val="32"/>
        </w:rPr>
      </w:pPr>
      <w:r>
        <w:br w:type="page"/>
      </w:r>
    </w:p>
    <w:p w14:paraId="57E3D966" w14:textId="55CB46A3" w:rsidR="00D81E6A" w:rsidRPr="0015081A" w:rsidRDefault="00D81E6A" w:rsidP="00D81E6A">
      <w:pPr>
        <w:pStyle w:val="Heading1"/>
        <w:rPr>
          <w:rFonts w:asciiTheme="minorHAnsi" w:hAnsiTheme="minorHAnsi"/>
        </w:rPr>
      </w:pPr>
      <w:r w:rsidRPr="0015081A">
        <w:rPr>
          <w:rFonts w:asciiTheme="minorHAnsi" w:hAnsiTheme="minorHAnsi"/>
        </w:rPr>
        <w:lastRenderedPageBreak/>
        <w:t>Advocacy</w:t>
      </w:r>
    </w:p>
    <w:p w14:paraId="5B17F81E" w14:textId="77777777" w:rsidR="001529D0" w:rsidRPr="0015081A" w:rsidRDefault="001529D0" w:rsidP="001529D0">
      <w:pPr>
        <w:tabs>
          <w:tab w:val="left" w:pos="450"/>
        </w:tabs>
        <w:spacing w:before="100" w:beforeAutospacing="1" w:after="100" w:afterAutospacing="1"/>
        <w:ind w:left="450" w:hanging="450"/>
        <w:rPr>
          <w:rFonts w:eastAsia="Times New Roman"/>
          <w:color w:val="FF0000"/>
        </w:rPr>
      </w:pPr>
      <w:r w:rsidRPr="0015081A">
        <w:rPr>
          <w:rFonts w:eastAsia="Times New Roman"/>
        </w:rPr>
        <w:t xml:space="preserve">___ </w:t>
      </w:r>
      <w:r w:rsidRPr="0015081A">
        <w:rPr>
          <w:rFonts w:eastAsia="Times New Roman"/>
        </w:rPr>
        <w:tab/>
        <w:t xml:space="preserve">Know and understand </w:t>
      </w:r>
      <w:hyperlink r:id="rId22" w:history="1">
        <w:r w:rsidRPr="0015081A">
          <w:rPr>
            <w:rFonts w:eastAsia="Times New Roman"/>
            <w:color w:val="0000FF"/>
            <w:u w:val="single"/>
          </w:rPr>
          <w:t>RPAC – the REALTORS® Political Action Committee</w:t>
        </w:r>
      </w:hyperlink>
      <w:r w:rsidRPr="0015081A">
        <w:rPr>
          <w:rFonts w:eastAsia="Times New Roman"/>
        </w:rPr>
        <w:t xml:space="preserve">. (For more information call, 202-383-1072) </w:t>
      </w:r>
    </w:p>
    <w:p w14:paraId="41967D7A" w14:textId="77777777" w:rsidR="001529D0" w:rsidRPr="0015081A" w:rsidRDefault="00D94566" w:rsidP="001529D0">
      <w:pPr>
        <w:numPr>
          <w:ilvl w:val="0"/>
          <w:numId w:val="14"/>
        </w:numPr>
        <w:spacing w:before="100" w:beforeAutospacing="1" w:after="100" w:afterAutospacing="1"/>
        <w:rPr>
          <w:rFonts w:eastAsia="Times New Roman"/>
        </w:rPr>
      </w:pPr>
      <w:hyperlink r:id="rId23" w:history="1">
        <w:r w:rsidR="001529D0" w:rsidRPr="0015081A">
          <w:rPr>
            <w:rStyle w:val="Hyperlink"/>
            <w:rFonts w:eastAsia="Times New Roman"/>
          </w:rPr>
          <w:t>View RPAC FAQs</w:t>
        </w:r>
      </w:hyperlink>
    </w:p>
    <w:p w14:paraId="45587E59" w14:textId="77777777" w:rsidR="001529D0" w:rsidRPr="0015081A" w:rsidRDefault="001529D0" w:rsidP="001529D0">
      <w:pPr>
        <w:numPr>
          <w:ilvl w:val="0"/>
          <w:numId w:val="14"/>
        </w:numPr>
        <w:spacing w:before="100" w:beforeAutospacing="1" w:after="100" w:afterAutospacing="1"/>
        <w:rPr>
          <w:rFonts w:eastAsia="Times New Roman"/>
        </w:rPr>
      </w:pPr>
      <w:r w:rsidRPr="0015081A">
        <w:rPr>
          <w:rFonts w:eastAsia="Times New Roman"/>
        </w:rPr>
        <w:t>Learn and adhere to required legal deadlines for processing PAC and PAF contributions and submitting them to the state association</w:t>
      </w:r>
    </w:p>
    <w:p w14:paraId="6EF3EBAE" w14:textId="74CD66C7" w:rsidR="001529D0" w:rsidRPr="0015081A" w:rsidRDefault="001529D0" w:rsidP="001529D0">
      <w:pPr>
        <w:tabs>
          <w:tab w:val="left" w:pos="450"/>
        </w:tabs>
        <w:spacing w:before="100" w:beforeAutospacing="1" w:after="100" w:afterAutospacing="1"/>
        <w:ind w:left="450" w:hanging="450"/>
        <w:rPr>
          <w:rFonts w:eastAsia="Times New Roman"/>
          <w:color w:val="000000"/>
        </w:rPr>
      </w:pPr>
      <w:r w:rsidRPr="0015081A">
        <w:rPr>
          <w:rFonts w:eastAsia="Times New Roman"/>
        </w:rPr>
        <w:t xml:space="preserve">___ </w:t>
      </w:r>
      <w:r w:rsidRPr="0015081A">
        <w:rPr>
          <w:rFonts w:eastAsia="Times New Roman"/>
        </w:rPr>
        <w:tab/>
      </w:r>
      <w:r w:rsidRPr="0015081A">
        <w:rPr>
          <w:rFonts w:eastAsia="Times New Roman"/>
          <w:color w:val="000000"/>
        </w:rPr>
        <w:t xml:space="preserve">Review </w:t>
      </w:r>
      <w:hyperlink r:id="rId24" w:history="1">
        <w:r w:rsidRPr="00803EA0">
          <w:rPr>
            <w:rStyle w:val="Hyperlink"/>
            <w:rFonts w:eastAsia="Times New Roman"/>
          </w:rPr>
          <w:t>RPAC fundraising resources</w:t>
        </w:r>
      </w:hyperlink>
      <w:r w:rsidRPr="0015081A">
        <w:rPr>
          <w:rFonts w:eastAsia="Times New Roman"/>
          <w:color w:val="000000"/>
        </w:rPr>
        <w:t xml:space="preserve"> and develop a plan for your association</w:t>
      </w:r>
      <w:r w:rsidRPr="0015081A">
        <w:rPr>
          <w:rFonts w:eastAsia="Times New Roman"/>
          <w:i/>
          <w:iCs/>
          <w:color w:val="000000"/>
        </w:rPr>
        <w:t xml:space="preserve"> </w:t>
      </w:r>
    </w:p>
    <w:p w14:paraId="1EA559C4" w14:textId="77777777" w:rsidR="0015081A" w:rsidRPr="0015081A" w:rsidRDefault="0015081A" w:rsidP="0015081A">
      <w:pPr>
        <w:widowControl w:val="0"/>
        <w:autoSpaceDE w:val="0"/>
        <w:autoSpaceDN w:val="0"/>
        <w:adjustRightInd w:val="0"/>
        <w:rPr>
          <w:strike/>
          <w:color w:val="00B050"/>
        </w:rPr>
      </w:pPr>
      <w:r w:rsidRPr="0015081A">
        <w:rPr>
          <w:color w:val="221918"/>
        </w:rPr>
        <w:t xml:space="preserve">___ Know and understand legislative issues; determine your associations role in the local legislative and political arena. Get started by visiting the </w:t>
      </w:r>
      <w:hyperlink r:id="rId25" w:history="1">
        <w:r w:rsidRPr="0015081A">
          <w:rPr>
            <w:rStyle w:val="Hyperlink"/>
          </w:rPr>
          <w:t>REALTOR® Action Center.</w:t>
        </w:r>
      </w:hyperlink>
    </w:p>
    <w:p w14:paraId="49BFC51B" w14:textId="20EA5009" w:rsidR="00B87653" w:rsidRDefault="00B87653" w:rsidP="00B87653">
      <w:pPr>
        <w:pStyle w:val="Heading1"/>
        <w:rPr>
          <w:rFonts w:asciiTheme="minorHAnsi" w:hAnsiTheme="minorHAnsi"/>
        </w:rPr>
      </w:pPr>
      <w:r>
        <w:rPr>
          <w:rFonts w:asciiTheme="minorHAnsi" w:hAnsiTheme="minorHAnsi"/>
        </w:rPr>
        <w:t>Communications</w:t>
      </w:r>
    </w:p>
    <w:p w14:paraId="50D95494" w14:textId="77777777" w:rsidR="00B87653" w:rsidRPr="00B87653" w:rsidRDefault="00B87653" w:rsidP="00B87653">
      <w:pPr>
        <w:tabs>
          <w:tab w:val="left" w:pos="450"/>
        </w:tabs>
        <w:spacing w:before="100" w:beforeAutospacing="1" w:after="100" w:afterAutospacing="1"/>
        <w:ind w:left="450" w:hanging="450"/>
        <w:rPr>
          <w:rFonts w:eastAsia="Times New Roman"/>
          <w:color w:val="000000" w:themeColor="text1"/>
        </w:rPr>
      </w:pPr>
      <w:r w:rsidRPr="00B87653">
        <w:rPr>
          <w:rFonts w:eastAsia="Times New Roman"/>
          <w:color w:val="000000" w:themeColor="text1"/>
        </w:rPr>
        <w:t xml:space="preserve">___ </w:t>
      </w:r>
      <w:r w:rsidRPr="00B87653">
        <w:rPr>
          <w:rFonts w:eastAsia="Times New Roman"/>
          <w:color w:val="000000" w:themeColor="text1"/>
        </w:rPr>
        <w:tab/>
        <w:t xml:space="preserve">Identify means of communicating with members and leadership (Web site, newsletter, message board, e-mail, snail mail, listserv, </w:t>
      </w:r>
      <w:proofErr w:type="gramStart"/>
      <w:r w:rsidRPr="00B87653">
        <w:rPr>
          <w:rFonts w:eastAsia="Times New Roman"/>
          <w:color w:val="000000" w:themeColor="text1"/>
        </w:rPr>
        <w:t>social</w:t>
      </w:r>
      <w:proofErr w:type="gramEnd"/>
      <w:r w:rsidRPr="00B87653">
        <w:rPr>
          <w:rFonts w:eastAsia="Times New Roman"/>
          <w:color w:val="000000" w:themeColor="text1"/>
        </w:rPr>
        <w:t xml:space="preserve"> media)</w:t>
      </w:r>
    </w:p>
    <w:p w14:paraId="487168E1" w14:textId="44E1BBB8" w:rsidR="00D81E6A" w:rsidRPr="00B87653" w:rsidRDefault="00B87653" w:rsidP="00B87653">
      <w:pPr>
        <w:tabs>
          <w:tab w:val="left" w:pos="450"/>
        </w:tabs>
        <w:spacing w:before="100" w:beforeAutospacing="1" w:after="100" w:afterAutospacing="1"/>
        <w:ind w:left="450" w:hanging="450"/>
        <w:rPr>
          <w:rFonts w:eastAsia="Times New Roman"/>
          <w:color w:val="000000" w:themeColor="text1"/>
        </w:rPr>
      </w:pPr>
      <w:r w:rsidRPr="00B87653">
        <w:rPr>
          <w:rFonts w:eastAsia="Times New Roman"/>
          <w:color w:val="000000" w:themeColor="text1"/>
        </w:rPr>
        <w:t xml:space="preserve">___ </w:t>
      </w:r>
      <w:r w:rsidRPr="00B87653">
        <w:rPr>
          <w:rFonts w:eastAsia="Times New Roman"/>
          <w:color w:val="000000" w:themeColor="text1"/>
        </w:rPr>
        <w:tab/>
        <w:t xml:space="preserve">Review the </w:t>
      </w:r>
      <w:hyperlink r:id="rId26" w:history="1">
        <w:r w:rsidRPr="00B87653">
          <w:rPr>
            <w:rFonts w:eastAsia="Times New Roman"/>
            <w:color w:val="000000" w:themeColor="text1"/>
            <w:u w:val="single"/>
          </w:rPr>
          <w:t>Value Positioning Toolkit</w:t>
        </w:r>
      </w:hyperlink>
      <w:r w:rsidRPr="00B87653">
        <w:rPr>
          <w:rFonts w:eastAsia="Times New Roman"/>
          <w:color w:val="000000" w:themeColor="text1"/>
        </w:rPr>
        <w:t xml:space="preserve"> to learn how to talk to members about the value of association membership and develop your association’s value proposition.</w:t>
      </w:r>
    </w:p>
    <w:p w14:paraId="41D14DD0" w14:textId="77777777" w:rsidR="00D81E6A" w:rsidRPr="0015081A" w:rsidRDefault="00D81E6A" w:rsidP="00D81E6A">
      <w:pPr>
        <w:pStyle w:val="Heading1"/>
        <w:rPr>
          <w:rFonts w:asciiTheme="minorHAnsi" w:hAnsiTheme="minorHAnsi"/>
        </w:rPr>
      </w:pPr>
      <w:r w:rsidRPr="0015081A">
        <w:rPr>
          <w:rFonts w:asciiTheme="minorHAnsi" w:hAnsiTheme="minorHAnsi"/>
        </w:rPr>
        <w:t>Finance</w:t>
      </w:r>
    </w:p>
    <w:p w14:paraId="15A308BF" w14:textId="2C4FC972" w:rsidR="003B4C3E" w:rsidRPr="0015081A" w:rsidRDefault="003B4C3E" w:rsidP="003B4C3E">
      <w:pPr>
        <w:tabs>
          <w:tab w:val="left" w:pos="450"/>
        </w:tabs>
        <w:spacing w:before="100" w:beforeAutospacing="1" w:after="100" w:afterAutospacing="1"/>
        <w:ind w:left="450" w:hanging="450"/>
        <w:rPr>
          <w:rFonts w:eastAsia="Times New Roman"/>
        </w:rPr>
      </w:pPr>
      <w:r w:rsidRPr="0015081A">
        <w:rPr>
          <w:rFonts w:eastAsia="Times New Roman"/>
        </w:rPr>
        <w:t xml:space="preserve">___ </w:t>
      </w:r>
      <w:r w:rsidRPr="0015081A">
        <w:rPr>
          <w:rFonts w:eastAsia="Times New Roman"/>
        </w:rPr>
        <w:tab/>
        <w:t>H</w:t>
      </w:r>
      <w:r w:rsidR="007D5B4C">
        <w:rPr>
          <w:rFonts w:eastAsia="Times New Roman"/>
        </w:rPr>
        <w:t>ave a financial audit conducted</w:t>
      </w:r>
      <w:r w:rsidRPr="0015081A">
        <w:rPr>
          <w:rFonts w:eastAsia="Times New Roman"/>
        </w:rPr>
        <w:t>.</w:t>
      </w:r>
    </w:p>
    <w:p w14:paraId="2A93353F" w14:textId="77777777" w:rsidR="001529D0" w:rsidRPr="0015081A" w:rsidRDefault="001529D0" w:rsidP="001529D0">
      <w:pPr>
        <w:tabs>
          <w:tab w:val="left" w:pos="450"/>
        </w:tabs>
        <w:spacing w:before="100" w:beforeAutospacing="1" w:after="100" w:afterAutospacing="1"/>
        <w:ind w:left="450" w:hanging="450"/>
        <w:rPr>
          <w:rFonts w:eastAsia="Times New Roman"/>
          <w:strike/>
          <w:color w:val="FF0000"/>
        </w:rPr>
      </w:pPr>
      <w:r w:rsidRPr="0015081A">
        <w:rPr>
          <w:rFonts w:eastAsia="Times New Roman"/>
        </w:rPr>
        <w:t xml:space="preserve">___ </w:t>
      </w:r>
      <w:r w:rsidRPr="0015081A">
        <w:rPr>
          <w:rFonts w:eastAsia="Times New Roman"/>
        </w:rPr>
        <w:tab/>
        <w:t xml:space="preserve">Review </w:t>
      </w:r>
      <w:r w:rsidRPr="0015081A">
        <w:rPr>
          <w:rFonts w:eastAsia="Times New Roman"/>
          <w:color w:val="000000"/>
        </w:rPr>
        <w:t>and secure association</w:t>
      </w:r>
      <w:r w:rsidRPr="0015081A">
        <w:rPr>
          <w:rFonts w:eastAsia="Times New Roman"/>
        </w:rPr>
        <w:t xml:space="preserve"> </w:t>
      </w:r>
      <w:r w:rsidRPr="0015081A">
        <w:rPr>
          <w:rFonts w:eastAsia="Times New Roman"/>
          <w:color w:val="000000"/>
        </w:rPr>
        <w:t>financial records, documents and past audits.</w:t>
      </w:r>
      <w:r w:rsidRPr="0015081A">
        <w:rPr>
          <w:rFonts w:eastAsia="Times New Roman"/>
        </w:rPr>
        <w:t xml:space="preserve"> </w:t>
      </w:r>
    </w:p>
    <w:p w14:paraId="6C6E6BA7" w14:textId="77777777" w:rsidR="001529D0" w:rsidRPr="0015081A" w:rsidRDefault="001529D0" w:rsidP="001529D0">
      <w:pPr>
        <w:spacing w:before="100" w:beforeAutospacing="1" w:after="100" w:afterAutospacing="1"/>
        <w:ind w:left="450" w:hanging="450"/>
        <w:rPr>
          <w:rFonts w:eastAsia="Times New Roman"/>
          <w:strike/>
          <w:color w:val="FF0000"/>
        </w:rPr>
      </w:pPr>
      <w:r w:rsidRPr="0015081A">
        <w:rPr>
          <w:rFonts w:eastAsia="Times New Roman"/>
          <w:color w:val="000000"/>
        </w:rPr>
        <w:t xml:space="preserve">___ </w:t>
      </w:r>
      <w:r w:rsidRPr="0015081A">
        <w:rPr>
          <w:rFonts w:eastAsia="Times New Roman"/>
          <w:color w:val="000000"/>
        </w:rPr>
        <w:tab/>
        <w:t>Meet with the association’s accountant/bookkeeper (if applicable) to</w:t>
      </w:r>
      <w:r w:rsidRPr="0015081A">
        <w:rPr>
          <w:rFonts w:eastAsia="Times New Roman"/>
        </w:rPr>
        <w:t xml:space="preserve"> address the following</w:t>
      </w:r>
      <w:r w:rsidRPr="0015081A">
        <w:rPr>
          <w:rFonts w:eastAsia="Times New Roman"/>
          <w:color w:val="FF0000"/>
        </w:rPr>
        <w:t xml:space="preserve">: </w:t>
      </w:r>
    </w:p>
    <w:p w14:paraId="6324E798" w14:textId="77777777" w:rsidR="001529D0" w:rsidRPr="0015081A" w:rsidRDefault="001529D0" w:rsidP="001529D0">
      <w:pPr>
        <w:numPr>
          <w:ilvl w:val="0"/>
          <w:numId w:val="6"/>
        </w:numPr>
        <w:spacing w:before="100" w:beforeAutospacing="1" w:after="100" w:afterAutospacing="1"/>
        <w:rPr>
          <w:rFonts w:eastAsia="Times New Roman"/>
        </w:rPr>
      </w:pPr>
      <w:r w:rsidRPr="0015081A">
        <w:rPr>
          <w:rFonts w:eastAsia="Times New Roman"/>
        </w:rPr>
        <w:t>Accountant's responsibilities and fees</w:t>
      </w:r>
    </w:p>
    <w:p w14:paraId="19D58ADD" w14:textId="77777777" w:rsidR="001529D0" w:rsidRPr="0015081A" w:rsidRDefault="001529D0" w:rsidP="001529D0">
      <w:pPr>
        <w:numPr>
          <w:ilvl w:val="0"/>
          <w:numId w:val="6"/>
        </w:numPr>
        <w:spacing w:before="100" w:beforeAutospacing="1" w:after="100" w:afterAutospacing="1"/>
        <w:rPr>
          <w:rFonts w:eastAsia="Times New Roman"/>
        </w:rPr>
      </w:pPr>
      <w:r w:rsidRPr="0015081A">
        <w:rPr>
          <w:rFonts w:eastAsia="Times New Roman"/>
        </w:rPr>
        <w:t>Sales tax and tax deposits</w:t>
      </w:r>
    </w:p>
    <w:p w14:paraId="303CEF31" w14:textId="77777777" w:rsidR="001529D0" w:rsidRPr="0015081A" w:rsidRDefault="001529D0" w:rsidP="001529D0">
      <w:pPr>
        <w:numPr>
          <w:ilvl w:val="0"/>
          <w:numId w:val="6"/>
        </w:numPr>
        <w:spacing w:before="100" w:beforeAutospacing="1" w:after="100" w:afterAutospacing="1"/>
        <w:rPr>
          <w:rFonts w:eastAsia="Times New Roman"/>
        </w:rPr>
      </w:pPr>
      <w:r w:rsidRPr="0015081A">
        <w:rPr>
          <w:rFonts w:eastAsia="Times New Roman"/>
        </w:rPr>
        <w:t>Property taxes (review)</w:t>
      </w:r>
    </w:p>
    <w:p w14:paraId="2CB0F967" w14:textId="77777777" w:rsidR="001529D0" w:rsidRPr="0015081A" w:rsidRDefault="001529D0" w:rsidP="001529D0">
      <w:pPr>
        <w:numPr>
          <w:ilvl w:val="0"/>
          <w:numId w:val="6"/>
        </w:numPr>
        <w:spacing w:before="100" w:beforeAutospacing="1" w:after="100" w:afterAutospacing="1"/>
        <w:rPr>
          <w:rFonts w:eastAsia="Times New Roman"/>
        </w:rPr>
      </w:pPr>
      <w:r w:rsidRPr="0015081A">
        <w:rPr>
          <w:rFonts w:eastAsia="Times New Roman"/>
        </w:rPr>
        <w:t>Tax returns (review the last one) and filing requirements</w:t>
      </w:r>
    </w:p>
    <w:p w14:paraId="1C5CACA7" w14:textId="77777777" w:rsidR="001529D0" w:rsidRPr="0015081A" w:rsidRDefault="001529D0" w:rsidP="001529D0">
      <w:pPr>
        <w:numPr>
          <w:ilvl w:val="0"/>
          <w:numId w:val="6"/>
        </w:numPr>
        <w:spacing w:before="100" w:beforeAutospacing="1" w:after="100" w:afterAutospacing="1"/>
        <w:rPr>
          <w:rFonts w:eastAsia="Times New Roman"/>
        </w:rPr>
      </w:pPr>
      <w:r w:rsidRPr="0015081A">
        <w:rPr>
          <w:rFonts w:eastAsia="Times New Roman"/>
        </w:rPr>
        <w:t>Location of checkbook, CDs, safe deposit box, etc.</w:t>
      </w:r>
    </w:p>
    <w:p w14:paraId="2A583A0B" w14:textId="77777777" w:rsidR="001529D0" w:rsidRPr="0015081A" w:rsidRDefault="001529D0" w:rsidP="001529D0">
      <w:pPr>
        <w:spacing w:before="100" w:beforeAutospacing="1" w:after="100" w:afterAutospacing="1"/>
        <w:ind w:left="450" w:hanging="450"/>
        <w:rPr>
          <w:rFonts w:eastAsia="Times New Roman"/>
          <w:color w:val="FF0000"/>
        </w:rPr>
      </w:pPr>
      <w:r w:rsidRPr="0015081A">
        <w:rPr>
          <w:rFonts w:eastAsia="Times New Roman"/>
        </w:rPr>
        <w:t xml:space="preserve">___ </w:t>
      </w:r>
      <w:r w:rsidRPr="0015081A">
        <w:rPr>
          <w:rFonts w:eastAsia="Times New Roman"/>
        </w:rPr>
        <w:tab/>
        <w:t xml:space="preserve">Identify authorized check signers and </w:t>
      </w:r>
      <w:r w:rsidRPr="0015081A">
        <w:rPr>
          <w:rFonts w:eastAsia="Times New Roman"/>
          <w:color w:val="000000"/>
        </w:rPr>
        <w:t>their amount limits.</w:t>
      </w:r>
    </w:p>
    <w:p w14:paraId="15B77464" w14:textId="77777777" w:rsidR="001529D0" w:rsidRPr="0015081A" w:rsidRDefault="001529D0" w:rsidP="001529D0">
      <w:pPr>
        <w:spacing w:before="100" w:beforeAutospacing="1" w:after="100" w:afterAutospacing="1"/>
        <w:ind w:left="450" w:hanging="450"/>
        <w:rPr>
          <w:rFonts w:eastAsia="Times New Roman"/>
        </w:rPr>
      </w:pPr>
      <w:r w:rsidRPr="0015081A">
        <w:rPr>
          <w:rFonts w:eastAsia="Times New Roman"/>
        </w:rPr>
        <w:t xml:space="preserve">___ </w:t>
      </w:r>
      <w:r w:rsidRPr="0015081A">
        <w:rPr>
          <w:rFonts w:eastAsia="Times New Roman"/>
        </w:rPr>
        <w:tab/>
        <w:t>Document all association’s fiscal and physical assets (have leadership sign-off):</w:t>
      </w:r>
    </w:p>
    <w:p w14:paraId="39F8E33D" w14:textId="77777777" w:rsidR="001529D0" w:rsidRPr="0015081A" w:rsidRDefault="001529D0" w:rsidP="001529D0">
      <w:pPr>
        <w:numPr>
          <w:ilvl w:val="0"/>
          <w:numId w:val="7"/>
        </w:numPr>
        <w:spacing w:before="100" w:beforeAutospacing="1" w:after="100" w:afterAutospacing="1"/>
        <w:rPr>
          <w:rFonts w:eastAsia="Times New Roman"/>
        </w:rPr>
      </w:pPr>
      <w:r w:rsidRPr="0015081A">
        <w:rPr>
          <w:rFonts w:eastAsia="Times New Roman"/>
        </w:rPr>
        <w:t>Do you own a building?</w:t>
      </w:r>
    </w:p>
    <w:p w14:paraId="1C327CDF" w14:textId="77777777" w:rsidR="001529D0" w:rsidRPr="0015081A" w:rsidRDefault="001529D0" w:rsidP="001529D0">
      <w:pPr>
        <w:numPr>
          <w:ilvl w:val="0"/>
          <w:numId w:val="7"/>
        </w:numPr>
        <w:spacing w:before="100" w:beforeAutospacing="1" w:after="100" w:afterAutospacing="1"/>
        <w:rPr>
          <w:rFonts w:eastAsia="Times New Roman"/>
        </w:rPr>
      </w:pPr>
      <w:r w:rsidRPr="0015081A">
        <w:rPr>
          <w:rFonts w:eastAsia="Times New Roman"/>
        </w:rPr>
        <w:t>What equipment do you own?</w:t>
      </w:r>
    </w:p>
    <w:p w14:paraId="57ED2517" w14:textId="77777777" w:rsidR="001529D0" w:rsidRPr="0015081A" w:rsidRDefault="001529D0" w:rsidP="001529D0">
      <w:pPr>
        <w:numPr>
          <w:ilvl w:val="0"/>
          <w:numId w:val="7"/>
        </w:numPr>
        <w:spacing w:before="100" w:beforeAutospacing="1" w:after="100" w:afterAutospacing="1"/>
        <w:rPr>
          <w:rFonts w:eastAsia="Times New Roman"/>
        </w:rPr>
      </w:pPr>
      <w:r w:rsidRPr="0015081A">
        <w:rPr>
          <w:rFonts w:eastAsia="Times New Roman"/>
        </w:rPr>
        <w:t>What savings accounts, investments, and bank accounts do you have?</w:t>
      </w:r>
    </w:p>
    <w:p w14:paraId="3FB4D865" w14:textId="77777777" w:rsidR="00541E0B" w:rsidRPr="0015081A" w:rsidRDefault="00541E0B" w:rsidP="00541E0B">
      <w:pPr>
        <w:tabs>
          <w:tab w:val="left" w:pos="450"/>
        </w:tabs>
        <w:spacing w:before="100" w:beforeAutospacing="1" w:after="100" w:afterAutospacing="1"/>
        <w:ind w:left="450" w:hanging="450"/>
        <w:rPr>
          <w:rFonts w:eastAsia="Times New Roman"/>
        </w:rPr>
      </w:pPr>
      <w:r w:rsidRPr="0015081A">
        <w:rPr>
          <w:rFonts w:eastAsia="Times New Roman"/>
        </w:rPr>
        <w:t xml:space="preserve">___ </w:t>
      </w:r>
      <w:r w:rsidRPr="0015081A">
        <w:rPr>
          <w:rFonts w:eastAsia="Times New Roman"/>
        </w:rPr>
        <w:tab/>
        <w:t xml:space="preserve">Understand </w:t>
      </w:r>
      <w:hyperlink r:id="rId27" w:history="1">
        <w:r w:rsidRPr="0015081A">
          <w:rPr>
            <w:rFonts w:eastAsia="Times New Roman"/>
            <w:color w:val="0000FF"/>
            <w:u w:val="single"/>
          </w:rPr>
          <w:t>dues collection policies and procedures</w:t>
        </w:r>
      </w:hyperlink>
    </w:p>
    <w:p w14:paraId="17DE69E5" w14:textId="77777777" w:rsidR="00541E0B" w:rsidRPr="0015081A" w:rsidRDefault="00541E0B" w:rsidP="00541E0B">
      <w:pPr>
        <w:numPr>
          <w:ilvl w:val="0"/>
          <w:numId w:val="18"/>
        </w:numPr>
        <w:spacing w:before="100" w:beforeAutospacing="1" w:after="100" w:afterAutospacing="1"/>
        <w:rPr>
          <w:rFonts w:eastAsia="Times New Roman"/>
        </w:rPr>
      </w:pPr>
      <w:r w:rsidRPr="0015081A">
        <w:rPr>
          <w:rFonts w:eastAsia="Times New Roman"/>
        </w:rPr>
        <w:t>Determine when dues are collected. Develop a schedule so invoices are sent far enough in advance to meet deadlines.</w:t>
      </w:r>
    </w:p>
    <w:p w14:paraId="4A912971" w14:textId="77777777" w:rsidR="00541E0B" w:rsidRPr="0015081A" w:rsidRDefault="00541E0B" w:rsidP="00541E0B">
      <w:pPr>
        <w:numPr>
          <w:ilvl w:val="0"/>
          <w:numId w:val="18"/>
        </w:numPr>
        <w:spacing w:before="100" w:beforeAutospacing="1" w:after="100" w:afterAutospacing="1"/>
        <w:rPr>
          <w:rFonts w:eastAsia="Times New Roman"/>
        </w:rPr>
      </w:pPr>
      <w:r w:rsidRPr="0015081A">
        <w:rPr>
          <w:rFonts w:eastAsia="Times New Roman"/>
        </w:rPr>
        <w:lastRenderedPageBreak/>
        <w:t>Contact your state association for dues disclosures.</w:t>
      </w:r>
    </w:p>
    <w:p w14:paraId="3DEFB72E" w14:textId="77777777" w:rsidR="00541E0B" w:rsidRPr="0015081A" w:rsidRDefault="00541E0B" w:rsidP="00541E0B">
      <w:pPr>
        <w:numPr>
          <w:ilvl w:val="0"/>
          <w:numId w:val="18"/>
        </w:numPr>
        <w:spacing w:before="100" w:beforeAutospacing="1" w:after="100" w:afterAutospacing="1"/>
        <w:rPr>
          <w:rFonts w:eastAsia="Times New Roman"/>
        </w:rPr>
      </w:pPr>
      <w:r w:rsidRPr="0015081A">
        <w:rPr>
          <w:rFonts w:eastAsia="Times New Roman"/>
        </w:rPr>
        <w:t>Work with the state association to make sure you collect state and NAR dues and transmit them properly.</w:t>
      </w:r>
    </w:p>
    <w:p w14:paraId="30534577" w14:textId="77777777" w:rsidR="00541E0B" w:rsidRPr="0015081A" w:rsidRDefault="00541E0B" w:rsidP="00541E0B">
      <w:pPr>
        <w:numPr>
          <w:ilvl w:val="0"/>
          <w:numId w:val="18"/>
        </w:numPr>
        <w:spacing w:before="100" w:beforeAutospacing="1" w:after="100" w:afterAutospacing="1"/>
        <w:rPr>
          <w:rFonts w:eastAsia="Times New Roman"/>
        </w:rPr>
      </w:pPr>
      <w:r w:rsidRPr="0015081A">
        <w:rPr>
          <w:rFonts w:eastAsia="Times New Roman"/>
        </w:rPr>
        <w:t>Know member and nonmember dues policies.</w:t>
      </w:r>
    </w:p>
    <w:p w14:paraId="059CB356" w14:textId="77777777" w:rsidR="00541E0B" w:rsidRPr="0015081A" w:rsidRDefault="00541E0B" w:rsidP="00541E0B">
      <w:pPr>
        <w:numPr>
          <w:ilvl w:val="0"/>
          <w:numId w:val="18"/>
        </w:numPr>
        <w:spacing w:before="100" w:beforeAutospacing="1" w:after="100" w:afterAutospacing="1"/>
        <w:rPr>
          <w:rFonts w:eastAsia="Times New Roman"/>
        </w:rPr>
      </w:pPr>
      <w:r w:rsidRPr="0015081A">
        <w:rPr>
          <w:rFonts w:eastAsia="Times New Roman"/>
        </w:rPr>
        <w:t>Collect new member dues throughout the year.</w:t>
      </w:r>
    </w:p>
    <w:p w14:paraId="67989A32" w14:textId="77777777" w:rsidR="00541E0B" w:rsidRPr="0015081A" w:rsidRDefault="00541E0B" w:rsidP="00541E0B">
      <w:pPr>
        <w:numPr>
          <w:ilvl w:val="0"/>
          <w:numId w:val="18"/>
        </w:numPr>
        <w:spacing w:before="100" w:beforeAutospacing="1" w:after="100" w:afterAutospacing="1"/>
        <w:rPr>
          <w:rFonts w:eastAsia="Times New Roman"/>
        </w:rPr>
      </w:pPr>
      <w:r w:rsidRPr="0015081A">
        <w:rPr>
          <w:rFonts w:eastAsia="Times New Roman"/>
        </w:rPr>
        <w:t>Outline procedures so you can be consistent year to year.</w:t>
      </w:r>
    </w:p>
    <w:p w14:paraId="64605398" w14:textId="2DFB8732" w:rsidR="00541E0B" w:rsidRPr="0015081A" w:rsidRDefault="00541E0B" w:rsidP="00541E0B">
      <w:pPr>
        <w:numPr>
          <w:ilvl w:val="0"/>
          <w:numId w:val="18"/>
        </w:numPr>
        <w:spacing w:before="100" w:beforeAutospacing="1" w:after="100" w:afterAutospacing="1"/>
        <w:rPr>
          <w:rFonts w:eastAsia="Times New Roman"/>
        </w:rPr>
      </w:pPr>
      <w:r w:rsidRPr="0015081A">
        <w:rPr>
          <w:rFonts w:eastAsia="Times New Roman"/>
        </w:rPr>
        <w:t xml:space="preserve">Determine whether your association uses the </w:t>
      </w:r>
      <w:hyperlink r:id="rId28" w:history="1">
        <w:r w:rsidRPr="0015081A">
          <w:rPr>
            <w:rFonts w:eastAsia="Times New Roman"/>
            <w:color w:val="0000FF"/>
            <w:u w:val="single"/>
          </w:rPr>
          <w:t>REALTOR</w:t>
        </w:r>
        <w:r w:rsidR="00060401">
          <w:rPr>
            <w:rFonts w:eastAsia="Times New Roman"/>
            <w:color w:val="0000FF"/>
            <w:u w:val="single"/>
          </w:rPr>
          <w:t>®</w:t>
        </w:r>
        <w:r w:rsidRPr="0015081A">
          <w:rPr>
            <w:rFonts w:eastAsia="Times New Roman"/>
            <w:color w:val="0000FF"/>
            <w:u w:val="single"/>
          </w:rPr>
          <w:t xml:space="preserve"> Ecommerce Network</w:t>
        </w:r>
      </w:hyperlink>
      <w:r w:rsidRPr="0015081A">
        <w:rPr>
          <w:rFonts w:eastAsia="Times New Roman"/>
        </w:rPr>
        <w:t>.</w:t>
      </w:r>
    </w:p>
    <w:p w14:paraId="5E73C97B" w14:textId="77777777" w:rsidR="00541E0B" w:rsidRPr="0015081A" w:rsidRDefault="00541E0B" w:rsidP="0015081A">
      <w:pPr>
        <w:tabs>
          <w:tab w:val="left" w:pos="450"/>
        </w:tabs>
        <w:spacing w:before="100" w:beforeAutospacing="1" w:after="100" w:afterAutospacing="1"/>
        <w:ind w:left="450" w:hanging="450"/>
        <w:rPr>
          <w:rFonts w:eastAsia="Times New Roman"/>
        </w:rPr>
      </w:pPr>
      <w:r w:rsidRPr="0015081A">
        <w:rPr>
          <w:rFonts w:eastAsia="Times New Roman"/>
        </w:rPr>
        <w:t xml:space="preserve">___ </w:t>
      </w:r>
      <w:r w:rsidRPr="0015081A">
        <w:rPr>
          <w:rFonts w:eastAsia="Times New Roman"/>
        </w:rPr>
        <w:tab/>
        <w:t>Know the association’s revenue sources, such as dues, product sales, classes, or marketing alliances.</w:t>
      </w:r>
    </w:p>
    <w:p w14:paraId="1B0556AB" w14:textId="52766375" w:rsidR="001529D0" w:rsidRPr="0015081A" w:rsidRDefault="00541E0B" w:rsidP="003B4C3E">
      <w:pPr>
        <w:tabs>
          <w:tab w:val="left" w:pos="450"/>
        </w:tabs>
        <w:spacing w:before="100" w:beforeAutospacing="1" w:after="100" w:afterAutospacing="1"/>
        <w:ind w:left="450" w:hanging="450"/>
        <w:rPr>
          <w:rFonts w:eastAsia="Times New Roman"/>
        </w:rPr>
      </w:pPr>
      <w:r w:rsidRPr="0015081A">
        <w:rPr>
          <w:rFonts w:eastAsia="Times New Roman"/>
        </w:rPr>
        <w:t xml:space="preserve">___ </w:t>
      </w:r>
      <w:r w:rsidRPr="0015081A">
        <w:rPr>
          <w:rFonts w:eastAsia="Times New Roman"/>
        </w:rPr>
        <w:tab/>
        <w:t xml:space="preserve">Locate the letter of tax determination status from the IRS. Read this article from </w:t>
      </w:r>
      <w:r w:rsidRPr="0015081A">
        <w:rPr>
          <w:rFonts w:eastAsia="Times New Roman"/>
          <w:i/>
          <w:iCs/>
        </w:rPr>
        <w:t>REALTOR</w:t>
      </w:r>
      <w:r w:rsidR="00060401">
        <w:rPr>
          <w:rFonts w:eastAsia="Times New Roman"/>
          <w:i/>
          <w:iCs/>
        </w:rPr>
        <w:t>®</w:t>
      </w:r>
      <w:r w:rsidRPr="0015081A">
        <w:rPr>
          <w:rFonts w:eastAsia="Times New Roman"/>
          <w:i/>
          <w:iCs/>
        </w:rPr>
        <w:t xml:space="preserve"> AE Magazine</w:t>
      </w:r>
      <w:r w:rsidRPr="0015081A">
        <w:rPr>
          <w:rFonts w:eastAsia="Times New Roman"/>
        </w:rPr>
        <w:t xml:space="preserve">: </w:t>
      </w:r>
      <w:hyperlink r:id="rId29" w:history="1">
        <w:r w:rsidRPr="0015081A">
          <w:rPr>
            <w:rFonts w:eastAsia="Times New Roman"/>
            <w:color w:val="0000FF"/>
            <w:u w:val="single"/>
          </w:rPr>
          <w:t>To Profit or Not to Profit? Is the REALTOR® association tax status a help or a hurdle in today's business model?</w:t>
        </w:r>
      </w:hyperlink>
    </w:p>
    <w:p w14:paraId="36DA8F93" w14:textId="77777777" w:rsidR="00541E0B" w:rsidRPr="0015081A" w:rsidRDefault="00541E0B" w:rsidP="00541E0B">
      <w:pPr>
        <w:tabs>
          <w:tab w:val="left" w:pos="450"/>
        </w:tabs>
        <w:spacing w:before="100" w:beforeAutospacing="1" w:after="100" w:afterAutospacing="1"/>
        <w:ind w:left="450" w:hanging="450"/>
        <w:rPr>
          <w:rFonts w:eastAsia="Times New Roman"/>
        </w:rPr>
      </w:pPr>
      <w:r w:rsidRPr="0015081A">
        <w:rPr>
          <w:rFonts w:eastAsia="Times New Roman"/>
        </w:rPr>
        <w:t xml:space="preserve">___ </w:t>
      </w:r>
      <w:r w:rsidRPr="0015081A">
        <w:rPr>
          <w:rFonts w:eastAsia="Times New Roman"/>
        </w:rPr>
        <w:tab/>
        <w:t xml:space="preserve">Know the </w:t>
      </w:r>
      <w:r w:rsidRPr="0015081A">
        <w:rPr>
          <w:rFonts w:eastAsia="Times New Roman"/>
          <w:color w:val="000000"/>
        </w:rPr>
        <w:t>association’s travel</w:t>
      </w:r>
      <w:r w:rsidRPr="0015081A">
        <w:rPr>
          <w:rFonts w:eastAsia="Times New Roman"/>
        </w:rPr>
        <w:t xml:space="preserve"> policy (possible sources of information: written financial policies, bylaws, budget, treasurer, bookkeeper/accountant, office manager)</w:t>
      </w:r>
    </w:p>
    <w:p w14:paraId="79C2CFBE" w14:textId="77777777" w:rsidR="00541E0B" w:rsidRPr="0015081A" w:rsidRDefault="00541E0B" w:rsidP="00541E0B">
      <w:pPr>
        <w:numPr>
          <w:ilvl w:val="0"/>
          <w:numId w:val="22"/>
        </w:numPr>
        <w:spacing w:before="100" w:beforeAutospacing="1" w:after="100" w:afterAutospacing="1"/>
        <w:rPr>
          <w:rFonts w:eastAsia="Times New Roman"/>
        </w:rPr>
      </w:pPr>
      <w:r w:rsidRPr="0015081A">
        <w:rPr>
          <w:rFonts w:eastAsia="Times New Roman"/>
        </w:rPr>
        <w:t>Who is covered in the budget to travel to which state and national meetings?</w:t>
      </w:r>
    </w:p>
    <w:p w14:paraId="41A8A7F4" w14:textId="77777777" w:rsidR="00541E0B" w:rsidRPr="0015081A" w:rsidRDefault="00541E0B" w:rsidP="00541E0B">
      <w:pPr>
        <w:numPr>
          <w:ilvl w:val="0"/>
          <w:numId w:val="22"/>
        </w:numPr>
        <w:spacing w:before="100" w:beforeAutospacing="1" w:after="100" w:afterAutospacing="1"/>
        <w:rPr>
          <w:rFonts w:eastAsia="Times New Roman"/>
        </w:rPr>
      </w:pPr>
      <w:r w:rsidRPr="0015081A">
        <w:rPr>
          <w:rFonts w:eastAsia="Times New Roman"/>
        </w:rPr>
        <w:t>What travel expenses are covered in the budget; what are the IRS travel requirements?</w:t>
      </w:r>
    </w:p>
    <w:p w14:paraId="7E402643" w14:textId="77777777" w:rsidR="00541E0B" w:rsidRPr="0015081A" w:rsidRDefault="00541E0B" w:rsidP="00541E0B">
      <w:pPr>
        <w:numPr>
          <w:ilvl w:val="0"/>
          <w:numId w:val="22"/>
        </w:numPr>
        <w:spacing w:before="100" w:beforeAutospacing="1" w:after="100" w:afterAutospacing="1"/>
        <w:rPr>
          <w:rFonts w:eastAsia="Times New Roman"/>
        </w:rPr>
      </w:pPr>
      <w:r w:rsidRPr="0015081A">
        <w:rPr>
          <w:rFonts w:eastAsia="Times New Roman"/>
        </w:rPr>
        <w:t>What are the mileage reimbursement rates?</w:t>
      </w:r>
    </w:p>
    <w:p w14:paraId="7E08C462" w14:textId="77777777" w:rsidR="00541E0B" w:rsidRPr="0015081A" w:rsidRDefault="00541E0B" w:rsidP="00541E0B">
      <w:pPr>
        <w:numPr>
          <w:ilvl w:val="0"/>
          <w:numId w:val="22"/>
        </w:numPr>
        <w:spacing w:before="100" w:beforeAutospacing="1" w:after="100" w:afterAutospacing="1"/>
        <w:rPr>
          <w:rFonts w:eastAsia="Times New Roman"/>
        </w:rPr>
      </w:pPr>
      <w:r w:rsidRPr="0015081A">
        <w:rPr>
          <w:rFonts w:eastAsia="Times New Roman"/>
        </w:rPr>
        <w:t>Is there a policy about sharing hotel rooms?</w:t>
      </w:r>
    </w:p>
    <w:p w14:paraId="3162E11C" w14:textId="77777777" w:rsidR="00541E0B" w:rsidRPr="0015081A" w:rsidRDefault="00541E0B" w:rsidP="00541E0B">
      <w:pPr>
        <w:numPr>
          <w:ilvl w:val="0"/>
          <w:numId w:val="22"/>
        </w:numPr>
        <w:spacing w:before="100" w:beforeAutospacing="1" w:after="100" w:afterAutospacing="1"/>
        <w:rPr>
          <w:rFonts w:eastAsia="Times New Roman"/>
        </w:rPr>
      </w:pPr>
      <w:r w:rsidRPr="0015081A">
        <w:rPr>
          <w:rFonts w:eastAsia="Times New Roman"/>
        </w:rPr>
        <w:t>Does the president get a credit card?</w:t>
      </w:r>
    </w:p>
    <w:p w14:paraId="3962AC3D" w14:textId="77777777" w:rsidR="00541E0B" w:rsidRPr="0015081A" w:rsidRDefault="00541E0B" w:rsidP="00541E0B">
      <w:pPr>
        <w:numPr>
          <w:ilvl w:val="0"/>
          <w:numId w:val="22"/>
        </w:numPr>
        <w:spacing w:before="100" w:beforeAutospacing="1" w:after="100" w:afterAutospacing="1"/>
        <w:rPr>
          <w:rFonts w:eastAsia="Times New Roman"/>
        </w:rPr>
      </w:pPr>
      <w:r w:rsidRPr="0015081A">
        <w:rPr>
          <w:rFonts w:eastAsia="Times New Roman"/>
        </w:rPr>
        <w:t>Is there a travel expense form?</w:t>
      </w:r>
    </w:p>
    <w:p w14:paraId="19767B6D" w14:textId="77777777" w:rsidR="00541E0B" w:rsidRPr="0015081A" w:rsidRDefault="00541E0B" w:rsidP="0015081A">
      <w:pPr>
        <w:tabs>
          <w:tab w:val="left" w:pos="450"/>
        </w:tabs>
        <w:spacing w:before="100" w:beforeAutospacing="1" w:after="100" w:afterAutospacing="1"/>
        <w:ind w:left="450" w:hanging="450"/>
        <w:rPr>
          <w:rFonts w:eastAsia="Times New Roman"/>
          <w:color w:val="000000"/>
        </w:rPr>
      </w:pPr>
      <w:r w:rsidRPr="0015081A">
        <w:rPr>
          <w:rFonts w:eastAsia="Times New Roman"/>
        </w:rPr>
        <w:t xml:space="preserve">___ </w:t>
      </w:r>
      <w:r w:rsidRPr="0015081A">
        <w:rPr>
          <w:rFonts w:eastAsia="Times New Roman"/>
        </w:rPr>
        <w:tab/>
      </w:r>
      <w:r w:rsidRPr="0015081A">
        <w:rPr>
          <w:rFonts w:eastAsia="Times New Roman"/>
          <w:color w:val="000000"/>
        </w:rPr>
        <w:t>Confirm with leadership who makes travel reservations and which travel events the chief staff is responsible for planning and organizing.</w:t>
      </w:r>
    </w:p>
    <w:p w14:paraId="7169C136" w14:textId="77777777" w:rsidR="00541E0B" w:rsidRPr="0015081A" w:rsidRDefault="00541E0B" w:rsidP="0015081A">
      <w:pPr>
        <w:widowControl w:val="0"/>
        <w:autoSpaceDE w:val="0"/>
        <w:autoSpaceDN w:val="0"/>
        <w:adjustRightInd w:val="0"/>
        <w:rPr>
          <w:color w:val="221918"/>
        </w:rPr>
      </w:pPr>
      <w:r w:rsidRPr="0015081A">
        <w:rPr>
          <w:color w:val="221918"/>
        </w:rPr>
        <w:t xml:space="preserve">___ Develop or update financial policies; review the association’s system of checks and </w:t>
      </w:r>
      <w:r w:rsidR="0015081A">
        <w:rPr>
          <w:color w:val="221918"/>
        </w:rPr>
        <w:t xml:space="preserve">   b</w:t>
      </w:r>
      <w:r w:rsidRPr="0015081A">
        <w:rPr>
          <w:color w:val="221918"/>
        </w:rPr>
        <w:t xml:space="preserve">alances. </w:t>
      </w:r>
    </w:p>
    <w:p w14:paraId="5313E4B6" w14:textId="77777777" w:rsidR="00D81E6A" w:rsidRPr="0015081A" w:rsidRDefault="00D81E6A" w:rsidP="00D81E6A">
      <w:pPr>
        <w:pStyle w:val="Heading1"/>
        <w:rPr>
          <w:rFonts w:asciiTheme="minorHAnsi" w:hAnsiTheme="minorHAnsi"/>
        </w:rPr>
      </w:pPr>
      <w:r w:rsidRPr="0015081A">
        <w:rPr>
          <w:rFonts w:asciiTheme="minorHAnsi" w:hAnsiTheme="minorHAnsi"/>
        </w:rPr>
        <w:t>General Admin</w:t>
      </w:r>
    </w:p>
    <w:p w14:paraId="3D39E9BB" w14:textId="77777777" w:rsidR="003B4C3E" w:rsidRPr="0015081A" w:rsidRDefault="003B4C3E" w:rsidP="003B4C3E">
      <w:pPr>
        <w:tabs>
          <w:tab w:val="left" w:pos="450"/>
        </w:tabs>
        <w:spacing w:before="100" w:beforeAutospacing="1" w:after="100" w:afterAutospacing="1"/>
        <w:ind w:left="450" w:hanging="450"/>
        <w:rPr>
          <w:rFonts w:eastAsia="Times New Roman"/>
        </w:rPr>
      </w:pPr>
      <w:r w:rsidRPr="0015081A">
        <w:rPr>
          <w:rFonts w:eastAsia="Times New Roman"/>
        </w:rPr>
        <w:t xml:space="preserve">___ </w:t>
      </w:r>
      <w:r w:rsidRPr="0015081A">
        <w:rPr>
          <w:rFonts w:eastAsia="Times New Roman"/>
        </w:rPr>
        <w:tab/>
        <w:t xml:space="preserve">Review the NRDS Manual online for more about these topics: </w:t>
      </w:r>
    </w:p>
    <w:p w14:paraId="71C8715D" w14:textId="77777777" w:rsidR="003B4C3E" w:rsidRPr="0015081A" w:rsidRDefault="003B4C3E" w:rsidP="003B4C3E">
      <w:pPr>
        <w:numPr>
          <w:ilvl w:val="0"/>
          <w:numId w:val="1"/>
        </w:numPr>
        <w:spacing w:before="100" w:beforeAutospacing="1" w:after="100" w:afterAutospacing="1"/>
        <w:rPr>
          <w:rFonts w:eastAsia="Times New Roman"/>
        </w:rPr>
      </w:pPr>
      <w:r w:rsidRPr="0015081A">
        <w:rPr>
          <w:rFonts w:eastAsia="Times New Roman"/>
        </w:rPr>
        <w:t>Know what a POE (Point of Entry) is, what your responsibility is with NRDS, and how to get to NRDS</w:t>
      </w:r>
    </w:p>
    <w:p w14:paraId="31B1F319" w14:textId="2BEDBCA3" w:rsidR="003B4C3E" w:rsidRPr="0015081A" w:rsidRDefault="001B5612" w:rsidP="003B4C3E">
      <w:pPr>
        <w:numPr>
          <w:ilvl w:val="0"/>
          <w:numId w:val="1"/>
        </w:numPr>
        <w:spacing w:before="100" w:beforeAutospacing="1" w:after="100" w:afterAutospacing="1"/>
        <w:rPr>
          <w:rFonts w:eastAsia="Times New Roman"/>
        </w:rPr>
      </w:pPr>
      <w:r>
        <w:rPr>
          <w:rFonts w:eastAsia="Times New Roman"/>
        </w:rPr>
        <w:t>Be sure you have your own member staff record in NRDS and a separate</w:t>
      </w:r>
      <w:r w:rsidR="003B4C3E" w:rsidRPr="0015081A">
        <w:rPr>
          <w:rFonts w:eastAsia="Times New Roman"/>
        </w:rPr>
        <w:t xml:space="preserve"> association record </w:t>
      </w:r>
      <w:r>
        <w:rPr>
          <w:rFonts w:eastAsia="Times New Roman"/>
        </w:rPr>
        <w:t xml:space="preserve">in NRDS </w:t>
      </w:r>
      <w:r w:rsidR="003B4C3E" w:rsidRPr="0015081A">
        <w:rPr>
          <w:rFonts w:eastAsia="Times New Roman"/>
        </w:rPr>
        <w:t xml:space="preserve">with your </w:t>
      </w:r>
      <w:r>
        <w:rPr>
          <w:rFonts w:eastAsia="Times New Roman"/>
        </w:rPr>
        <w:t>contact information</w:t>
      </w:r>
    </w:p>
    <w:p w14:paraId="12C7D8BB" w14:textId="77777777" w:rsidR="003B4C3E" w:rsidRPr="0015081A" w:rsidRDefault="003B4C3E" w:rsidP="003B4C3E">
      <w:pPr>
        <w:numPr>
          <w:ilvl w:val="0"/>
          <w:numId w:val="1"/>
        </w:numPr>
        <w:spacing w:before="100" w:beforeAutospacing="1" w:after="100" w:afterAutospacing="1"/>
        <w:rPr>
          <w:rFonts w:eastAsia="Times New Roman"/>
          <w:color w:val="000000"/>
        </w:rPr>
      </w:pPr>
      <w:r w:rsidRPr="0015081A">
        <w:rPr>
          <w:rFonts w:eastAsia="Times New Roman"/>
          <w:color w:val="000000"/>
        </w:rPr>
        <w:t>Add the following staff specialists (if applicable) to NRDS to ensure that they receive important information from NAR:</w:t>
      </w:r>
    </w:p>
    <w:p w14:paraId="17D23ED3" w14:textId="77777777" w:rsidR="003B4C3E" w:rsidRPr="0015081A" w:rsidRDefault="003B4C3E" w:rsidP="003B4C3E">
      <w:pPr>
        <w:numPr>
          <w:ilvl w:val="1"/>
          <w:numId w:val="1"/>
        </w:numPr>
        <w:spacing w:before="100" w:beforeAutospacing="1" w:after="100" w:afterAutospacing="1"/>
        <w:rPr>
          <w:rFonts w:eastAsia="Times New Roman"/>
          <w:color w:val="000000"/>
        </w:rPr>
      </w:pPr>
      <w:r w:rsidRPr="0015081A">
        <w:rPr>
          <w:rFonts w:eastAsia="Times New Roman"/>
          <w:color w:val="000000"/>
        </w:rPr>
        <w:t>Education Director</w:t>
      </w:r>
    </w:p>
    <w:p w14:paraId="77C0E3AA" w14:textId="77777777" w:rsidR="003B4C3E" w:rsidRPr="0015081A" w:rsidRDefault="003B4C3E" w:rsidP="003B4C3E">
      <w:pPr>
        <w:numPr>
          <w:ilvl w:val="1"/>
          <w:numId w:val="1"/>
        </w:numPr>
        <w:spacing w:before="100" w:beforeAutospacing="1" w:after="100" w:afterAutospacing="1"/>
        <w:rPr>
          <w:rFonts w:eastAsia="Times New Roman"/>
          <w:color w:val="000000"/>
        </w:rPr>
      </w:pPr>
      <w:r w:rsidRPr="0015081A">
        <w:rPr>
          <w:rFonts w:eastAsia="Times New Roman"/>
          <w:color w:val="000000"/>
        </w:rPr>
        <w:t>Government Affairs Director</w:t>
      </w:r>
    </w:p>
    <w:p w14:paraId="3DEAE7BF" w14:textId="77777777" w:rsidR="003B4C3E" w:rsidRPr="0015081A" w:rsidRDefault="003B4C3E" w:rsidP="003B4C3E">
      <w:pPr>
        <w:numPr>
          <w:ilvl w:val="1"/>
          <w:numId w:val="1"/>
        </w:numPr>
        <w:spacing w:before="100" w:beforeAutospacing="1" w:after="100" w:afterAutospacing="1"/>
        <w:rPr>
          <w:rFonts w:eastAsia="Times New Roman"/>
          <w:color w:val="000000"/>
        </w:rPr>
      </w:pPr>
      <w:r w:rsidRPr="0015081A">
        <w:rPr>
          <w:rFonts w:eastAsia="Times New Roman"/>
          <w:color w:val="000000"/>
        </w:rPr>
        <w:t>Communications Director</w:t>
      </w:r>
    </w:p>
    <w:p w14:paraId="77C94EF1" w14:textId="77777777" w:rsidR="003B4C3E" w:rsidRPr="0015081A" w:rsidRDefault="003B4C3E" w:rsidP="003B4C3E">
      <w:pPr>
        <w:numPr>
          <w:ilvl w:val="1"/>
          <w:numId w:val="1"/>
        </w:numPr>
        <w:spacing w:before="100" w:beforeAutospacing="1" w:after="100" w:afterAutospacing="1"/>
        <w:rPr>
          <w:rFonts w:eastAsia="Times New Roman"/>
          <w:color w:val="000000"/>
        </w:rPr>
      </w:pPr>
      <w:r w:rsidRPr="0015081A">
        <w:rPr>
          <w:rFonts w:eastAsia="Times New Roman"/>
          <w:color w:val="000000"/>
        </w:rPr>
        <w:t>MLS Director</w:t>
      </w:r>
    </w:p>
    <w:p w14:paraId="00E67B7A" w14:textId="77777777" w:rsidR="003B4C3E" w:rsidRPr="0015081A" w:rsidRDefault="003B4C3E" w:rsidP="003B4C3E">
      <w:pPr>
        <w:numPr>
          <w:ilvl w:val="1"/>
          <w:numId w:val="1"/>
        </w:numPr>
        <w:spacing w:before="100" w:beforeAutospacing="1" w:after="100" w:afterAutospacing="1"/>
        <w:rPr>
          <w:rFonts w:eastAsia="Times New Roman"/>
          <w:color w:val="000000"/>
        </w:rPr>
      </w:pPr>
      <w:r w:rsidRPr="0015081A">
        <w:rPr>
          <w:rFonts w:eastAsia="Times New Roman"/>
          <w:color w:val="000000"/>
        </w:rPr>
        <w:t>Member Services Director</w:t>
      </w:r>
    </w:p>
    <w:p w14:paraId="251B979E" w14:textId="77777777" w:rsidR="003B4C3E" w:rsidRPr="0015081A" w:rsidRDefault="003B4C3E" w:rsidP="003B4C3E">
      <w:pPr>
        <w:numPr>
          <w:ilvl w:val="0"/>
          <w:numId w:val="1"/>
        </w:numPr>
        <w:spacing w:before="100" w:beforeAutospacing="1" w:after="100" w:afterAutospacing="1"/>
        <w:rPr>
          <w:rFonts w:eastAsia="Times New Roman"/>
        </w:rPr>
      </w:pPr>
      <w:r w:rsidRPr="0015081A">
        <w:rPr>
          <w:rFonts w:eastAsia="Times New Roman"/>
        </w:rPr>
        <w:t>Begin to understand the functionality and limitations of your association’s own membership system or operation and how it interfaces with NRDS</w:t>
      </w:r>
    </w:p>
    <w:p w14:paraId="09706A8B" w14:textId="175A6EC4" w:rsidR="003B4C3E" w:rsidRPr="00CF35E6" w:rsidRDefault="003B4C3E" w:rsidP="00CF35E6">
      <w:pPr>
        <w:numPr>
          <w:ilvl w:val="0"/>
          <w:numId w:val="1"/>
        </w:numPr>
        <w:spacing w:before="100" w:beforeAutospacing="1" w:after="100" w:afterAutospacing="1"/>
        <w:rPr>
          <w:rFonts w:eastAsia="Times New Roman"/>
        </w:rPr>
      </w:pPr>
      <w:r w:rsidRPr="0015081A">
        <w:rPr>
          <w:rFonts w:eastAsia="Times New Roman"/>
        </w:rPr>
        <w:t>Keep NRDS helpline number and em</w:t>
      </w:r>
      <w:r w:rsidR="00CF35E6">
        <w:rPr>
          <w:rFonts w:eastAsia="Times New Roman"/>
        </w:rPr>
        <w:t xml:space="preserve">ail handy: 1-800-868-3225; </w:t>
      </w:r>
      <w:hyperlink r:id="rId30" w:history="1">
        <w:r w:rsidRPr="00CF35E6">
          <w:rPr>
            <w:rStyle w:val="Hyperlink"/>
            <w:rFonts w:eastAsia="Times New Roman"/>
          </w:rPr>
          <w:t>nrdshelp@REALTORS.org</w:t>
        </w:r>
      </w:hyperlink>
    </w:p>
    <w:p w14:paraId="38B3F9D3" w14:textId="635EF4DC" w:rsidR="001529D0" w:rsidRPr="0015081A" w:rsidRDefault="00216BF9" w:rsidP="001529D0">
      <w:pPr>
        <w:tabs>
          <w:tab w:val="left" w:pos="450"/>
        </w:tabs>
        <w:spacing w:before="100" w:beforeAutospacing="1" w:after="100" w:afterAutospacing="1"/>
        <w:rPr>
          <w:rFonts w:eastAsia="Times New Roman"/>
          <w:color w:val="000000"/>
        </w:rPr>
      </w:pPr>
      <w:r>
        <w:rPr>
          <w:rFonts w:eastAsia="Times New Roman"/>
          <w:color w:val="000000"/>
        </w:rPr>
        <w:lastRenderedPageBreak/>
        <w:t xml:space="preserve">___ </w:t>
      </w:r>
      <w:r>
        <w:rPr>
          <w:rFonts w:eastAsia="Times New Roman"/>
          <w:color w:val="000000"/>
        </w:rPr>
        <w:tab/>
        <w:t>Assess</w:t>
      </w:r>
      <w:r w:rsidR="001529D0" w:rsidRPr="0015081A">
        <w:rPr>
          <w:rFonts w:eastAsia="Times New Roman"/>
          <w:color w:val="000000"/>
        </w:rPr>
        <w:t xml:space="preserve"> association’s meeting capabilities (conference call, video, online, etc.) </w:t>
      </w:r>
    </w:p>
    <w:p w14:paraId="3071BF59" w14:textId="77777777" w:rsidR="00216BF9" w:rsidRPr="00216BF9" w:rsidRDefault="00216BF9" w:rsidP="00216BF9">
      <w:pPr>
        <w:spacing w:before="100" w:beforeAutospacing="1" w:after="100" w:afterAutospacing="1"/>
        <w:ind w:left="450" w:hanging="450"/>
        <w:rPr>
          <w:rFonts w:eastAsia="Times New Roman"/>
          <w:color w:val="000000"/>
        </w:rPr>
      </w:pPr>
      <w:r w:rsidRPr="00216BF9">
        <w:rPr>
          <w:rFonts w:eastAsia="Times New Roman"/>
          <w:color w:val="000000"/>
        </w:rPr>
        <w:t>___ Assess the association’s minimum IT requirements (software and hardware) and office equipment needs.</w:t>
      </w:r>
    </w:p>
    <w:p w14:paraId="16C6816A" w14:textId="77777777" w:rsidR="00216BF9" w:rsidRPr="00216BF9" w:rsidRDefault="00216BF9" w:rsidP="00216BF9">
      <w:pPr>
        <w:numPr>
          <w:ilvl w:val="0"/>
          <w:numId w:val="27"/>
        </w:numPr>
        <w:spacing w:before="100" w:beforeAutospacing="1" w:after="100" w:afterAutospacing="1"/>
        <w:rPr>
          <w:rFonts w:eastAsia="Times New Roman"/>
          <w:color w:val="000000"/>
        </w:rPr>
      </w:pPr>
      <w:r w:rsidRPr="00216BF9">
        <w:rPr>
          <w:rFonts w:eastAsia="Times New Roman"/>
          <w:color w:val="000000"/>
        </w:rPr>
        <w:t>Determine whether equipment is leased or owned; identify pros and cons of each option.</w:t>
      </w:r>
    </w:p>
    <w:p w14:paraId="585F8F4E" w14:textId="77777777" w:rsidR="00216BF9" w:rsidRPr="00216BF9" w:rsidRDefault="00216BF9" w:rsidP="00216BF9">
      <w:pPr>
        <w:numPr>
          <w:ilvl w:val="0"/>
          <w:numId w:val="27"/>
        </w:numPr>
        <w:spacing w:before="100" w:beforeAutospacing="1" w:after="100" w:afterAutospacing="1"/>
        <w:rPr>
          <w:rFonts w:eastAsia="Times New Roman"/>
          <w:color w:val="000000"/>
        </w:rPr>
      </w:pPr>
      <w:r w:rsidRPr="00216BF9">
        <w:rPr>
          <w:rFonts w:eastAsia="Times New Roman"/>
          <w:color w:val="000000"/>
        </w:rPr>
        <w:t>Conduct needs assessment for replacement/addition needs.</w:t>
      </w:r>
    </w:p>
    <w:p w14:paraId="65098E55" w14:textId="77777777" w:rsidR="00216BF9" w:rsidRPr="00216BF9" w:rsidRDefault="00216BF9" w:rsidP="00216BF9">
      <w:pPr>
        <w:numPr>
          <w:ilvl w:val="0"/>
          <w:numId w:val="27"/>
        </w:numPr>
        <w:spacing w:before="100" w:beforeAutospacing="1" w:after="100" w:afterAutospacing="1"/>
        <w:rPr>
          <w:rFonts w:eastAsia="Times New Roman"/>
          <w:color w:val="000000"/>
        </w:rPr>
      </w:pPr>
      <w:r w:rsidRPr="00216BF9">
        <w:rPr>
          <w:rFonts w:eastAsia="Times New Roman"/>
          <w:color w:val="000000"/>
        </w:rPr>
        <w:t>Prepare, as needed, a capital budget request plan.</w:t>
      </w:r>
    </w:p>
    <w:p w14:paraId="41A55010" w14:textId="77777777" w:rsidR="00216BF9" w:rsidRDefault="00216BF9" w:rsidP="001529D0">
      <w:pPr>
        <w:tabs>
          <w:tab w:val="left" w:pos="450"/>
        </w:tabs>
        <w:spacing w:before="100" w:beforeAutospacing="1" w:after="100" w:afterAutospacing="1"/>
        <w:ind w:left="450" w:hanging="450"/>
        <w:rPr>
          <w:rFonts w:eastAsia="Times New Roman"/>
        </w:rPr>
      </w:pPr>
      <w:r w:rsidRPr="00216BF9">
        <w:rPr>
          <w:rFonts w:eastAsia="Times New Roman"/>
        </w:rPr>
        <w:t xml:space="preserve">___ </w:t>
      </w:r>
      <w:r w:rsidRPr="00216BF9">
        <w:rPr>
          <w:rFonts w:eastAsia="Times New Roman"/>
        </w:rPr>
        <w:tab/>
        <w:t>Identify all outside contractors or professionals such as accountants, lawyers, or educators, and arrange a meeting.</w:t>
      </w:r>
    </w:p>
    <w:p w14:paraId="400E12FA" w14:textId="7DFD45FB" w:rsidR="001529D0" w:rsidRPr="0015081A" w:rsidRDefault="001529D0" w:rsidP="001529D0">
      <w:pPr>
        <w:tabs>
          <w:tab w:val="left" w:pos="450"/>
        </w:tabs>
        <w:spacing w:before="100" w:beforeAutospacing="1" w:after="100" w:afterAutospacing="1"/>
        <w:ind w:left="450" w:hanging="450"/>
        <w:rPr>
          <w:rFonts w:eastAsia="Times New Roman"/>
        </w:rPr>
      </w:pPr>
      <w:r w:rsidRPr="0015081A">
        <w:rPr>
          <w:rFonts w:eastAsia="Times New Roman"/>
        </w:rPr>
        <w:t xml:space="preserve">___ </w:t>
      </w:r>
      <w:r w:rsidRPr="0015081A">
        <w:rPr>
          <w:rFonts w:eastAsia="Times New Roman"/>
        </w:rPr>
        <w:tab/>
        <w:t>Understand your association's membership policies:</w:t>
      </w:r>
    </w:p>
    <w:p w14:paraId="76FAE1D9" w14:textId="77777777" w:rsidR="001529D0" w:rsidRPr="0015081A" w:rsidRDefault="001529D0" w:rsidP="001529D0">
      <w:pPr>
        <w:numPr>
          <w:ilvl w:val="0"/>
          <w:numId w:val="11"/>
        </w:numPr>
        <w:spacing w:before="100" w:beforeAutospacing="1" w:after="100" w:afterAutospacing="1"/>
        <w:rPr>
          <w:rFonts w:eastAsia="Times New Roman"/>
        </w:rPr>
      </w:pPr>
      <w:r w:rsidRPr="0015081A">
        <w:rPr>
          <w:rFonts w:eastAsia="Times New Roman"/>
        </w:rPr>
        <w:t>Dues policies (nonmember sales assessments)</w:t>
      </w:r>
    </w:p>
    <w:p w14:paraId="11B74AA7" w14:textId="77777777" w:rsidR="001529D0" w:rsidRPr="0015081A" w:rsidRDefault="001529D0" w:rsidP="001529D0">
      <w:pPr>
        <w:numPr>
          <w:ilvl w:val="0"/>
          <w:numId w:val="11"/>
        </w:numPr>
        <w:spacing w:before="100" w:beforeAutospacing="1" w:after="100" w:afterAutospacing="1"/>
        <w:rPr>
          <w:rFonts w:eastAsia="Times New Roman"/>
        </w:rPr>
      </w:pPr>
      <w:r w:rsidRPr="0015081A">
        <w:rPr>
          <w:rFonts w:eastAsia="Times New Roman"/>
        </w:rPr>
        <w:t>Types of membership</w:t>
      </w:r>
    </w:p>
    <w:p w14:paraId="3FB7B638" w14:textId="77777777" w:rsidR="001529D0" w:rsidRPr="0015081A" w:rsidRDefault="001529D0" w:rsidP="001529D0">
      <w:pPr>
        <w:numPr>
          <w:ilvl w:val="0"/>
          <w:numId w:val="11"/>
        </w:numPr>
        <w:spacing w:before="100" w:beforeAutospacing="1" w:after="100" w:afterAutospacing="1"/>
        <w:rPr>
          <w:rFonts w:eastAsia="Times New Roman"/>
        </w:rPr>
      </w:pPr>
      <w:r w:rsidRPr="0015081A">
        <w:rPr>
          <w:rFonts w:eastAsia="Times New Roman"/>
        </w:rPr>
        <w:t>Basic "Board of Choice" (secondary membership, MLS of choice, across state lines)</w:t>
      </w:r>
    </w:p>
    <w:p w14:paraId="05D65C1D" w14:textId="77777777" w:rsidR="001529D0" w:rsidRPr="0015081A" w:rsidRDefault="001529D0" w:rsidP="001529D0">
      <w:pPr>
        <w:numPr>
          <w:ilvl w:val="0"/>
          <w:numId w:val="11"/>
        </w:numPr>
        <w:spacing w:before="100" w:beforeAutospacing="1" w:after="100" w:afterAutospacing="1"/>
        <w:rPr>
          <w:rFonts w:eastAsia="Times New Roman"/>
        </w:rPr>
      </w:pPr>
      <w:r w:rsidRPr="0015081A">
        <w:rPr>
          <w:rFonts w:eastAsia="Times New Roman"/>
        </w:rPr>
        <w:t>Proration of dues</w:t>
      </w:r>
    </w:p>
    <w:p w14:paraId="0B9868E1" w14:textId="77777777" w:rsidR="001529D0" w:rsidRPr="0015081A" w:rsidRDefault="001529D0" w:rsidP="001529D0">
      <w:pPr>
        <w:numPr>
          <w:ilvl w:val="0"/>
          <w:numId w:val="11"/>
        </w:numPr>
        <w:spacing w:before="100" w:beforeAutospacing="1" w:after="100" w:afterAutospacing="1"/>
        <w:rPr>
          <w:rFonts w:eastAsia="Times New Roman"/>
        </w:rPr>
      </w:pPr>
      <w:r w:rsidRPr="0015081A">
        <w:rPr>
          <w:rFonts w:eastAsia="Times New Roman"/>
        </w:rPr>
        <w:t>National Association's Public Awareness Campaign assessment</w:t>
      </w:r>
    </w:p>
    <w:p w14:paraId="70FC36E2" w14:textId="77777777" w:rsidR="001529D0" w:rsidRPr="0015081A" w:rsidRDefault="001529D0" w:rsidP="001529D0">
      <w:pPr>
        <w:numPr>
          <w:ilvl w:val="0"/>
          <w:numId w:val="11"/>
        </w:numPr>
        <w:spacing w:before="100" w:beforeAutospacing="1" w:after="100" w:afterAutospacing="1"/>
        <w:rPr>
          <w:rFonts w:eastAsia="Times New Roman"/>
        </w:rPr>
      </w:pPr>
      <w:r w:rsidRPr="0015081A">
        <w:rPr>
          <w:rFonts w:eastAsia="Times New Roman"/>
        </w:rPr>
        <w:t>Membership application form</w:t>
      </w:r>
    </w:p>
    <w:p w14:paraId="16D27051" w14:textId="77777777" w:rsidR="001529D0" w:rsidRPr="0015081A" w:rsidRDefault="001529D0" w:rsidP="001529D0">
      <w:pPr>
        <w:tabs>
          <w:tab w:val="left" w:pos="450"/>
        </w:tabs>
        <w:spacing w:before="100" w:beforeAutospacing="1" w:after="100" w:afterAutospacing="1"/>
        <w:ind w:left="450" w:hanging="450"/>
        <w:rPr>
          <w:rFonts w:eastAsia="Times New Roman"/>
        </w:rPr>
      </w:pPr>
      <w:r w:rsidRPr="0015081A">
        <w:rPr>
          <w:rFonts w:eastAsia="Times New Roman"/>
        </w:rPr>
        <w:t xml:space="preserve">___ </w:t>
      </w:r>
      <w:r w:rsidRPr="0015081A">
        <w:rPr>
          <w:rFonts w:eastAsia="Times New Roman"/>
        </w:rPr>
        <w:tab/>
        <w:t>Review and reference your association’s annual calendar:</w:t>
      </w:r>
    </w:p>
    <w:p w14:paraId="222BA2C7" w14:textId="77777777" w:rsidR="001529D0" w:rsidRPr="0015081A" w:rsidRDefault="001529D0" w:rsidP="001529D0">
      <w:pPr>
        <w:numPr>
          <w:ilvl w:val="0"/>
          <w:numId w:val="15"/>
        </w:numPr>
        <w:spacing w:before="100" w:beforeAutospacing="1" w:after="100" w:afterAutospacing="1"/>
        <w:rPr>
          <w:rFonts w:eastAsia="Times New Roman"/>
        </w:rPr>
      </w:pPr>
      <w:r w:rsidRPr="0015081A">
        <w:rPr>
          <w:rFonts w:eastAsia="Times New Roman"/>
        </w:rPr>
        <w:t>Determine if a calendar already exists. If one does not exist, create one.</w:t>
      </w:r>
    </w:p>
    <w:p w14:paraId="7F106D7A" w14:textId="77777777" w:rsidR="001529D0" w:rsidRPr="0015081A" w:rsidRDefault="001529D0" w:rsidP="001529D0">
      <w:pPr>
        <w:numPr>
          <w:ilvl w:val="0"/>
          <w:numId w:val="15"/>
        </w:numPr>
        <w:spacing w:before="100" w:beforeAutospacing="1" w:after="100" w:afterAutospacing="1"/>
        <w:rPr>
          <w:rFonts w:eastAsia="Times New Roman"/>
        </w:rPr>
      </w:pPr>
      <w:r w:rsidRPr="0015081A">
        <w:rPr>
          <w:rFonts w:eastAsia="Times New Roman"/>
        </w:rPr>
        <w:t>Consult with the board of directors and president as you compile the new calendar.</w:t>
      </w:r>
    </w:p>
    <w:p w14:paraId="3444E293" w14:textId="77777777" w:rsidR="001529D0" w:rsidRPr="0015081A" w:rsidRDefault="001529D0" w:rsidP="001529D0">
      <w:pPr>
        <w:numPr>
          <w:ilvl w:val="0"/>
          <w:numId w:val="15"/>
        </w:numPr>
        <w:spacing w:before="100" w:beforeAutospacing="1" w:after="100" w:afterAutospacing="1"/>
        <w:rPr>
          <w:rFonts w:eastAsia="Times New Roman"/>
        </w:rPr>
      </w:pPr>
      <w:r w:rsidRPr="0015081A">
        <w:rPr>
          <w:rFonts w:eastAsia="Times New Roman"/>
        </w:rPr>
        <w:t>Be sure to include the following: membership, board, and committee meetings (check bylaws for required frequency); social events; annual installation; officer elections; state and national meetings; community service events; holidays and office closings.</w:t>
      </w:r>
    </w:p>
    <w:p w14:paraId="51B4E19D" w14:textId="77777777" w:rsidR="001529D0" w:rsidRPr="0015081A" w:rsidRDefault="001529D0" w:rsidP="001529D0">
      <w:pPr>
        <w:numPr>
          <w:ilvl w:val="0"/>
          <w:numId w:val="15"/>
        </w:numPr>
        <w:spacing w:before="100" w:beforeAutospacing="1" w:after="100" w:afterAutospacing="1"/>
        <w:rPr>
          <w:rFonts w:eastAsia="Times New Roman"/>
        </w:rPr>
      </w:pPr>
      <w:r w:rsidRPr="0015081A">
        <w:rPr>
          <w:rFonts w:eastAsia="Times New Roman"/>
        </w:rPr>
        <w:t xml:space="preserve">Access NAR's </w:t>
      </w:r>
      <w:hyperlink r:id="rId31" w:history="1">
        <w:r w:rsidRPr="0015081A">
          <w:rPr>
            <w:rFonts w:eastAsia="Times New Roman"/>
            <w:color w:val="0000FF"/>
            <w:u w:val="single"/>
          </w:rPr>
          <w:t>REALTOR® Association Online Calendar</w:t>
        </w:r>
      </w:hyperlink>
      <w:r w:rsidRPr="0015081A">
        <w:rPr>
          <w:rFonts w:eastAsia="Times New Roman"/>
        </w:rPr>
        <w:t xml:space="preserve"> for a list of national events.</w:t>
      </w:r>
    </w:p>
    <w:p w14:paraId="2340376D" w14:textId="77777777" w:rsidR="001529D0" w:rsidRPr="0015081A" w:rsidRDefault="001529D0" w:rsidP="001529D0">
      <w:pPr>
        <w:tabs>
          <w:tab w:val="left" w:pos="450"/>
        </w:tabs>
        <w:spacing w:before="100" w:beforeAutospacing="1" w:after="100" w:afterAutospacing="1"/>
        <w:ind w:left="450" w:hanging="450"/>
        <w:rPr>
          <w:rFonts w:eastAsia="Times New Roman"/>
          <w:color w:val="000000"/>
        </w:rPr>
      </w:pPr>
      <w:r w:rsidRPr="0015081A">
        <w:rPr>
          <w:rFonts w:eastAsia="Times New Roman"/>
          <w:color w:val="000000"/>
        </w:rPr>
        <w:t xml:space="preserve">___ </w:t>
      </w:r>
      <w:r w:rsidRPr="0015081A">
        <w:rPr>
          <w:rFonts w:eastAsia="Times New Roman"/>
          <w:color w:val="000000"/>
        </w:rPr>
        <w:tab/>
        <w:t xml:space="preserve">View the </w:t>
      </w:r>
      <w:hyperlink r:id="rId32" w:history="1">
        <w:r w:rsidRPr="0015081A">
          <w:rPr>
            <w:rFonts w:eastAsia="Times New Roman"/>
            <w:color w:val="000000"/>
            <w:u w:val="single"/>
          </w:rPr>
          <w:t>NAR Future Meeting schedule</w:t>
        </w:r>
      </w:hyperlink>
      <w:r w:rsidRPr="0015081A">
        <w:rPr>
          <w:rFonts w:eastAsia="Times New Roman"/>
          <w:color w:val="000000"/>
        </w:rPr>
        <w:t xml:space="preserve"> and add dates to your association calendar.</w:t>
      </w:r>
    </w:p>
    <w:p w14:paraId="719B1FF2" w14:textId="77777777" w:rsidR="001529D0" w:rsidRPr="0015081A" w:rsidRDefault="001529D0" w:rsidP="00684CF4">
      <w:pPr>
        <w:tabs>
          <w:tab w:val="left" w:pos="450"/>
        </w:tabs>
        <w:ind w:left="450" w:hanging="450"/>
        <w:rPr>
          <w:rFonts w:eastAsia="Times New Roman"/>
        </w:rPr>
      </w:pPr>
      <w:r w:rsidRPr="0015081A">
        <w:rPr>
          <w:rFonts w:eastAsia="Times New Roman"/>
        </w:rPr>
        <w:t xml:space="preserve">___ </w:t>
      </w:r>
      <w:r w:rsidRPr="0015081A">
        <w:rPr>
          <w:rFonts w:eastAsia="Times New Roman"/>
        </w:rPr>
        <w:tab/>
        <w:t>Contact neighboring associations for advice and guidance.</w:t>
      </w:r>
    </w:p>
    <w:p w14:paraId="67256E77" w14:textId="77777777" w:rsidR="001529D0" w:rsidRPr="0015081A" w:rsidRDefault="001529D0" w:rsidP="00684CF4">
      <w:pPr>
        <w:numPr>
          <w:ilvl w:val="0"/>
          <w:numId w:val="16"/>
        </w:numPr>
        <w:rPr>
          <w:rFonts w:eastAsia="Times New Roman"/>
        </w:rPr>
      </w:pPr>
      <w:r w:rsidRPr="0015081A">
        <w:rPr>
          <w:rFonts w:eastAsia="Times New Roman"/>
        </w:rPr>
        <w:t>Introduce yourself</w:t>
      </w:r>
    </w:p>
    <w:p w14:paraId="220BA645" w14:textId="77777777" w:rsidR="001529D0" w:rsidRPr="0015081A" w:rsidRDefault="001529D0" w:rsidP="001529D0">
      <w:pPr>
        <w:numPr>
          <w:ilvl w:val="0"/>
          <w:numId w:val="16"/>
        </w:numPr>
        <w:spacing w:before="100" w:beforeAutospacing="1" w:after="100" w:afterAutospacing="1"/>
        <w:rPr>
          <w:rFonts w:eastAsia="Times New Roman"/>
        </w:rPr>
      </w:pPr>
      <w:r w:rsidRPr="0015081A">
        <w:rPr>
          <w:rFonts w:eastAsia="Times New Roman"/>
        </w:rPr>
        <w:t>Begin to develop a contact list of other association executives</w:t>
      </w:r>
    </w:p>
    <w:p w14:paraId="33F67325" w14:textId="77777777" w:rsidR="00541E0B" w:rsidRPr="0015081A" w:rsidRDefault="00541E0B" w:rsidP="0015081A">
      <w:pPr>
        <w:tabs>
          <w:tab w:val="left" w:pos="450"/>
        </w:tabs>
        <w:spacing w:before="100" w:beforeAutospacing="1" w:after="100" w:afterAutospacing="1"/>
        <w:rPr>
          <w:rFonts w:eastAsia="Times New Roman"/>
          <w:color w:val="000000"/>
        </w:rPr>
      </w:pPr>
      <w:proofErr w:type="gramStart"/>
      <w:r w:rsidRPr="0015081A">
        <w:rPr>
          <w:rFonts w:eastAsia="Times New Roman"/>
          <w:color w:val="000000"/>
        </w:rPr>
        <w:t xml:space="preserve">___ Plan to attend the </w:t>
      </w:r>
      <w:hyperlink r:id="rId33" w:history="1">
        <w:r w:rsidRPr="0015081A">
          <w:rPr>
            <w:rStyle w:val="Hyperlink"/>
            <w:rFonts w:eastAsia="Times New Roman"/>
            <w:color w:val="000000"/>
          </w:rPr>
          <w:t>Annual AE Institute</w:t>
        </w:r>
      </w:hyperlink>
      <w:r w:rsidRPr="0015081A">
        <w:rPr>
          <w:rFonts w:eastAsia="Times New Roman"/>
          <w:color w:val="000000"/>
        </w:rPr>
        <w:t>.</w:t>
      </w:r>
      <w:proofErr w:type="gramEnd"/>
      <w:r w:rsidRPr="0015081A">
        <w:rPr>
          <w:rFonts w:eastAsia="Times New Roman"/>
          <w:color w:val="000000"/>
        </w:rPr>
        <w:t xml:space="preserve">  The AE Institute is the premier professional development event for local and state REALTOR® association staff. The Institute offers programming for all staff levels of the REALTOR® organization, from newer AEs and those who manage small associations to veteran AEs</w:t>
      </w:r>
    </w:p>
    <w:p w14:paraId="10AC1043" w14:textId="77777777" w:rsidR="00541E0B" w:rsidRPr="0015081A" w:rsidRDefault="00541E0B" w:rsidP="00541E0B">
      <w:pPr>
        <w:spacing w:before="100" w:beforeAutospacing="1" w:after="100" w:afterAutospacing="1"/>
        <w:rPr>
          <w:rFonts w:eastAsia="Times New Roman"/>
          <w:color w:val="000000"/>
        </w:rPr>
      </w:pPr>
      <w:r w:rsidRPr="0015081A">
        <w:rPr>
          <w:rFonts w:eastAsia="Times New Roman"/>
          <w:color w:val="000000"/>
        </w:rPr>
        <w:t xml:space="preserve">___ Become familiar with the commonly used real estate- and association-related </w:t>
      </w:r>
      <w:hyperlink r:id="rId34" w:history="1">
        <w:r w:rsidRPr="0015081A">
          <w:rPr>
            <w:rFonts w:eastAsia="Times New Roman"/>
            <w:color w:val="000000"/>
            <w:u w:val="single"/>
          </w:rPr>
          <w:t>definitions and acronyms</w:t>
        </w:r>
      </w:hyperlink>
      <w:r w:rsidRPr="0015081A">
        <w:rPr>
          <w:rFonts w:eastAsia="Times New Roman"/>
          <w:color w:val="000000"/>
        </w:rPr>
        <w:t xml:space="preserve">. </w:t>
      </w:r>
    </w:p>
    <w:p w14:paraId="33F88832" w14:textId="77777777" w:rsidR="00541E0B" w:rsidRPr="0015081A" w:rsidRDefault="00541E0B" w:rsidP="00541E0B">
      <w:pPr>
        <w:widowControl w:val="0"/>
        <w:autoSpaceDE w:val="0"/>
        <w:autoSpaceDN w:val="0"/>
        <w:adjustRightInd w:val="0"/>
        <w:rPr>
          <w:color w:val="221918"/>
        </w:rPr>
      </w:pPr>
      <w:r w:rsidRPr="0015081A">
        <w:rPr>
          <w:color w:val="221918"/>
        </w:rPr>
        <w:t>___ Locate and review your association's insurance plans:</w:t>
      </w:r>
    </w:p>
    <w:p w14:paraId="608DC64C" w14:textId="574CFD5F" w:rsidR="00541E0B" w:rsidRPr="0015081A" w:rsidRDefault="00CF35E6" w:rsidP="00541E0B">
      <w:pPr>
        <w:widowControl w:val="0"/>
        <w:numPr>
          <w:ilvl w:val="0"/>
          <w:numId w:val="26"/>
        </w:numPr>
        <w:tabs>
          <w:tab w:val="left" w:pos="220"/>
          <w:tab w:val="left" w:pos="720"/>
        </w:tabs>
        <w:autoSpaceDE w:val="0"/>
        <w:autoSpaceDN w:val="0"/>
        <w:adjustRightInd w:val="0"/>
        <w:ind w:hanging="720"/>
        <w:rPr>
          <w:color w:val="221918"/>
        </w:rPr>
      </w:pPr>
      <w:r>
        <w:rPr>
          <w:color w:val="221918"/>
        </w:rPr>
        <w:t>Directors and Officers (</w:t>
      </w:r>
      <w:r w:rsidR="00541E0B" w:rsidRPr="0015081A">
        <w:rPr>
          <w:color w:val="221918"/>
        </w:rPr>
        <w:t>D&amp;O</w:t>
      </w:r>
      <w:r>
        <w:rPr>
          <w:color w:val="221918"/>
        </w:rPr>
        <w:t>)</w:t>
      </w:r>
    </w:p>
    <w:p w14:paraId="39FD2D2C" w14:textId="73326663" w:rsidR="00541E0B" w:rsidRPr="0015081A" w:rsidRDefault="00CF35E6" w:rsidP="00541E0B">
      <w:pPr>
        <w:widowControl w:val="0"/>
        <w:numPr>
          <w:ilvl w:val="0"/>
          <w:numId w:val="26"/>
        </w:numPr>
        <w:tabs>
          <w:tab w:val="left" w:pos="220"/>
          <w:tab w:val="left" w:pos="720"/>
        </w:tabs>
        <w:autoSpaceDE w:val="0"/>
        <w:autoSpaceDN w:val="0"/>
        <w:adjustRightInd w:val="0"/>
        <w:ind w:hanging="720"/>
        <w:rPr>
          <w:color w:val="221918"/>
        </w:rPr>
      </w:pPr>
      <w:r>
        <w:rPr>
          <w:color w:val="221918"/>
        </w:rPr>
        <w:t>Errors and Omissions (</w:t>
      </w:r>
      <w:r w:rsidR="00541E0B" w:rsidRPr="0015081A">
        <w:rPr>
          <w:color w:val="221918"/>
        </w:rPr>
        <w:t>E&amp;O</w:t>
      </w:r>
      <w:r>
        <w:rPr>
          <w:color w:val="221918"/>
        </w:rPr>
        <w:t>)</w:t>
      </w:r>
    </w:p>
    <w:p w14:paraId="40BAC97A" w14:textId="77777777" w:rsidR="00541E0B" w:rsidRPr="0015081A" w:rsidRDefault="00541E0B" w:rsidP="00541E0B">
      <w:pPr>
        <w:widowControl w:val="0"/>
        <w:numPr>
          <w:ilvl w:val="0"/>
          <w:numId w:val="26"/>
        </w:numPr>
        <w:tabs>
          <w:tab w:val="left" w:pos="220"/>
          <w:tab w:val="left" w:pos="720"/>
        </w:tabs>
        <w:autoSpaceDE w:val="0"/>
        <w:autoSpaceDN w:val="0"/>
        <w:adjustRightInd w:val="0"/>
        <w:ind w:hanging="720"/>
        <w:rPr>
          <w:color w:val="221918"/>
        </w:rPr>
      </w:pPr>
      <w:r w:rsidRPr="0015081A">
        <w:rPr>
          <w:color w:val="221918"/>
        </w:rPr>
        <w:t>Workers' compensation</w:t>
      </w:r>
    </w:p>
    <w:p w14:paraId="58D014A7" w14:textId="77777777" w:rsidR="00541E0B" w:rsidRPr="0015081A" w:rsidRDefault="00541E0B" w:rsidP="00541E0B">
      <w:pPr>
        <w:widowControl w:val="0"/>
        <w:numPr>
          <w:ilvl w:val="0"/>
          <w:numId w:val="26"/>
        </w:numPr>
        <w:tabs>
          <w:tab w:val="left" w:pos="220"/>
          <w:tab w:val="left" w:pos="720"/>
        </w:tabs>
        <w:autoSpaceDE w:val="0"/>
        <w:autoSpaceDN w:val="0"/>
        <w:adjustRightInd w:val="0"/>
        <w:ind w:hanging="720"/>
        <w:rPr>
          <w:color w:val="221918"/>
        </w:rPr>
      </w:pPr>
      <w:r w:rsidRPr="0015081A">
        <w:rPr>
          <w:color w:val="221918"/>
        </w:rPr>
        <w:lastRenderedPageBreak/>
        <w:t>Business policy</w:t>
      </w:r>
    </w:p>
    <w:p w14:paraId="41B52183" w14:textId="77777777" w:rsidR="00541E0B" w:rsidRPr="0015081A" w:rsidRDefault="00541E0B" w:rsidP="00541E0B">
      <w:pPr>
        <w:widowControl w:val="0"/>
        <w:numPr>
          <w:ilvl w:val="0"/>
          <w:numId w:val="26"/>
        </w:numPr>
        <w:tabs>
          <w:tab w:val="left" w:pos="220"/>
          <w:tab w:val="left" w:pos="720"/>
        </w:tabs>
        <w:autoSpaceDE w:val="0"/>
        <w:autoSpaceDN w:val="0"/>
        <w:adjustRightInd w:val="0"/>
        <w:ind w:hanging="720"/>
        <w:rPr>
          <w:color w:val="221918"/>
        </w:rPr>
      </w:pPr>
      <w:r w:rsidRPr="0015081A">
        <w:rPr>
          <w:color w:val="221918"/>
        </w:rPr>
        <w:t>Indemnification clause for D&amp;O</w:t>
      </w:r>
    </w:p>
    <w:p w14:paraId="5CD36612" w14:textId="77777777" w:rsidR="00541E0B" w:rsidRPr="0015081A" w:rsidRDefault="00541E0B" w:rsidP="00541E0B">
      <w:pPr>
        <w:widowControl w:val="0"/>
        <w:numPr>
          <w:ilvl w:val="0"/>
          <w:numId w:val="26"/>
        </w:numPr>
        <w:tabs>
          <w:tab w:val="left" w:pos="220"/>
          <w:tab w:val="left" w:pos="720"/>
        </w:tabs>
        <w:autoSpaceDE w:val="0"/>
        <w:autoSpaceDN w:val="0"/>
        <w:adjustRightInd w:val="0"/>
        <w:ind w:hanging="720"/>
        <w:rPr>
          <w:color w:val="221918"/>
        </w:rPr>
      </w:pPr>
      <w:r w:rsidRPr="0015081A">
        <w:rPr>
          <w:color w:val="221918"/>
        </w:rPr>
        <w:t>Indemnification for building</w:t>
      </w:r>
    </w:p>
    <w:p w14:paraId="34FFA552" w14:textId="77777777" w:rsidR="00541E0B" w:rsidRPr="0015081A" w:rsidRDefault="00541E0B" w:rsidP="00541E0B">
      <w:pPr>
        <w:widowControl w:val="0"/>
        <w:numPr>
          <w:ilvl w:val="0"/>
          <w:numId w:val="26"/>
        </w:numPr>
        <w:tabs>
          <w:tab w:val="left" w:pos="220"/>
          <w:tab w:val="left" w:pos="720"/>
        </w:tabs>
        <w:autoSpaceDE w:val="0"/>
        <w:autoSpaceDN w:val="0"/>
        <w:adjustRightInd w:val="0"/>
        <w:ind w:hanging="720"/>
        <w:rPr>
          <w:color w:val="221918"/>
        </w:rPr>
      </w:pPr>
      <w:r w:rsidRPr="0015081A">
        <w:rPr>
          <w:color w:val="221918"/>
        </w:rPr>
        <w:t>Bonding</w:t>
      </w:r>
    </w:p>
    <w:p w14:paraId="4E75FA07" w14:textId="77777777" w:rsidR="0015081A" w:rsidRPr="0015081A" w:rsidRDefault="0015081A" w:rsidP="0015081A">
      <w:pPr>
        <w:widowControl w:val="0"/>
        <w:autoSpaceDE w:val="0"/>
        <w:autoSpaceDN w:val="0"/>
        <w:adjustRightInd w:val="0"/>
        <w:rPr>
          <w:color w:val="221918"/>
        </w:rPr>
      </w:pPr>
    </w:p>
    <w:p w14:paraId="1F05C413" w14:textId="77777777" w:rsidR="0015081A" w:rsidRPr="0015081A" w:rsidRDefault="0015081A" w:rsidP="0015081A">
      <w:pPr>
        <w:widowControl w:val="0"/>
        <w:autoSpaceDE w:val="0"/>
        <w:autoSpaceDN w:val="0"/>
        <w:adjustRightInd w:val="0"/>
        <w:rPr>
          <w:color w:val="221918"/>
        </w:rPr>
      </w:pPr>
      <w:r w:rsidRPr="0015081A">
        <w:rPr>
          <w:color w:val="221918"/>
        </w:rPr>
        <w:t xml:space="preserve">___ Learn what types of product and service discounts you and your members can receive through NAR's </w:t>
      </w:r>
      <w:hyperlink r:id="rId35" w:history="1">
        <w:r w:rsidRPr="0015081A">
          <w:rPr>
            <w:color w:val="0A5597"/>
            <w:u w:val="single"/>
          </w:rPr>
          <w:t>REALTOR Benefits® Program</w:t>
        </w:r>
      </w:hyperlink>
      <w:r w:rsidRPr="0015081A">
        <w:rPr>
          <w:color w:val="221918"/>
          <w:u w:val="single"/>
        </w:rPr>
        <w:t>.</w:t>
      </w:r>
    </w:p>
    <w:p w14:paraId="3B3FC519" w14:textId="77777777" w:rsidR="0015081A" w:rsidRPr="0015081A" w:rsidRDefault="0015081A" w:rsidP="0015081A">
      <w:pPr>
        <w:pStyle w:val="ListParagraph"/>
        <w:widowControl w:val="0"/>
        <w:autoSpaceDE w:val="0"/>
        <w:autoSpaceDN w:val="0"/>
        <w:adjustRightInd w:val="0"/>
        <w:rPr>
          <w:color w:val="221918"/>
        </w:rPr>
      </w:pPr>
    </w:p>
    <w:p w14:paraId="187932C4" w14:textId="77777777" w:rsidR="0015081A" w:rsidRDefault="0015081A" w:rsidP="0015081A">
      <w:pPr>
        <w:widowControl w:val="0"/>
        <w:autoSpaceDE w:val="0"/>
        <w:autoSpaceDN w:val="0"/>
        <w:adjustRightInd w:val="0"/>
        <w:rPr>
          <w:color w:val="221918"/>
        </w:rPr>
      </w:pPr>
      <w:r w:rsidRPr="0015081A">
        <w:rPr>
          <w:color w:val="221918"/>
        </w:rPr>
        <w:t xml:space="preserve">___ Learn what education resources are available to you and your members – professional designations, publications, Web sites, technology hotline. Visit </w:t>
      </w:r>
      <w:proofErr w:type="spellStart"/>
      <w:r w:rsidRPr="0015081A">
        <w:rPr>
          <w:color w:val="221918"/>
        </w:rPr>
        <w:t>Realtor.org's</w:t>
      </w:r>
      <w:proofErr w:type="spellEnd"/>
      <w:r w:rsidRPr="0015081A">
        <w:rPr>
          <w:color w:val="221918"/>
        </w:rPr>
        <w:t xml:space="preserve"> </w:t>
      </w:r>
      <w:hyperlink r:id="rId36" w:history="1">
        <w:r w:rsidRPr="0015081A">
          <w:rPr>
            <w:color w:val="0A5597"/>
            <w:u w:val="single"/>
          </w:rPr>
          <w:t>Education Page</w:t>
        </w:r>
      </w:hyperlink>
      <w:r w:rsidRPr="0015081A">
        <w:rPr>
          <w:color w:val="221918"/>
        </w:rPr>
        <w:t xml:space="preserve"> for an overview.</w:t>
      </w:r>
    </w:p>
    <w:p w14:paraId="7C9D4524" w14:textId="77777777" w:rsidR="0015081A" w:rsidRPr="0015081A" w:rsidRDefault="0015081A" w:rsidP="0015081A">
      <w:pPr>
        <w:widowControl w:val="0"/>
        <w:autoSpaceDE w:val="0"/>
        <w:autoSpaceDN w:val="0"/>
        <w:adjustRightInd w:val="0"/>
        <w:rPr>
          <w:color w:val="221918"/>
        </w:rPr>
      </w:pPr>
    </w:p>
    <w:p w14:paraId="38728245" w14:textId="77777777" w:rsidR="0015081A" w:rsidRPr="0015081A" w:rsidRDefault="0015081A" w:rsidP="0015081A">
      <w:pPr>
        <w:widowControl w:val="0"/>
        <w:autoSpaceDE w:val="0"/>
        <w:autoSpaceDN w:val="0"/>
        <w:adjustRightInd w:val="0"/>
        <w:rPr>
          <w:color w:val="000000"/>
        </w:rPr>
      </w:pPr>
      <w:r w:rsidRPr="0015081A">
        <w:rPr>
          <w:color w:val="221918"/>
        </w:rPr>
        <w:t xml:space="preserve">___ Know and understand basic real estate practices. To learn the business of your members, read the NAR member magazine, </w:t>
      </w:r>
      <w:hyperlink r:id="rId37" w:history="1">
        <w:r w:rsidRPr="0015081A">
          <w:rPr>
            <w:rStyle w:val="Hyperlink"/>
            <w:i/>
          </w:rPr>
          <w:t>REALTOR® Magazine</w:t>
        </w:r>
      </w:hyperlink>
      <w:r w:rsidRPr="0015081A">
        <w:rPr>
          <w:color w:val="221918"/>
        </w:rPr>
        <w:t xml:space="preserve">, Realtor.org and other industry </w:t>
      </w:r>
      <w:r w:rsidRPr="0015081A">
        <w:rPr>
          <w:color w:val="000000"/>
        </w:rPr>
        <w:t>publications and resources. Search topics can include:</w:t>
      </w:r>
    </w:p>
    <w:p w14:paraId="1BFC6537" w14:textId="77777777" w:rsidR="0015081A" w:rsidRPr="0015081A" w:rsidRDefault="0015081A" w:rsidP="0015081A">
      <w:pPr>
        <w:widowControl w:val="0"/>
        <w:numPr>
          <w:ilvl w:val="0"/>
          <w:numId w:val="28"/>
        </w:numPr>
        <w:tabs>
          <w:tab w:val="left" w:pos="220"/>
          <w:tab w:val="left" w:pos="720"/>
        </w:tabs>
        <w:autoSpaceDE w:val="0"/>
        <w:autoSpaceDN w:val="0"/>
        <w:adjustRightInd w:val="0"/>
        <w:ind w:hanging="720"/>
        <w:rPr>
          <w:color w:val="000000"/>
        </w:rPr>
      </w:pPr>
      <w:r w:rsidRPr="0015081A">
        <w:rPr>
          <w:color w:val="000000"/>
        </w:rPr>
        <w:t>MLS issues (including IDX, VOWs, REALTOR.com)</w:t>
      </w:r>
    </w:p>
    <w:p w14:paraId="3CC3A1C8" w14:textId="77777777" w:rsidR="0015081A" w:rsidRPr="001D0DBE" w:rsidRDefault="0015081A" w:rsidP="0015081A">
      <w:pPr>
        <w:widowControl w:val="0"/>
        <w:numPr>
          <w:ilvl w:val="0"/>
          <w:numId w:val="28"/>
        </w:numPr>
        <w:tabs>
          <w:tab w:val="left" w:pos="220"/>
          <w:tab w:val="left" w:pos="720"/>
        </w:tabs>
        <w:autoSpaceDE w:val="0"/>
        <w:autoSpaceDN w:val="0"/>
        <w:adjustRightInd w:val="0"/>
        <w:ind w:hanging="720"/>
        <w:rPr>
          <w:strike/>
          <w:color w:val="000000"/>
          <w:u w:val="single"/>
        </w:rPr>
      </w:pPr>
      <w:r w:rsidRPr="001D0DBE">
        <w:rPr>
          <w:color w:val="000000"/>
          <w:u w:val="single"/>
        </w:rPr>
        <w:t>REALTOR® Safety</w:t>
      </w:r>
    </w:p>
    <w:p w14:paraId="38225557" w14:textId="77777777" w:rsidR="0015081A" w:rsidRPr="0015081A" w:rsidRDefault="0015081A" w:rsidP="0015081A">
      <w:pPr>
        <w:widowControl w:val="0"/>
        <w:numPr>
          <w:ilvl w:val="0"/>
          <w:numId w:val="28"/>
        </w:numPr>
        <w:tabs>
          <w:tab w:val="left" w:pos="220"/>
          <w:tab w:val="left" w:pos="720"/>
        </w:tabs>
        <w:autoSpaceDE w:val="0"/>
        <w:autoSpaceDN w:val="0"/>
        <w:adjustRightInd w:val="0"/>
        <w:ind w:hanging="720"/>
        <w:rPr>
          <w:color w:val="000000"/>
        </w:rPr>
      </w:pPr>
      <w:r w:rsidRPr="0015081A">
        <w:rPr>
          <w:color w:val="000000"/>
        </w:rPr>
        <w:t>Real estate terminology</w:t>
      </w:r>
    </w:p>
    <w:p w14:paraId="1830C2B9" w14:textId="77777777" w:rsidR="0015081A" w:rsidRPr="0015081A" w:rsidRDefault="0015081A" w:rsidP="0015081A">
      <w:pPr>
        <w:widowControl w:val="0"/>
        <w:numPr>
          <w:ilvl w:val="0"/>
          <w:numId w:val="28"/>
        </w:numPr>
        <w:tabs>
          <w:tab w:val="left" w:pos="220"/>
          <w:tab w:val="left" w:pos="720"/>
        </w:tabs>
        <w:autoSpaceDE w:val="0"/>
        <w:autoSpaceDN w:val="0"/>
        <w:adjustRightInd w:val="0"/>
        <w:ind w:hanging="720"/>
        <w:rPr>
          <w:color w:val="000000"/>
        </w:rPr>
      </w:pPr>
      <w:r w:rsidRPr="0015081A">
        <w:rPr>
          <w:color w:val="000000"/>
        </w:rPr>
        <w:t>Financing (Fannie Mae, etc.)</w:t>
      </w:r>
    </w:p>
    <w:p w14:paraId="21AAFE10" w14:textId="77777777" w:rsidR="0015081A" w:rsidRPr="0015081A" w:rsidRDefault="0015081A" w:rsidP="0015081A">
      <w:pPr>
        <w:widowControl w:val="0"/>
        <w:numPr>
          <w:ilvl w:val="0"/>
          <w:numId w:val="28"/>
        </w:numPr>
        <w:tabs>
          <w:tab w:val="left" w:pos="220"/>
          <w:tab w:val="left" w:pos="720"/>
        </w:tabs>
        <w:autoSpaceDE w:val="0"/>
        <w:autoSpaceDN w:val="0"/>
        <w:adjustRightInd w:val="0"/>
        <w:ind w:hanging="720"/>
        <w:rPr>
          <w:color w:val="000000"/>
        </w:rPr>
      </w:pPr>
      <w:r w:rsidRPr="0015081A">
        <w:rPr>
          <w:color w:val="000000"/>
        </w:rPr>
        <w:t>Data security issues</w:t>
      </w:r>
    </w:p>
    <w:p w14:paraId="37E170E6" w14:textId="77777777" w:rsidR="0015081A" w:rsidRPr="0015081A" w:rsidRDefault="0015081A" w:rsidP="0015081A">
      <w:pPr>
        <w:widowControl w:val="0"/>
        <w:numPr>
          <w:ilvl w:val="0"/>
          <w:numId w:val="28"/>
        </w:numPr>
        <w:tabs>
          <w:tab w:val="left" w:pos="220"/>
          <w:tab w:val="left" w:pos="720"/>
        </w:tabs>
        <w:autoSpaceDE w:val="0"/>
        <w:autoSpaceDN w:val="0"/>
        <w:adjustRightInd w:val="0"/>
        <w:ind w:hanging="720"/>
        <w:rPr>
          <w:color w:val="000000"/>
        </w:rPr>
      </w:pPr>
      <w:r w:rsidRPr="0015081A">
        <w:rPr>
          <w:color w:val="000000"/>
        </w:rPr>
        <w:t>Consolidations and mergers</w:t>
      </w:r>
    </w:p>
    <w:p w14:paraId="5EB4ED29" w14:textId="77777777" w:rsidR="0015081A" w:rsidRPr="0015081A" w:rsidRDefault="0015081A" w:rsidP="0015081A">
      <w:pPr>
        <w:widowControl w:val="0"/>
        <w:numPr>
          <w:ilvl w:val="0"/>
          <w:numId w:val="28"/>
        </w:numPr>
        <w:tabs>
          <w:tab w:val="left" w:pos="220"/>
          <w:tab w:val="left" w:pos="720"/>
        </w:tabs>
        <w:autoSpaceDE w:val="0"/>
        <w:autoSpaceDN w:val="0"/>
        <w:adjustRightInd w:val="0"/>
        <w:ind w:hanging="720"/>
        <w:rPr>
          <w:color w:val="000000"/>
        </w:rPr>
      </w:pPr>
      <w:r w:rsidRPr="0015081A">
        <w:rPr>
          <w:color w:val="000000"/>
        </w:rPr>
        <w:t>Independent contractor</w:t>
      </w:r>
    </w:p>
    <w:p w14:paraId="5DFB3448" w14:textId="77777777" w:rsidR="0015081A" w:rsidRPr="0015081A" w:rsidRDefault="0015081A" w:rsidP="0015081A">
      <w:pPr>
        <w:widowControl w:val="0"/>
        <w:numPr>
          <w:ilvl w:val="0"/>
          <w:numId w:val="28"/>
        </w:numPr>
        <w:tabs>
          <w:tab w:val="left" w:pos="220"/>
          <w:tab w:val="left" w:pos="720"/>
        </w:tabs>
        <w:autoSpaceDE w:val="0"/>
        <w:autoSpaceDN w:val="0"/>
        <w:adjustRightInd w:val="0"/>
        <w:ind w:hanging="720"/>
        <w:rPr>
          <w:color w:val="000000"/>
        </w:rPr>
      </w:pPr>
      <w:r w:rsidRPr="0015081A">
        <w:rPr>
          <w:color w:val="000000"/>
        </w:rPr>
        <w:t>Agency relationships</w:t>
      </w:r>
    </w:p>
    <w:p w14:paraId="091187B3" w14:textId="77777777" w:rsidR="0015081A" w:rsidRPr="0015081A" w:rsidRDefault="0015081A" w:rsidP="0015081A">
      <w:pPr>
        <w:widowControl w:val="0"/>
        <w:numPr>
          <w:ilvl w:val="0"/>
          <w:numId w:val="28"/>
        </w:numPr>
        <w:tabs>
          <w:tab w:val="left" w:pos="220"/>
          <w:tab w:val="left" w:pos="720"/>
        </w:tabs>
        <w:autoSpaceDE w:val="0"/>
        <w:autoSpaceDN w:val="0"/>
        <w:adjustRightInd w:val="0"/>
        <w:ind w:hanging="720"/>
        <w:rPr>
          <w:color w:val="000000"/>
        </w:rPr>
      </w:pPr>
      <w:r w:rsidRPr="0015081A">
        <w:rPr>
          <w:color w:val="000000"/>
        </w:rPr>
        <w:t>Business relationship between broker/agent</w:t>
      </w:r>
    </w:p>
    <w:p w14:paraId="008F93D4" w14:textId="77777777" w:rsidR="0015081A" w:rsidRPr="0015081A" w:rsidRDefault="0015081A" w:rsidP="0015081A">
      <w:pPr>
        <w:widowControl w:val="0"/>
        <w:numPr>
          <w:ilvl w:val="0"/>
          <w:numId w:val="28"/>
        </w:numPr>
        <w:tabs>
          <w:tab w:val="left" w:pos="220"/>
          <w:tab w:val="left" w:pos="720"/>
        </w:tabs>
        <w:autoSpaceDE w:val="0"/>
        <w:autoSpaceDN w:val="0"/>
        <w:adjustRightInd w:val="0"/>
        <w:ind w:hanging="720"/>
        <w:rPr>
          <w:color w:val="000000"/>
        </w:rPr>
      </w:pPr>
      <w:r w:rsidRPr="0015081A">
        <w:rPr>
          <w:color w:val="000000"/>
        </w:rPr>
        <w:t>Personal assistants</w:t>
      </w:r>
    </w:p>
    <w:p w14:paraId="1F26EF87" w14:textId="77777777" w:rsidR="0015081A" w:rsidRPr="0015081A" w:rsidRDefault="0015081A" w:rsidP="0015081A">
      <w:pPr>
        <w:widowControl w:val="0"/>
        <w:numPr>
          <w:ilvl w:val="0"/>
          <w:numId w:val="28"/>
        </w:numPr>
        <w:tabs>
          <w:tab w:val="left" w:pos="220"/>
          <w:tab w:val="left" w:pos="720"/>
        </w:tabs>
        <w:autoSpaceDE w:val="0"/>
        <w:autoSpaceDN w:val="0"/>
        <w:adjustRightInd w:val="0"/>
        <w:ind w:hanging="720"/>
        <w:rPr>
          <w:color w:val="000000"/>
        </w:rPr>
      </w:pPr>
      <w:r w:rsidRPr="0015081A">
        <w:rPr>
          <w:color w:val="000000"/>
        </w:rPr>
        <w:t>Business climate</w:t>
      </w:r>
    </w:p>
    <w:p w14:paraId="33BFDAC6" w14:textId="77777777" w:rsidR="0015081A" w:rsidRPr="0015081A" w:rsidRDefault="0015081A" w:rsidP="0015081A">
      <w:pPr>
        <w:widowControl w:val="0"/>
        <w:numPr>
          <w:ilvl w:val="0"/>
          <w:numId w:val="28"/>
        </w:numPr>
        <w:tabs>
          <w:tab w:val="left" w:pos="220"/>
          <w:tab w:val="left" w:pos="720"/>
        </w:tabs>
        <w:autoSpaceDE w:val="0"/>
        <w:autoSpaceDN w:val="0"/>
        <w:adjustRightInd w:val="0"/>
        <w:ind w:hanging="720"/>
        <w:rPr>
          <w:color w:val="000000"/>
        </w:rPr>
      </w:pPr>
      <w:r w:rsidRPr="0015081A">
        <w:rPr>
          <w:color w:val="000000"/>
        </w:rPr>
        <w:t>Risk management</w:t>
      </w:r>
    </w:p>
    <w:p w14:paraId="62389CE8" w14:textId="77777777" w:rsidR="0015081A" w:rsidRPr="0015081A" w:rsidRDefault="0015081A" w:rsidP="0015081A">
      <w:pPr>
        <w:widowControl w:val="0"/>
        <w:tabs>
          <w:tab w:val="left" w:pos="220"/>
          <w:tab w:val="left" w:pos="720"/>
        </w:tabs>
        <w:autoSpaceDE w:val="0"/>
        <w:autoSpaceDN w:val="0"/>
        <w:adjustRightInd w:val="0"/>
        <w:rPr>
          <w:color w:val="000000"/>
        </w:rPr>
      </w:pPr>
    </w:p>
    <w:p w14:paraId="30E8509A" w14:textId="77777777" w:rsidR="0015081A" w:rsidRPr="0015081A" w:rsidRDefault="0015081A" w:rsidP="0015081A">
      <w:pPr>
        <w:widowControl w:val="0"/>
        <w:tabs>
          <w:tab w:val="left" w:pos="220"/>
          <w:tab w:val="left" w:pos="720"/>
        </w:tabs>
        <w:autoSpaceDE w:val="0"/>
        <w:autoSpaceDN w:val="0"/>
        <w:adjustRightInd w:val="0"/>
        <w:rPr>
          <w:color w:val="000000"/>
        </w:rPr>
      </w:pPr>
      <w:r w:rsidRPr="0015081A">
        <w:rPr>
          <w:color w:val="000000"/>
        </w:rPr>
        <w:t xml:space="preserve">___ Develop a strategic planning process involving volunteer leaders. </w:t>
      </w:r>
      <w:hyperlink r:id="rId38" w:history="1">
        <w:r w:rsidRPr="0015081A">
          <w:rPr>
            <w:rStyle w:val="Hyperlink"/>
            <w:color w:val="000000"/>
          </w:rPr>
          <w:t>View NAR’s Strategic Business and Vision Planning resources</w:t>
        </w:r>
      </w:hyperlink>
    </w:p>
    <w:p w14:paraId="5B68FDB5" w14:textId="77777777" w:rsidR="0015081A" w:rsidRPr="0015081A" w:rsidRDefault="0015081A" w:rsidP="0015081A">
      <w:pPr>
        <w:widowControl w:val="0"/>
        <w:numPr>
          <w:ilvl w:val="0"/>
          <w:numId w:val="29"/>
        </w:numPr>
        <w:tabs>
          <w:tab w:val="left" w:pos="220"/>
          <w:tab w:val="left" w:pos="720"/>
        </w:tabs>
        <w:autoSpaceDE w:val="0"/>
        <w:autoSpaceDN w:val="0"/>
        <w:adjustRightInd w:val="0"/>
        <w:ind w:hanging="720"/>
        <w:rPr>
          <w:color w:val="000000"/>
        </w:rPr>
      </w:pPr>
      <w:r w:rsidRPr="0015081A">
        <w:rPr>
          <w:color w:val="000000"/>
        </w:rPr>
        <w:t xml:space="preserve">Become familiar with the </w:t>
      </w:r>
      <w:hyperlink r:id="rId39" w:history="1">
        <w:r w:rsidRPr="0015081A">
          <w:rPr>
            <w:rStyle w:val="Hyperlink"/>
            <w:color w:val="000000"/>
          </w:rPr>
          <w:t>Strategic Planning Resources Toolkit</w:t>
        </w:r>
      </w:hyperlink>
    </w:p>
    <w:p w14:paraId="65D9F9D2" w14:textId="77777777" w:rsidR="00541E0B" w:rsidRPr="0015081A" w:rsidRDefault="0015081A" w:rsidP="0015081A">
      <w:pPr>
        <w:widowControl w:val="0"/>
        <w:numPr>
          <w:ilvl w:val="0"/>
          <w:numId w:val="29"/>
        </w:numPr>
        <w:tabs>
          <w:tab w:val="left" w:pos="220"/>
          <w:tab w:val="left" w:pos="720"/>
        </w:tabs>
        <w:autoSpaceDE w:val="0"/>
        <w:autoSpaceDN w:val="0"/>
        <w:adjustRightInd w:val="0"/>
        <w:ind w:hanging="720"/>
        <w:rPr>
          <w:color w:val="000000"/>
        </w:rPr>
      </w:pPr>
      <w:r w:rsidRPr="0015081A">
        <w:rPr>
          <w:color w:val="000000"/>
        </w:rPr>
        <w:t>Recognize models for associations – specifically, the </w:t>
      </w:r>
      <w:hyperlink r:id="rId40" w:history="1">
        <w:r w:rsidRPr="0015081A">
          <w:rPr>
            <w:color w:val="000000"/>
          </w:rPr>
          <w:t>Association Models Planning Tool</w:t>
        </w:r>
      </w:hyperlink>
      <w:r w:rsidRPr="0015081A">
        <w:rPr>
          <w:color w:val="000000"/>
        </w:rPr>
        <w:t xml:space="preserve"> available from NAR.</w:t>
      </w:r>
    </w:p>
    <w:p w14:paraId="7651CACC" w14:textId="77777777" w:rsidR="0015081A" w:rsidRPr="0015081A" w:rsidRDefault="0015081A" w:rsidP="0015081A">
      <w:pPr>
        <w:widowControl w:val="0"/>
        <w:tabs>
          <w:tab w:val="left" w:pos="220"/>
          <w:tab w:val="left" w:pos="720"/>
        </w:tabs>
        <w:autoSpaceDE w:val="0"/>
        <w:autoSpaceDN w:val="0"/>
        <w:adjustRightInd w:val="0"/>
        <w:rPr>
          <w:color w:val="000000"/>
        </w:rPr>
      </w:pPr>
    </w:p>
    <w:p w14:paraId="3ADDE853" w14:textId="77777777" w:rsidR="00541E0B" w:rsidRPr="0015081A" w:rsidRDefault="00541E0B" w:rsidP="00541E0B">
      <w:pPr>
        <w:pStyle w:val="Heading1"/>
        <w:rPr>
          <w:rFonts w:asciiTheme="minorHAnsi" w:hAnsiTheme="minorHAnsi"/>
        </w:rPr>
      </w:pPr>
      <w:r w:rsidRPr="0015081A">
        <w:rPr>
          <w:rFonts w:asciiTheme="minorHAnsi" w:hAnsiTheme="minorHAnsi"/>
        </w:rPr>
        <w:t>Governance</w:t>
      </w:r>
    </w:p>
    <w:p w14:paraId="6E268780" w14:textId="77777777" w:rsidR="00541E0B" w:rsidRDefault="00541E0B" w:rsidP="00541E0B">
      <w:pPr>
        <w:tabs>
          <w:tab w:val="left" w:pos="450"/>
        </w:tabs>
        <w:spacing w:before="100" w:beforeAutospacing="1" w:after="100" w:afterAutospacing="1"/>
        <w:ind w:left="450" w:hanging="450"/>
        <w:rPr>
          <w:rFonts w:eastAsia="Times New Roman"/>
        </w:rPr>
      </w:pPr>
      <w:r w:rsidRPr="0015081A">
        <w:rPr>
          <w:rFonts w:eastAsia="Times New Roman"/>
        </w:rPr>
        <w:t xml:space="preserve">___ </w:t>
      </w:r>
      <w:r w:rsidRPr="0015081A">
        <w:rPr>
          <w:rFonts w:eastAsia="Times New Roman"/>
        </w:rPr>
        <w:tab/>
        <w:t xml:space="preserve">Identify and review your association’s governing documents. Review </w:t>
      </w:r>
      <w:hyperlink r:id="rId41" w:history="1">
        <w:r w:rsidRPr="0015081A">
          <w:rPr>
            <w:rFonts w:eastAsia="Times New Roman"/>
            <w:color w:val="0000FF"/>
            <w:u w:val="single"/>
          </w:rPr>
          <w:t>NAR's model documents</w:t>
        </w:r>
      </w:hyperlink>
      <w:r w:rsidRPr="0015081A">
        <w:rPr>
          <w:rFonts w:eastAsia="Times New Roman"/>
        </w:rPr>
        <w:t xml:space="preserve"> for an overview.</w:t>
      </w:r>
    </w:p>
    <w:p w14:paraId="2A35152C" w14:textId="4300E0F2" w:rsidR="008D6ECA" w:rsidRPr="0015081A" w:rsidRDefault="008D6ECA" w:rsidP="008D6ECA">
      <w:pPr>
        <w:numPr>
          <w:ilvl w:val="0"/>
          <w:numId w:val="17"/>
        </w:numPr>
        <w:spacing w:before="100" w:beforeAutospacing="1" w:after="100" w:afterAutospacing="1"/>
        <w:rPr>
          <w:rFonts w:eastAsia="Times New Roman"/>
        </w:rPr>
      </w:pPr>
      <w:r>
        <w:rPr>
          <w:rFonts w:eastAsia="Times New Roman"/>
        </w:rPr>
        <w:t>Association Bylaws</w:t>
      </w:r>
    </w:p>
    <w:p w14:paraId="517A0BA1" w14:textId="29433F67" w:rsidR="008D6ECA" w:rsidRPr="0015081A" w:rsidRDefault="008D6ECA" w:rsidP="008D6ECA">
      <w:pPr>
        <w:numPr>
          <w:ilvl w:val="0"/>
          <w:numId w:val="17"/>
        </w:numPr>
        <w:spacing w:before="100" w:beforeAutospacing="1" w:after="100" w:afterAutospacing="1"/>
        <w:rPr>
          <w:rFonts w:eastAsia="Times New Roman"/>
        </w:rPr>
      </w:pPr>
      <w:r>
        <w:rPr>
          <w:rFonts w:eastAsia="Times New Roman"/>
        </w:rPr>
        <w:t>Articles of Incorporation</w:t>
      </w:r>
    </w:p>
    <w:p w14:paraId="521D06BD" w14:textId="2483C6BD" w:rsidR="008D6ECA" w:rsidRDefault="008D6ECA" w:rsidP="008D6ECA">
      <w:pPr>
        <w:numPr>
          <w:ilvl w:val="0"/>
          <w:numId w:val="17"/>
        </w:numPr>
        <w:spacing w:before="100" w:beforeAutospacing="1" w:after="100" w:afterAutospacing="1"/>
        <w:rPr>
          <w:rFonts w:eastAsia="Times New Roman"/>
        </w:rPr>
      </w:pPr>
      <w:r>
        <w:rPr>
          <w:rFonts w:eastAsia="Times New Roman"/>
        </w:rPr>
        <w:t>MLS Rules and Regulations</w:t>
      </w:r>
    </w:p>
    <w:p w14:paraId="31A866FD" w14:textId="6E6BF76E" w:rsidR="008D6ECA" w:rsidRPr="0015081A" w:rsidRDefault="008D6ECA" w:rsidP="008D6ECA">
      <w:pPr>
        <w:numPr>
          <w:ilvl w:val="0"/>
          <w:numId w:val="17"/>
        </w:numPr>
        <w:spacing w:before="100" w:beforeAutospacing="1" w:after="100" w:afterAutospacing="1"/>
        <w:rPr>
          <w:rFonts w:eastAsia="Times New Roman"/>
        </w:rPr>
      </w:pPr>
      <w:r>
        <w:rPr>
          <w:rFonts w:eastAsia="Times New Roman"/>
        </w:rPr>
        <w:t>MLS Bylaws</w:t>
      </w:r>
    </w:p>
    <w:p w14:paraId="5729210D" w14:textId="77777777" w:rsidR="00541E0B" w:rsidRPr="0015081A" w:rsidRDefault="00541E0B" w:rsidP="00541E0B">
      <w:pPr>
        <w:tabs>
          <w:tab w:val="left" w:pos="450"/>
        </w:tabs>
        <w:spacing w:before="100" w:beforeAutospacing="1" w:after="100" w:afterAutospacing="1"/>
        <w:ind w:left="450" w:hanging="450"/>
        <w:rPr>
          <w:rFonts w:eastAsia="Times New Roman"/>
        </w:rPr>
      </w:pPr>
      <w:r w:rsidRPr="0015081A">
        <w:rPr>
          <w:rFonts w:eastAsia="Times New Roman"/>
        </w:rPr>
        <w:t xml:space="preserve">___ </w:t>
      </w:r>
      <w:r w:rsidRPr="0015081A">
        <w:rPr>
          <w:rFonts w:eastAsia="Times New Roman"/>
        </w:rPr>
        <w:tab/>
        <w:t>Locate and review your association’s internal policies, procedures, and employee manual.</w:t>
      </w:r>
    </w:p>
    <w:p w14:paraId="5FE5CAC2" w14:textId="22D26EA0" w:rsidR="00541E0B" w:rsidRPr="0015081A" w:rsidRDefault="00541E0B" w:rsidP="00541E0B">
      <w:pPr>
        <w:numPr>
          <w:ilvl w:val="0"/>
          <w:numId w:val="17"/>
        </w:numPr>
        <w:spacing w:before="100" w:beforeAutospacing="1" w:after="100" w:afterAutospacing="1"/>
        <w:rPr>
          <w:rFonts w:eastAsia="Times New Roman"/>
        </w:rPr>
      </w:pPr>
      <w:r w:rsidRPr="0015081A">
        <w:rPr>
          <w:rFonts w:eastAsia="Times New Roman"/>
        </w:rPr>
        <w:lastRenderedPageBreak/>
        <w:t xml:space="preserve">If written policies do not exist, start writing them as you go along, and be sure the items below are included. Access association internal policies from other associations at the </w:t>
      </w:r>
      <w:hyperlink r:id="rId42" w:history="1">
        <w:r w:rsidRPr="0015081A">
          <w:rPr>
            <w:rFonts w:eastAsia="Times New Roman"/>
            <w:color w:val="0000FF"/>
            <w:u w:val="single"/>
          </w:rPr>
          <w:t>REALTOR</w:t>
        </w:r>
        <w:r w:rsidR="00060401">
          <w:rPr>
            <w:rFonts w:eastAsia="Times New Roman"/>
            <w:color w:val="0000FF"/>
            <w:u w:val="single"/>
          </w:rPr>
          <w:t>®</w:t>
        </w:r>
        <w:r w:rsidRPr="0015081A">
          <w:rPr>
            <w:rFonts w:eastAsia="Times New Roman"/>
            <w:color w:val="0000FF"/>
            <w:u w:val="single"/>
          </w:rPr>
          <w:t xml:space="preserve"> Association Resource Exchange</w:t>
        </w:r>
      </w:hyperlink>
      <w:r w:rsidR="00184BEA">
        <w:rPr>
          <w:rFonts w:eastAsia="Times New Roman"/>
          <w:color w:val="0000FF"/>
          <w:u w:val="single"/>
        </w:rPr>
        <w:t xml:space="preserve"> (RARE)</w:t>
      </w:r>
      <w:r w:rsidRPr="0015081A">
        <w:rPr>
          <w:rFonts w:eastAsia="Times New Roman"/>
        </w:rPr>
        <w:t>.</w:t>
      </w:r>
    </w:p>
    <w:p w14:paraId="0DA068EB" w14:textId="77777777" w:rsidR="00541E0B" w:rsidRPr="0015081A" w:rsidRDefault="00541E0B" w:rsidP="00541E0B">
      <w:pPr>
        <w:numPr>
          <w:ilvl w:val="0"/>
          <w:numId w:val="17"/>
        </w:numPr>
        <w:spacing w:before="100" w:beforeAutospacing="1" w:after="100" w:afterAutospacing="1"/>
        <w:rPr>
          <w:rFonts w:eastAsia="Times New Roman"/>
        </w:rPr>
      </w:pPr>
      <w:r w:rsidRPr="0015081A">
        <w:rPr>
          <w:rFonts w:eastAsia="Times New Roman"/>
        </w:rPr>
        <w:t>Annual dues – bylaws</w:t>
      </w:r>
    </w:p>
    <w:p w14:paraId="5DE5BD2F" w14:textId="77777777" w:rsidR="00541E0B" w:rsidRPr="0015081A" w:rsidRDefault="00541E0B" w:rsidP="00541E0B">
      <w:pPr>
        <w:numPr>
          <w:ilvl w:val="0"/>
          <w:numId w:val="17"/>
        </w:numPr>
        <w:spacing w:before="100" w:beforeAutospacing="1" w:after="100" w:afterAutospacing="1"/>
        <w:rPr>
          <w:rFonts w:eastAsia="Times New Roman"/>
        </w:rPr>
      </w:pPr>
      <w:r w:rsidRPr="0015081A">
        <w:rPr>
          <w:rFonts w:eastAsia="Times New Roman"/>
        </w:rPr>
        <w:t>Election of officers – bylaws</w:t>
      </w:r>
    </w:p>
    <w:p w14:paraId="5197AEA8" w14:textId="77777777" w:rsidR="00541E0B" w:rsidRPr="0015081A" w:rsidRDefault="00541E0B" w:rsidP="00541E0B">
      <w:pPr>
        <w:numPr>
          <w:ilvl w:val="0"/>
          <w:numId w:val="17"/>
        </w:numPr>
        <w:spacing w:before="100" w:beforeAutospacing="1" w:after="100" w:afterAutospacing="1"/>
        <w:rPr>
          <w:rFonts w:eastAsia="Times New Roman"/>
        </w:rPr>
      </w:pPr>
      <w:r w:rsidRPr="0015081A">
        <w:rPr>
          <w:rFonts w:eastAsia="Times New Roman"/>
        </w:rPr>
        <w:t>Installation and new member induction</w:t>
      </w:r>
    </w:p>
    <w:p w14:paraId="4314432A" w14:textId="48FE8492" w:rsidR="00541E0B" w:rsidRPr="0015081A" w:rsidRDefault="00541E0B" w:rsidP="00541E0B">
      <w:pPr>
        <w:numPr>
          <w:ilvl w:val="0"/>
          <w:numId w:val="17"/>
        </w:numPr>
        <w:spacing w:before="100" w:beforeAutospacing="1" w:after="100" w:afterAutospacing="1"/>
        <w:rPr>
          <w:rFonts w:eastAsia="Times New Roman"/>
        </w:rPr>
      </w:pPr>
      <w:r w:rsidRPr="0015081A">
        <w:rPr>
          <w:rFonts w:eastAsia="Times New Roman"/>
        </w:rPr>
        <w:t>REALTOR</w:t>
      </w:r>
      <w:r w:rsidR="00184BEA">
        <w:rPr>
          <w:rFonts w:eastAsia="Times New Roman"/>
        </w:rPr>
        <w:t>®</w:t>
      </w:r>
      <w:r w:rsidRPr="0015081A">
        <w:rPr>
          <w:rFonts w:eastAsia="Times New Roman"/>
        </w:rPr>
        <w:t xml:space="preserve"> of the Year (ROTY) selection</w:t>
      </w:r>
    </w:p>
    <w:p w14:paraId="7B617DD1" w14:textId="77777777" w:rsidR="00541E0B" w:rsidRPr="0015081A" w:rsidRDefault="00541E0B" w:rsidP="00541E0B">
      <w:pPr>
        <w:numPr>
          <w:ilvl w:val="0"/>
          <w:numId w:val="17"/>
        </w:numPr>
        <w:spacing w:before="100" w:beforeAutospacing="1" w:after="100" w:afterAutospacing="1"/>
        <w:rPr>
          <w:rFonts w:eastAsia="Times New Roman"/>
        </w:rPr>
      </w:pPr>
      <w:r w:rsidRPr="0015081A">
        <w:rPr>
          <w:rFonts w:eastAsia="Times New Roman"/>
        </w:rPr>
        <w:t>Human resources issues</w:t>
      </w:r>
    </w:p>
    <w:p w14:paraId="6624B9C7" w14:textId="77777777" w:rsidR="00541E0B" w:rsidRPr="0015081A" w:rsidRDefault="00541E0B" w:rsidP="00541E0B">
      <w:pPr>
        <w:numPr>
          <w:ilvl w:val="0"/>
          <w:numId w:val="17"/>
        </w:numPr>
        <w:spacing w:before="100" w:beforeAutospacing="1" w:after="100" w:afterAutospacing="1"/>
        <w:rPr>
          <w:rFonts w:eastAsia="Times New Roman"/>
        </w:rPr>
      </w:pPr>
      <w:r w:rsidRPr="0015081A">
        <w:rPr>
          <w:rFonts w:eastAsia="Times New Roman"/>
        </w:rPr>
        <w:t>Harassment policy</w:t>
      </w:r>
    </w:p>
    <w:p w14:paraId="29F7F511" w14:textId="77777777" w:rsidR="00541E0B" w:rsidRPr="0015081A" w:rsidRDefault="00541E0B" w:rsidP="00541E0B">
      <w:pPr>
        <w:numPr>
          <w:ilvl w:val="0"/>
          <w:numId w:val="17"/>
        </w:numPr>
        <w:spacing w:before="100" w:beforeAutospacing="1" w:after="100" w:afterAutospacing="1"/>
        <w:rPr>
          <w:rFonts w:eastAsia="Times New Roman"/>
        </w:rPr>
      </w:pPr>
      <w:r w:rsidRPr="0015081A">
        <w:rPr>
          <w:rFonts w:eastAsia="Times New Roman"/>
        </w:rPr>
        <w:t>Consult with current and past leaders who are familiar with how things have been done.</w:t>
      </w:r>
    </w:p>
    <w:p w14:paraId="288144A0" w14:textId="77777777" w:rsidR="00541E0B" w:rsidRPr="0015081A" w:rsidRDefault="00541E0B" w:rsidP="00541E0B">
      <w:pPr>
        <w:numPr>
          <w:ilvl w:val="0"/>
          <w:numId w:val="17"/>
        </w:numPr>
        <w:spacing w:before="100" w:beforeAutospacing="1" w:after="100" w:afterAutospacing="1"/>
        <w:rPr>
          <w:rFonts w:eastAsia="Times New Roman"/>
        </w:rPr>
      </w:pPr>
      <w:r w:rsidRPr="0015081A">
        <w:rPr>
          <w:rFonts w:eastAsia="Times New Roman"/>
        </w:rPr>
        <w:t>Know what your association’s policy is regarding distribution of membership rosters and email addresses.</w:t>
      </w:r>
    </w:p>
    <w:p w14:paraId="0232717D" w14:textId="77777777" w:rsidR="00541E0B" w:rsidRPr="0015081A" w:rsidRDefault="00541E0B" w:rsidP="00541E0B">
      <w:pPr>
        <w:numPr>
          <w:ilvl w:val="0"/>
          <w:numId w:val="17"/>
        </w:numPr>
        <w:spacing w:before="100" w:beforeAutospacing="1" w:after="100" w:afterAutospacing="1"/>
        <w:rPr>
          <w:rFonts w:eastAsia="Times New Roman"/>
          <w:color w:val="000000"/>
        </w:rPr>
      </w:pPr>
      <w:r w:rsidRPr="0015081A">
        <w:rPr>
          <w:rFonts w:eastAsia="Times New Roman"/>
        </w:rPr>
        <w:t xml:space="preserve">Determine whether emergency procedures are in place – unplanned staff vacancies, </w:t>
      </w:r>
      <w:r w:rsidRPr="0015081A">
        <w:rPr>
          <w:rFonts w:eastAsia="Times New Roman"/>
          <w:color w:val="000000"/>
        </w:rPr>
        <w:t>weather emergencies, and other crises.</w:t>
      </w:r>
    </w:p>
    <w:p w14:paraId="64388733" w14:textId="1B794CB8" w:rsidR="00541E0B" w:rsidRPr="00B87653" w:rsidRDefault="00541E0B" w:rsidP="00541E0B">
      <w:pPr>
        <w:numPr>
          <w:ilvl w:val="0"/>
          <w:numId w:val="17"/>
        </w:numPr>
        <w:spacing w:before="100" w:beforeAutospacing="1" w:after="100" w:afterAutospacing="1"/>
        <w:rPr>
          <w:rFonts w:eastAsia="Times New Roman"/>
          <w:color w:val="000000" w:themeColor="text1"/>
        </w:rPr>
      </w:pPr>
      <w:r w:rsidRPr="00B87653">
        <w:rPr>
          <w:rFonts w:eastAsia="Times New Roman"/>
          <w:color w:val="000000" w:themeColor="text1"/>
        </w:rPr>
        <w:t xml:space="preserve">Find out when employment reviews and appraisals are conducted. </w:t>
      </w:r>
      <w:hyperlink r:id="rId43" w:history="1">
        <w:r w:rsidRPr="00B87653">
          <w:rPr>
            <w:rStyle w:val="Hyperlink"/>
            <w:rFonts w:eastAsia="Times New Roman"/>
            <w:color w:val="000000" w:themeColor="text1"/>
          </w:rPr>
          <w:t>View the Chief Staff Evaluation Resources on R</w:t>
        </w:r>
        <w:r w:rsidR="00B87653" w:rsidRPr="00B87653">
          <w:rPr>
            <w:rStyle w:val="Hyperlink"/>
            <w:rFonts w:eastAsia="Times New Roman"/>
            <w:color w:val="000000" w:themeColor="text1"/>
          </w:rPr>
          <w:t>ealtor</w:t>
        </w:r>
        <w:r w:rsidRPr="00B87653">
          <w:rPr>
            <w:rStyle w:val="Hyperlink"/>
            <w:rFonts w:eastAsia="Times New Roman"/>
            <w:color w:val="000000" w:themeColor="text1"/>
          </w:rPr>
          <w:t>.org</w:t>
        </w:r>
      </w:hyperlink>
      <w:r w:rsidRPr="00B87653">
        <w:rPr>
          <w:rFonts w:eastAsia="Times New Roman"/>
          <w:color w:val="000000" w:themeColor="text1"/>
        </w:rPr>
        <w:t xml:space="preserve"> for guidance</w:t>
      </w:r>
    </w:p>
    <w:p w14:paraId="67A7919C" w14:textId="77777777" w:rsidR="00541E0B" w:rsidRPr="0015081A" w:rsidRDefault="00541E0B" w:rsidP="00541E0B">
      <w:pPr>
        <w:numPr>
          <w:ilvl w:val="0"/>
          <w:numId w:val="17"/>
        </w:numPr>
        <w:spacing w:before="100" w:beforeAutospacing="1" w:after="100" w:afterAutospacing="1"/>
        <w:rPr>
          <w:rFonts w:eastAsia="Times New Roman"/>
        </w:rPr>
      </w:pPr>
      <w:r w:rsidRPr="0015081A">
        <w:rPr>
          <w:rFonts w:eastAsia="Times New Roman"/>
        </w:rPr>
        <w:t>Check holidays and other office closings.</w:t>
      </w:r>
    </w:p>
    <w:p w14:paraId="0979CD2D" w14:textId="77777777" w:rsidR="00541E0B" w:rsidRPr="0015081A" w:rsidRDefault="00541E0B" w:rsidP="00541E0B">
      <w:pPr>
        <w:tabs>
          <w:tab w:val="left" w:pos="450"/>
        </w:tabs>
        <w:spacing w:before="100" w:beforeAutospacing="1" w:after="100" w:afterAutospacing="1"/>
        <w:ind w:left="450" w:hanging="450"/>
        <w:rPr>
          <w:rFonts w:eastAsia="Times New Roman"/>
        </w:rPr>
      </w:pPr>
      <w:r w:rsidRPr="0015081A">
        <w:rPr>
          <w:rFonts w:eastAsia="Times New Roman"/>
        </w:rPr>
        <w:t>___</w:t>
      </w:r>
      <w:r w:rsidRPr="0015081A">
        <w:rPr>
          <w:rFonts w:eastAsia="Times New Roman"/>
        </w:rPr>
        <w:tab/>
        <w:t xml:space="preserve">Know how to prepare for and coordinate meetings. Read this chapter on </w:t>
      </w:r>
      <w:hyperlink r:id="rId44" w:anchor="7" w:history="1">
        <w:r w:rsidRPr="0015081A">
          <w:rPr>
            <w:rFonts w:eastAsia="Times New Roman"/>
            <w:color w:val="0000FF"/>
            <w:u w:val="single"/>
          </w:rPr>
          <w:t>Managing Meetings from The Answer Book</w:t>
        </w:r>
      </w:hyperlink>
      <w:r w:rsidRPr="0015081A">
        <w:rPr>
          <w:rFonts w:eastAsia="Times New Roman"/>
        </w:rPr>
        <w:t>.</w:t>
      </w:r>
    </w:p>
    <w:p w14:paraId="20C0FF48" w14:textId="77777777" w:rsidR="00541E0B" w:rsidRPr="0015081A" w:rsidRDefault="00541E0B" w:rsidP="00541E0B">
      <w:pPr>
        <w:numPr>
          <w:ilvl w:val="0"/>
          <w:numId w:val="24"/>
        </w:numPr>
        <w:spacing w:before="100" w:beforeAutospacing="1" w:after="100" w:afterAutospacing="1"/>
        <w:rPr>
          <w:rFonts w:eastAsia="Times New Roman"/>
        </w:rPr>
      </w:pPr>
      <w:r w:rsidRPr="0015081A">
        <w:rPr>
          <w:rFonts w:eastAsia="Times New Roman"/>
        </w:rPr>
        <w:t>Read past agendas and minutes.</w:t>
      </w:r>
    </w:p>
    <w:p w14:paraId="270E2F05" w14:textId="77777777" w:rsidR="00541E0B" w:rsidRPr="0015081A" w:rsidRDefault="00541E0B" w:rsidP="00541E0B">
      <w:pPr>
        <w:numPr>
          <w:ilvl w:val="0"/>
          <w:numId w:val="24"/>
        </w:numPr>
        <w:spacing w:before="100" w:beforeAutospacing="1" w:after="100" w:afterAutospacing="1"/>
        <w:rPr>
          <w:rFonts w:eastAsia="Times New Roman"/>
        </w:rPr>
      </w:pPr>
      <w:r w:rsidRPr="0015081A">
        <w:rPr>
          <w:rFonts w:eastAsia="Times New Roman"/>
        </w:rPr>
        <w:t>Identify which committees need to meet.</w:t>
      </w:r>
    </w:p>
    <w:p w14:paraId="662E9FB1" w14:textId="77777777" w:rsidR="00541E0B" w:rsidRPr="0015081A" w:rsidRDefault="00541E0B" w:rsidP="00541E0B">
      <w:pPr>
        <w:numPr>
          <w:ilvl w:val="0"/>
          <w:numId w:val="24"/>
        </w:numPr>
        <w:spacing w:before="100" w:beforeAutospacing="1" w:after="100" w:afterAutospacing="1"/>
        <w:rPr>
          <w:rFonts w:eastAsia="Times New Roman"/>
        </w:rPr>
      </w:pPr>
      <w:r w:rsidRPr="0015081A">
        <w:rPr>
          <w:rFonts w:eastAsia="Times New Roman"/>
          <w:color w:val="000000"/>
        </w:rPr>
        <w:t>Identify who sets meetings</w:t>
      </w:r>
      <w:r w:rsidRPr="0015081A">
        <w:rPr>
          <w:rFonts w:eastAsia="Times New Roman"/>
        </w:rPr>
        <w:t>, creates agendas, and prepares minutes.</w:t>
      </w:r>
    </w:p>
    <w:p w14:paraId="25B13114" w14:textId="77777777" w:rsidR="00541E0B" w:rsidRPr="0015081A" w:rsidRDefault="00541E0B" w:rsidP="00541E0B">
      <w:pPr>
        <w:numPr>
          <w:ilvl w:val="0"/>
          <w:numId w:val="24"/>
        </w:numPr>
        <w:spacing w:before="100" w:beforeAutospacing="1" w:after="100" w:afterAutospacing="1"/>
        <w:rPr>
          <w:rFonts w:eastAsia="Times New Roman"/>
        </w:rPr>
      </w:pPr>
      <w:r w:rsidRPr="0015081A">
        <w:rPr>
          <w:rFonts w:eastAsia="Times New Roman"/>
        </w:rPr>
        <w:t>Communicate with committee chairs and the president to implement goals; determine whether goals are stated in the strategic plan.</w:t>
      </w:r>
    </w:p>
    <w:p w14:paraId="19B495B3" w14:textId="77777777" w:rsidR="00541E0B" w:rsidRPr="0015081A" w:rsidRDefault="00541E0B" w:rsidP="00541E0B">
      <w:pPr>
        <w:numPr>
          <w:ilvl w:val="0"/>
          <w:numId w:val="24"/>
        </w:numPr>
        <w:spacing w:before="100" w:beforeAutospacing="1" w:after="100" w:afterAutospacing="1"/>
        <w:rPr>
          <w:rFonts w:eastAsia="Times New Roman"/>
        </w:rPr>
      </w:pPr>
      <w:r w:rsidRPr="0015081A">
        <w:rPr>
          <w:rFonts w:eastAsia="Times New Roman"/>
        </w:rPr>
        <w:t>Know what events are on the association’s annual calendar.</w:t>
      </w:r>
    </w:p>
    <w:p w14:paraId="3FDFA7CE" w14:textId="77777777" w:rsidR="00541E0B" w:rsidRPr="0015081A" w:rsidRDefault="00541E0B" w:rsidP="00541E0B">
      <w:pPr>
        <w:numPr>
          <w:ilvl w:val="0"/>
          <w:numId w:val="24"/>
        </w:numPr>
        <w:spacing w:before="100" w:beforeAutospacing="1" w:after="100" w:afterAutospacing="1"/>
        <w:rPr>
          <w:rFonts w:eastAsia="Times New Roman"/>
        </w:rPr>
      </w:pPr>
      <w:r w:rsidRPr="0015081A">
        <w:rPr>
          <w:rFonts w:eastAsia="Times New Roman"/>
        </w:rPr>
        <w:t>Review the budget for events.</w:t>
      </w:r>
    </w:p>
    <w:p w14:paraId="02355106" w14:textId="77777777" w:rsidR="00541E0B" w:rsidRPr="0015081A" w:rsidRDefault="00541E0B" w:rsidP="00541E0B">
      <w:pPr>
        <w:numPr>
          <w:ilvl w:val="0"/>
          <w:numId w:val="24"/>
        </w:numPr>
        <w:spacing w:before="100" w:beforeAutospacing="1" w:after="100" w:afterAutospacing="1"/>
        <w:rPr>
          <w:rFonts w:eastAsia="Times New Roman"/>
        </w:rPr>
      </w:pPr>
      <w:r w:rsidRPr="0015081A">
        <w:rPr>
          <w:rFonts w:eastAsia="Times New Roman"/>
        </w:rPr>
        <w:t>Plan ahead to reserve dates and space for each event.</w:t>
      </w:r>
    </w:p>
    <w:p w14:paraId="5271F5B9" w14:textId="77777777" w:rsidR="00541E0B" w:rsidRPr="0015081A" w:rsidRDefault="00541E0B" w:rsidP="00541E0B">
      <w:pPr>
        <w:numPr>
          <w:ilvl w:val="0"/>
          <w:numId w:val="24"/>
        </w:numPr>
        <w:spacing w:before="100" w:beforeAutospacing="1" w:after="100" w:afterAutospacing="1"/>
        <w:rPr>
          <w:rFonts w:eastAsia="Times New Roman"/>
        </w:rPr>
      </w:pPr>
      <w:r w:rsidRPr="0015081A">
        <w:rPr>
          <w:rFonts w:eastAsia="Times New Roman"/>
        </w:rPr>
        <w:t>Reference past plans, so you don’t reinvent the wheel.</w:t>
      </w:r>
    </w:p>
    <w:p w14:paraId="78EC89EE" w14:textId="77777777" w:rsidR="00541E0B" w:rsidRPr="0015081A" w:rsidRDefault="00541E0B" w:rsidP="00541E0B">
      <w:pPr>
        <w:numPr>
          <w:ilvl w:val="0"/>
          <w:numId w:val="24"/>
        </w:numPr>
        <w:spacing w:before="100" w:beforeAutospacing="1" w:after="100" w:afterAutospacing="1"/>
        <w:rPr>
          <w:rFonts w:eastAsia="Times New Roman"/>
        </w:rPr>
      </w:pPr>
      <w:r w:rsidRPr="0015081A">
        <w:rPr>
          <w:rFonts w:eastAsia="Times New Roman"/>
        </w:rPr>
        <w:t>Talk to past volunteers to identify protocol and traditions.</w:t>
      </w:r>
    </w:p>
    <w:p w14:paraId="550B8267" w14:textId="2C6C208B" w:rsidR="00D81E6A" w:rsidRDefault="00D81E6A" w:rsidP="00D81E6A">
      <w:pPr>
        <w:pStyle w:val="Heading1"/>
        <w:rPr>
          <w:rFonts w:asciiTheme="minorHAnsi" w:hAnsiTheme="minorHAnsi"/>
        </w:rPr>
      </w:pPr>
      <w:r w:rsidRPr="0015081A">
        <w:rPr>
          <w:rFonts w:asciiTheme="minorHAnsi" w:hAnsiTheme="minorHAnsi"/>
        </w:rPr>
        <w:t>Human Resources</w:t>
      </w:r>
      <w:r w:rsidR="00B87653">
        <w:rPr>
          <w:rFonts w:asciiTheme="minorHAnsi" w:hAnsiTheme="minorHAnsi"/>
        </w:rPr>
        <w:t xml:space="preserve"> </w:t>
      </w:r>
    </w:p>
    <w:p w14:paraId="35967C05" w14:textId="77777777" w:rsidR="0015081A" w:rsidRPr="0015081A" w:rsidRDefault="0015081A" w:rsidP="0015081A"/>
    <w:p w14:paraId="6920A428" w14:textId="7AC558CB" w:rsidR="00541E0B" w:rsidRPr="0015081A" w:rsidRDefault="00541E0B" w:rsidP="00541E0B">
      <w:pPr>
        <w:widowControl w:val="0"/>
        <w:autoSpaceDE w:val="0"/>
        <w:autoSpaceDN w:val="0"/>
        <w:adjustRightInd w:val="0"/>
        <w:rPr>
          <w:color w:val="221918"/>
        </w:rPr>
      </w:pPr>
      <w:proofErr w:type="gramStart"/>
      <w:r w:rsidRPr="0015081A">
        <w:rPr>
          <w:color w:val="221918"/>
        </w:rPr>
        <w:t>___ Identify NAR resources for HR and employment laws at the state and federal levels.</w:t>
      </w:r>
      <w:proofErr w:type="gramEnd"/>
      <w:r w:rsidRPr="0015081A">
        <w:rPr>
          <w:color w:val="221918"/>
        </w:rPr>
        <w:t xml:space="preserve"> Visi</w:t>
      </w:r>
      <w:r w:rsidR="00A063C9">
        <w:rPr>
          <w:color w:val="221918"/>
        </w:rPr>
        <w:t xml:space="preserve">t </w:t>
      </w:r>
      <w:hyperlink r:id="rId45" w:history="1">
        <w:r w:rsidR="00A063C9" w:rsidRPr="00A063C9">
          <w:rPr>
            <w:rStyle w:val="Hyperlink"/>
          </w:rPr>
          <w:t>the Human Resources Toolkit</w:t>
        </w:r>
      </w:hyperlink>
      <w:r w:rsidRPr="0015081A">
        <w:rPr>
          <w:color w:val="221918"/>
        </w:rPr>
        <w:t xml:space="preserve"> </w:t>
      </w:r>
      <w:r w:rsidR="00A063C9">
        <w:rPr>
          <w:color w:val="221918"/>
        </w:rPr>
        <w:t>on Realtor.org</w:t>
      </w:r>
      <w:r w:rsidRPr="0015081A">
        <w:rPr>
          <w:color w:val="221918"/>
        </w:rPr>
        <w:t>.</w:t>
      </w:r>
    </w:p>
    <w:p w14:paraId="3D9B5FF8" w14:textId="77777777" w:rsidR="00D81E6A" w:rsidRPr="0015081A" w:rsidRDefault="00D81E6A" w:rsidP="00D81E6A">
      <w:pPr>
        <w:pStyle w:val="Heading1"/>
        <w:rPr>
          <w:rFonts w:asciiTheme="minorHAnsi" w:hAnsiTheme="minorHAnsi"/>
        </w:rPr>
      </w:pPr>
      <w:r w:rsidRPr="0015081A">
        <w:rPr>
          <w:rFonts w:asciiTheme="minorHAnsi" w:hAnsiTheme="minorHAnsi"/>
        </w:rPr>
        <w:t>Legal</w:t>
      </w:r>
    </w:p>
    <w:p w14:paraId="0CBD73D4" w14:textId="77777777" w:rsidR="001529D0" w:rsidRPr="0015081A" w:rsidRDefault="001529D0" w:rsidP="001529D0">
      <w:pPr>
        <w:spacing w:before="100" w:beforeAutospacing="1" w:after="100" w:afterAutospacing="1"/>
        <w:ind w:left="450" w:hanging="450"/>
        <w:rPr>
          <w:rFonts w:eastAsia="Times New Roman"/>
          <w:strike/>
          <w:color w:val="FF0000"/>
        </w:rPr>
      </w:pPr>
      <w:r w:rsidRPr="0015081A">
        <w:rPr>
          <w:rFonts w:eastAsia="Times New Roman"/>
        </w:rPr>
        <w:t xml:space="preserve">___ </w:t>
      </w:r>
      <w:r w:rsidRPr="0015081A">
        <w:rPr>
          <w:rFonts w:eastAsia="Times New Roman"/>
        </w:rPr>
        <w:tab/>
        <w:t xml:space="preserve">Arrange meeting with the association’s legal counsel to learn the following </w:t>
      </w:r>
    </w:p>
    <w:p w14:paraId="5B115179" w14:textId="77777777" w:rsidR="0015081A" w:rsidRPr="0015081A" w:rsidRDefault="001529D0" w:rsidP="006C7116">
      <w:pPr>
        <w:numPr>
          <w:ilvl w:val="0"/>
          <w:numId w:val="8"/>
        </w:numPr>
        <w:spacing w:before="100" w:beforeAutospacing="1" w:after="100" w:afterAutospacing="1"/>
        <w:ind w:left="720"/>
        <w:rPr>
          <w:rFonts w:eastAsia="Times New Roman"/>
          <w:color w:val="000000"/>
        </w:rPr>
      </w:pPr>
      <w:r w:rsidRPr="0015081A">
        <w:rPr>
          <w:rFonts w:eastAsia="Times New Roman"/>
        </w:rPr>
        <w:t>Legal counsel's responsibilities and fees</w:t>
      </w:r>
    </w:p>
    <w:p w14:paraId="426F7768" w14:textId="77777777" w:rsidR="001529D0" w:rsidRPr="0015081A" w:rsidRDefault="001529D0" w:rsidP="006C7116">
      <w:pPr>
        <w:numPr>
          <w:ilvl w:val="0"/>
          <w:numId w:val="8"/>
        </w:numPr>
        <w:spacing w:before="100" w:beforeAutospacing="1" w:after="100" w:afterAutospacing="1"/>
        <w:ind w:left="720"/>
        <w:rPr>
          <w:rFonts w:eastAsia="Times New Roman"/>
          <w:color w:val="000000"/>
        </w:rPr>
      </w:pPr>
      <w:r w:rsidRPr="0015081A">
        <w:rPr>
          <w:rFonts w:eastAsia="Times New Roman"/>
        </w:rPr>
        <w:t xml:space="preserve">Basic understanding of antitrust concerns for real estate—no standard commissions, </w:t>
      </w:r>
      <w:r w:rsidRPr="0015081A">
        <w:rPr>
          <w:rFonts w:eastAsia="Times New Roman"/>
          <w:color w:val="000000"/>
        </w:rPr>
        <w:t>boycotting</w:t>
      </w:r>
    </w:p>
    <w:p w14:paraId="4944B290" w14:textId="2B362DDA" w:rsidR="001529D0" w:rsidRPr="0015081A" w:rsidRDefault="001529D0" w:rsidP="0015081A">
      <w:pPr>
        <w:numPr>
          <w:ilvl w:val="0"/>
          <w:numId w:val="8"/>
        </w:numPr>
        <w:spacing w:before="100" w:beforeAutospacing="1" w:after="100" w:afterAutospacing="1"/>
        <w:ind w:left="720"/>
        <w:rPr>
          <w:rFonts w:eastAsia="Times New Roman"/>
          <w:strike/>
          <w:color w:val="000000"/>
        </w:rPr>
      </w:pPr>
      <w:r w:rsidRPr="0015081A">
        <w:rPr>
          <w:rFonts w:eastAsia="Times New Roman"/>
          <w:color w:val="000000"/>
        </w:rPr>
        <w:t xml:space="preserve">All </w:t>
      </w:r>
      <w:r w:rsidR="00A063C9">
        <w:rPr>
          <w:rFonts w:eastAsia="Times New Roman"/>
          <w:color w:val="000000"/>
        </w:rPr>
        <w:t>p</w:t>
      </w:r>
      <w:r w:rsidRPr="0015081A">
        <w:rPr>
          <w:rFonts w:eastAsia="Times New Roman"/>
          <w:color w:val="000000"/>
        </w:rPr>
        <w:t xml:space="preserve">ending legal issues </w:t>
      </w:r>
    </w:p>
    <w:p w14:paraId="6B8319B9" w14:textId="77777777" w:rsidR="001529D0" w:rsidRPr="0015081A" w:rsidRDefault="001529D0" w:rsidP="001529D0">
      <w:pPr>
        <w:spacing w:before="100" w:beforeAutospacing="1" w:after="100" w:afterAutospacing="1"/>
        <w:ind w:left="450" w:hanging="450"/>
        <w:rPr>
          <w:rFonts w:eastAsia="Times New Roman"/>
          <w:color w:val="000000"/>
        </w:rPr>
      </w:pPr>
      <w:r w:rsidRPr="0015081A">
        <w:rPr>
          <w:rFonts w:eastAsia="Times New Roman"/>
          <w:color w:val="000000"/>
        </w:rPr>
        <w:t xml:space="preserve">___ </w:t>
      </w:r>
      <w:r w:rsidRPr="0015081A">
        <w:rPr>
          <w:rFonts w:eastAsia="Times New Roman"/>
          <w:color w:val="000000"/>
        </w:rPr>
        <w:tab/>
      </w:r>
      <w:proofErr w:type="gramStart"/>
      <w:r w:rsidRPr="0015081A">
        <w:rPr>
          <w:rFonts w:eastAsia="Times New Roman"/>
          <w:color w:val="000000"/>
        </w:rPr>
        <w:t>Locate</w:t>
      </w:r>
      <w:proofErr w:type="gramEnd"/>
      <w:r w:rsidRPr="0015081A">
        <w:rPr>
          <w:rFonts w:eastAsia="Times New Roman"/>
          <w:color w:val="000000"/>
        </w:rPr>
        <w:t xml:space="preserve"> your association's letter of incorporation; check with secretary of state or bureau of corporations to be sure corporate status is current.</w:t>
      </w:r>
    </w:p>
    <w:p w14:paraId="1F7EBF20" w14:textId="77777777" w:rsidR="00541E0B" w:rsidRPr="0015081A" w:rsidRDefault="00541E0B" w:rsidP="00541E0B">
      <w:pPr>
        <w:tabs>
          <w:tab w:val="left" w:pos="450"/>
        </w:tabs>
        <w:spacing w:before="100" w:beforeAutospacing="1" w:after="100" w:afterAutospacing="1"/>
        <w:ind w:left="450" w:hanging="450"/>
        <w:rPr>
          <w:rFonts w:eastAsia="Times New Roman"/>
        </w:rPr>
      </w:pPr>
      <w:r w:rsidRPr="0015081A">
        <w:rPr>
          <w:rFonts w:eastAsia="Times New Roman"/>
        </w:rPr>
        <w:lastRenderedPageBreak/>
        <w:t xml:space="preserve">___ </w:t>
      </w:r>
      <w:r w:rsidRPr="0015081A">
        <w:rPr>
          <w:rFonts w:eastAsia="Times New Roman"/>
        </w:rPr>
        <w:tab/>
        <w:t>Locate and review the contracts and agreements listed below. Know the terms and renewal dates of all contracts.</w:t>
      </w:r>
    </w:p>
    <w:p w14:paraId="5C76FE46" w14:textId="77777777" w:rsidR="00541E0B" w:rsidRPr="0015081A" w:rsidRDefault="00541E0B" w:rsidP="00541E0B">
      <w:pPr>
        <w:numPr>
          <w:ilvl w:val="0"/>
          <w:numId w:val="19"/>
        </w:numPr>
        <w:spacing w:before="100" w:beforeAutospacing="1" w:after="100" w:afterAutospacing="1"/>
        <w:rPr>
          <w:rFonts w:eastAsia="Times New Roman"/>
        </w:rPr>
      </w:pPr>
      <w:r w:rsidRPr="0015081A">
        <w:rPr>
          <w:rFonts w:eastAsia="Times New Roman"/>
        </w:rPr>
        <w:t>Lease agreements for office equipment; note time frames and expirations</w:t>
      </w:r>
    </w:p>
    <w:p w14:paraId="5C05A07D" w14:textId="77777777" w:rsidR="00541E0B" w:rsidRPr="0015081A" w:rsidRDefault="00541E0B" w:rsidP="00541E0B">
      <w:pPr>
        <w:numPr>
          <w:ilvl w:val="0"/>
          <w:numId w:val="19"/>
        </w:numPr>
        <w:spacing w:before="100" w:beforeAutospacing="1" w:after="100" w:afterAutospacing="1"/>
        <w:rPr>
          <w:rFonts w:eastAsia="Times New Roman"/>
        </w:rPr>
      </w:pPr>
      <w:r w:rsidRPr="0015081A">
        <w:rPr>
          <w:rFonts w:eastAsia="Times New Roman"/>
        </w:rPr>
        <w:t>Rental agreement on building space</w:t>
      </w:r>
    </w:p>
    <w:p w14:paraId="5EEACC2D" w14:textId="77777777" w:rsidR="00541E0B" w:rsidRPr="0015081A" w:rsidRDefault="00541E0B" w:rsidP="00541E0B">
      <w:pPr>
        <w:numPr>
          <w:ilvl w:val="0"/>
          <w:numId w:val="19"/>
        </w:numPr>
        <w:spacing w:before="100" w:beforeAutospacing="1" w:after="100" w:afterAutospacing="1"/>
        <w:rPr>
          <w:rFonts w:eastAsia="Times New Roman"/>
        </w:rPr>
      </w:pPr>
      <w:r w:rsidRPr="0015081A">
        <w:rPr>
          <w:rFonts w:eastAsia="Times New Roman"/>
        </w:rPr>
        <w:t>Maintenance agreements</w:t>
      </w:r>
    </w:p>
    <w:p w14:paraId="70A7C258" w14:textId="77777777" w:rsidR="00541E0B" w:rsidRPr="0015081A" w:rsidRDefault="00541E0B" w:rsidP="00541E0B">
      <w:pPr>
        <w:numPr>
          <w:ilvl w:val="0"/>
          <w:numId w:val="19"/>
        </w:numPr>
        <w:spacing w:before="100" w:beforeAutospacing="1" w:after="100" w:afterAutospacing="1"/>
        <w:rPr>
          <w:rFonts w:eastAsia="Times New Roman"/>
        </w:rPr>
      </w:pPr>
      <w:r w:rsidRPr="0015081A">
        <w:rPr>
          <w:rFonts w:eastAsia="Times New Roman"/>
        </w:rPr>
        <w:t>Tenant contracts, if you own the building and are the property manager</w:t>
      </w:r>
    </w:p>
    <w:p w14:paraId="6ED7AEAA" w14:textId="77777777" w:rsidR="00541E0B" w:rsidRPr="0015081A" w:rsidRDefault="00541E0B" w:rsidP="00541E0B">
      <w:pPr>
        <w:numPr>
          <w:ilvl w:val="0"/>
          <w:numId w:val="19"/>
        </w:numPr>
        <w:spacing w:before="100" w:beforeAutospacing="1" w:after="100" w:afterAutospacing="1"/>
        <w:rPr>
          <w:rFonts w:eastAsia="Times New Roman"/>
        </w:rPr>
      </w:pPr>
      <w:r w:rsidRPr="0015081A">
        <w:rPr>
          <w:rFonts w:eastAsia="Times New Roman"/>
        </w:rPr>
        <w:t>MLS and all vendor contracts</w:t>
      </w:r>
    </w:p>
    <w:p w14:paraId="6354A3F8" w14:textId="77777777" w:rsidR="00541E0B" w:rsidRPr="0015081A" w:rsidRDefault="00541E0B" w:rsidP="00541E0B">
      <w:pPr>
        <w:numPr>
          <w:ilvl w:val="0"/>
          <w:numId w:val="19"/>
        </w:numPr>
        <w:spacing w:before="100" w:beforeAutospacing="1" w:after="100" w:afterAutospacing="1"/>
        <w:rPr>
          <w:rFonts w:eastAsia="Times New Roman"/>
        </w:rPr>
      </w:pPr>
      <w:r w:rsidRPr="0015081A">
        <w:rPr>
          <w:rFonts w:eastAsia="Times New Roman"/>
        </w:rPr>
        <w:t>Web site domain registrations</w:t>
      </w:r>
    </w:p>
    <w:p w14:paraId="412356CE" w14:textId="38D6DF47" w:rsidR="00541E0B" w:rsidRPr="0015081A" w:rsidRDefault="00541E0B" w:rsidP="00541E0B">
      <w:pPr>
        <w:tabs>
          <w:tab w:val="left" w:pos="450"/>
        </w:tabs>
        <w:spacing w:before="100" w:beforeAutospacing="1" w:after="100" w:afterAutospacing="1"/>
        <w:ind w:left="450" w:hanging="450"/>
        <w:rPr>
          <w:rFonts w:eastAsia="Times New Roman"/>
        </w:rPr>
      </w:pPr>
      <w:r w:rsidRPr="0015081A">
        <w:rPr>
          <w:rFonts w:eastAsia="Times New Roman"/>
        </w:rPr>
        <w:t xml:space="preserve">___ </w:t>
      </w:r>
      <w:r w:rsidRPr="0015081A">
        <w:rPr>
          <w:rFonts w:eastAsia="Times New Roman"/>
        </w:rPr>
        <w:tab/>
        <w:t xml:space="preserve">Know and understand </w:t>
      </w:r>
      <w:hyperlink r:id="rId46" w:history="1">
        <w:r w:rsidRPr="0015081A">
          <w:rPr>
            <w:rFonts w:eastAsia="Times New Roman"/>
            <w:color w:val="0000FF"/>
            <w:u w:val="single"/>
          </w:rPr>
          <w:t xml:space="preserve">NAR’s </w:t>
        </w:r>
        <w:r w:rsidR="00FF305E">
          <w:rPr>
            <w:rFonts w:eastAsia="Times New Roman"/>
            <w:color w:val="0000FF"/>
            <w:u w:val="single"/>
          </w:rPr>
          <w:t>E</w:t>
        </w:r>
        <w:r w:rsidRPr="0015081A">
          <w:rPr>
            <w:rFonts w:eastAsia="Times New Roman"/>
            <w:color w:val="0000FF"/>
            <w:u w:val="single"/>
          </w:rPr>
          <w:t xml:space="preserve">rrors &amp; </w:t>
        </w:r>
        <w:r w:rsidR="00FF305E">
          <w:rPr>
            <w:rFonts w:eastAsia="Times New Roman"/>
            <w:color w:val="0000FF"/>
            <w:u w:val="single"/>
          </w:rPr>
          <w:t>O</w:t>
        </w:r>
        <w:r w:rsidRPr="0015081A">
          <w:rPr>
            <w:rFonts w:eastAsia="Times New Roman"/>
            <w:color w:val="0000FF"/>
            <w:u w:val="single"/>
          </w:rPr>
          <w:t>missions</w:t>
        </w:r>
        <w:r w:rsidR="00FF305E">
          <w:rPr>
            <w:rFonts w:eastAsia="Times New Roman"/>
            <w:color w:val="0000FF"/>
            <w:u w:val="single"/>
          </w:rPr>
          <w:t xml:space="preserve"> (E&amp;O)</w:t>
        </w:r>
        <w:r w:rsidRPr="0015081A">
          <w:rPr>
            <w:rFonts w:eastAsia="Times New Roman"/>
            <w:color w:val="0000FF"/>
            <w:u w:val="single"/>
          </w:rPr>
          <w:t xml:space="preserve"> insurance</w:t>
        </w:r>
      </w:hyperlink>
      <w:r w:rsidRPr="0015081A">
        <w:rPr>
          <w:rFonts w:eastAsia="Times New Roman"/>
        </w:rPr>
        <w:t>.</w:t>
      </w:r>
    </w:p>
    <w:p w14:paraId="03C60464" w14:textId="77777777" w:rsidR="00541E0B" w:rsidRPr="0015081A" w:rsidRDefault="00541E0B" w:rsidP="00541E0B">
      <w:pPr>
        <w:numPr>
          <w:ilvl w:val="0"/>
          <w:numId w:val="20"/>
        </w:numPr>
        <w:spacing w:before="100" w:beforeAutospacing="1" w:after="100" w:afterAutospacing="1"/>
        <w:rPr>
          <w:rFonts w:eastAsia="Times New Roman"/>
        </w:rPr>
      </w:pPr>
      <w:r w:rsidRPr="0015081A">
        <w:rPr>
          <w:rFonts w:eastAsia="Times New Roman"/>
        </w:rPr>
        <w:t>Find out what E&amp;O insurance covers and what the requirements are for maintaining coverage, including responsibilities with governing documents.</w:t>
      </w:r>
    </w:p>
    <w:p w14:paraId="5EA324DA" w14:textId="77777777" w:rsidR="00541E0B" w:rsidRPr="0015081A" w:rsidRDefault="00541E0B" w:rsidP="00541E0B">
      <w:pPr>
        <w:numPr>
          <w:ilvl w:val="0"/>
          <w:numId w:val="20"/>
        </w:numPr>
        <w:spacing w:before="100" w:beforeAutospacing="1" w:after="100" w:afterAutospacing="1"/>
        <w:rPr>
          <w:rFonts w:eastAsia="Times New Roman"/>
        </w:rPr>
      </w:pPr>
      <w:r w:rsidRPr="0015081A">
        <w:rPr>
          <w:rFonts w:eastAsia="Times New Roman"/>
        </w:rPr>
        <w:t>Find out what policies can affect E&amp;O insurance—employee policies, antitrust.</w:t>
      </w:r>
    </w:p>
    <w:p w14:paraId="33C9A5B3" w14:textId="77777777" w:rsidR="00541E0B" w:rsidRPr="0015081A" w:rsidRDefault="00541E0B" w:rsidP="00541E0B">
      <w:pPr>
        <w:numPr>
          <w:ilvl w:val="0"/>
          <w:numId w:val="20"/>
        </w:numPr>
        <w:spacing w:before="100" w:beforeAutospacing="1" w:after="100" w:afterAutospacing="1"/>
        <w:rPr>
          <w:rFonts w:eastAsia="Times New Roman"/>
        </w:rPr>
      </w:pPr>
      <w:r w:rsidRPr="0015081A">
        <w:rPr>
          <w:rFonts w:eastAsia="Times New Roman"/>
        </w:rPr>
        <w:t>Learn the procedure for filing a claim.</w:t>
      </w:r>
    </w:p>
    <w:p w14:paraId="59E68A16" w14:textId="77777777" w:rsidR="00541E0B" w:rsidRPr="0015081A" w:rsidRDefault="00541E0B" w:rsidP="00541E0B">
      <w:pPr>
        <w:numPr>
          <w:ilvl w:val="0"/>
          <w:numId w:val="20"/>
        </w:numPr>
        <w:spacing w:before="100" w:beforeAutospacing="1" w:after="100" w:afterAutospacing="1"/>
        <w:rPr>
          <w:rFonts w:eastAsia="Times New Roman"/>
        </w:rPr>
      </w:pPr>
      <w:r w:rsidRPr="0015081A">
        <w:rPr>
          <w:rFonts w:eastAsia="Times New Roman"/>
        </w:rPr>
        <w:t xml:space="preserve">Add </w:t>
      </w:r>
      <w:hyperlink r:id="rId47" w:history="1">
        <w:r w:rsidRPr="0015081A">
          <w:rPr>
            <w:rFonts w:eastAsia="Times New Roman"/>
            <w:color w:val="0000FF"/>
            <w:u w:val="single"/>
          </w:rPr>
          <w:t>NAR Legal staff</w:t>
        </w:r>
      </w:hyperlink>
      <w:r w:rsidRPr="0015081A">
        <w:rPr>
          <w:rFonts w:eastAsia="Times New Roman"/>
        </w:rPr>
        <w:t xml:space="preserve"> to your NAR staff contact list.</w:t>
      </w:r>
    </w:p>
    <w:p w14:paraId="7C4C4175" w14:textId="7DEAB1E9" w:rsidR="0015081A" w:rsidRPr="0015081A" w:rsidRDefault="0015081A" w:rsidP="0015081A">
      <w:pPr>
        <w:widowControl w:val="0"/>
        <w:autoSpaceDE w:val="0"/>
        <w:autoSpaceDN w:val="0"/>
        <w:adjustRightInd w:val="0"/>
        <w:rPr>
          <w:color w:val="221918"/>
        </w:rPr>
      </w:pPr>
      <w:r w:rsidRPr="0015081A">
        <w:rPr>
          <w:color w:val="221918"/>
        </w:rPr>
        <w:t>___</w:t>
      </w:r>
      <w:proofErr w:type="gramStart"/>
      <w:r w:rsidRPr="0015081A">
        <w:rPr>
          <w:color w:val="221918"/>
        </w:rPr>
        <w:t xml:space="preserve">  </w:t>
      </w:r>
      <w:proofErr w:type="gramEnd"/>
      <w:hyperlink r:id="rId48" w:history="1">
        <w:r w:rsidRPr="0015081A">
          <w:rPr>
            <w:color w:val="0A5597"/>
            <w:u w:val="single"/>
          </w:rPr>
          <w:t>Liability issues</w:t>
        </w:r>
      </w:hyperlink>
      <w:r w:rsidRPr="0015081A">
        <w:rPr>
          <w:color w:val="221918"/>
        </w:rPr>
        <w:t xml:space="preserve"> – antitrust, fair housing, legal hotline, E&amp;O insurance policy, legal action committee, MLS (REALTOR</w:t>
      </w:r>
      <w:r w:rsidR="00060401">
        <w:rPr>
          <w:color w:val="221918"/>
        </w:rPr>
        <w:t>®</w:t>
      </w:r>
      <w:r w:rsidRPr="0015081A">
        <w:rPr>
          <w:color w:val="221918"/>
        </w:rPr>
        <w:t xml:space="preserve"> requirement, nonmember MLS).</w:t>
      </w:r>
    </w:p>
    <w:p w14:paraId="624B0B7B" w14:textId="77777777" w:rsidR="00D81E6A" w:rsidRPr="0015081A" w:rsidRDefault="00D81E6A" w:rsidP="00D81E6A">
      <w:pPr>
        <w:pStyle w:val="Heading1"/>
        <w:rPr>
          <w:rFonts w:asciiTheme="minorHAnsi" w:hAnsiTheme="minorHAnsi"/>
        </w:rPr>
      </w:pPr>
      <w:r w:rsidRPr="0015081A">
        <w:rPr>
          <w:rFonts w:asciiTheme="minorHAnsi" w:hAnsiTheme="minorHAnsi"/>
        </w:rPr>
        <w:t>MLS</w:t>
      </w:r>
    </w:p>
    <w:p w14:paraId="74044965" w14:textId="77777777" w:rsidR="001529D0" w:rsidRPr="0015081A" w:rsidRDefault="001529D0" w:rsidP="001529D0">
      <w:pPr>
        <w:tabs>
          <w:tab w:val="left" w:pos="450"/>
        </w:tabs>
        <w:spacing w:before="100" w:beforeAutospacing="1" w:after="100" w:afterAutospacing="1"/>
        <w:ind w:left="450" w:hanging="450"/>
        <w:rPr>
          <w:rFonts w:eastAsia="Times New Roman"/>
        </w:rPr>
      </w:pPr>
      <w:r w:rsidRPr="0015081A">
        <w:rPr>
          <w:rFonts w:eastAsia="Times New Roman"/>
        </w:rPr>
        <w:t xml:space="preserve">___ </w:t>
      </w:r>
      <w:r w:rsidRPr="0015081A">
        <w:rPr>
          <w:rFonts w:eastAsia="Times New Roman"/>
        </w:rPr>
        <w:tab/>
        <w:t xml:space="preserve">Understand basic MLS policy, including the common terms below. Refer to NAR's </w:t>
      </w:r>
      <w:hyperlink r:id="rId49" w:history="1">
        <w:r w:rsidRPr="0015081A">
          <w:rPr>
            <w:rFonts w:eastAsia="Times New Roman"/>
            <w:color w:val="0000FF"/>
            <w:u w:val="single"/>
          </w:rPr>
          <w:t>Handbook on Multiple Listing Policy</w:t>
        </w:r>
      </w:hyperlink>
      <w:r w:rsidRPr="0015081A">
        <w:rPr>
          <w:rFonts w:eastAsia="Times New Roman"/>
        </w:rPr>
        <w:t xml:space="preserve"> for definitions. Also, contact your MLS vendor and review contracts. Understand:</w:t>
      </w:r>
    </w:p>
    <w:p w14:paraId="63808E1E" w14:textId="5AD8345E" w:rsidR="001529D0" w:rsidRPr="0015081A" w:rsidRDefault="0074248B" w:rsidP="001529D0">
      <w:pPr>
        <w:numPr>
          <w:ilvl w:val="0"/>
          <w:numId w:val="13"/>
        </w:numPr>
        <w:spacing w:before="100" w:beforeAutospacing="1" w:after="100" w:afterAutospacing="1"/>
        <w:rPr>
          <w:rFonts w:eastAsia="Times New Roman"/>
        </w:rPr>
      </w:pPr>
      <w:r>
        <w:rPr>
          <w:rFonts w:eastAsia="Times New Roman"/>
        </w:rPr>
        <w:t>W</w:t>
      </w:r>
      <w:r w:rsidR="001529D0" w:rsidRPr="0015081A">
        <w:rPr>
          <w:rFonts w:eastAsia="Times New Roman"/>
        </w:rPr>
        <w:t>ho is a "Participant"</w:t>
      </w:r>
      <w:r>
        <w:rPr>
          <w:rFonts w:eastAsia="Times New Roman"/>
        </w:rPr>
        <w:t>?</w:t>
      </w:r>
    </w:p>
    <w:p w14:paraId="55D8FA6D" w14:textId="32553A2D" w:rsidR="001529D0" w:rsidRPr="0015081A" w:rsidRDefault="0074248B" w:rsidP="001529D0">
      <w:pPr>
        <w:numPr>
          <w:ilvl w:val="0"/>
          <w:numId w:val="13"/>
        </w:numPr>
        <w:spacing w:before="100" w:beforeAutospacing="1" w:after="100" w:afterAutospacing="1"/>
        <w:rPr>
          <w:rFonts w:eastAsia="Times New Roman"/>
        </w:rPr>
      </w:pPr>
      <w:r>
        <w:rPr>
          <w:rFonts w:eastAsia="Times New Roman"/>
        </w:rPr>
        <w:t>W</w:t>
      </w:r>
      <w:r w:rsidR="001529D0" w:rsidRPr="0015081A">
        <w:rPr>
          <w:rFonts w:eastAsia="Times New Roman"/>
        </w:rPr>
        <w:t>ho are "Subscribers"</w:t>
      </w:r>
      <w:r>
        <w:rPr>
          <w:rFonts w:eastAsia="Times New Roman"/>
        </w:rPr>
        <w:t>?</w:t>
      </w:r>
    </w:p>
    <w:p w14:paraId="000C0629" w14:textId="108764B9" w:rsidR="001529D0" w:rsidRPr="0015081A" w:rsidRDefault="0074248B" w:rsidP="001529D0">
      <w:pPr>
        <w:numPr>
          <w:ilvl w:val="0"/>
          <w:numId w:val="13"/>
        </w:numPr>
        <w:spacing w:before="100" w:beforeAutospacing="1" w:after="100" w:afterAutospacing="1"/>
        <w:rPr>
          <w:rFonts w:eastAsia="Times New Roman"/>
        </w:rPr>
      </w:pPr>
      <w:r>
        <w:rPr>
          <w:rFonts w:eastAsia="Times New Roman"/>
        </w:rPr>
        <w:t>W</w:t>
      </w:r>
      <w:r w:rsidR="001529D0" w:rsidRPr="0015081A">
        <w:rPr>
          <w:rFonts w:eastAsia="Times New Roman"/>
        </w:rPr>
        <w:t>hat's your MLS billing policy</w:t>
      </w:r>
      <w:r>
        <w:rPr>
          <w:rFonts w:eastAsia="Times New Roman"/>
        </w:rPr>
        <w:t>?</w:t>
      </w:r>
    </w:p>
    <w:p w14:paraId="68550F36" w14:textId="07D3FF26" w:rsidR="001529D0" w:rsidRPr="0015081A" w:rsidRDefault="0074248B" w:rsidP="001529D0">
      <w:pPr>
        <w:numPr>
          <w:ilvl w:val="0"/>
          <w:numId w:val="13"/>
        </w:numPr>
        <w:spacing w:before="100" w:beforeAutospacing="1" w:after="100" w:afterAutospacing="1"/>
        <w:rPr>
          <w:rFonts w:eastAsia="Times New Roman"/>
        </w:rPr>
      </w:pPr>
      <w:r>
        <w:rPr>
          <w:rFonts w:eastAsia="Times New Roman"/>
        </w:rPr>
        <w:t>W</w:t>
      </w:r>
      <w:r w:rsidR="001529D0" w:rsidRPr="0015081A">
        <w:rPr>
          <w:rFonts w:eastAsia="Times New Roman"/>
        </w:rPr>
        <w:t>hat's a "Lockbox"</w:t>
      </w:r>
      <w:r>
        <w:rPr>
          <w:rFonts w:eastAsia="Times New Roman"/>
        </w:rPr>
        <w:t>?</w:t>
      </w:r>
    </w:p>
    <w:p w14:paraId="22356CED" w14:textId="77777777" w:rsidR="001529D0" w:rsidRPr="0015081A" w:rsidRDefault="001529D0" w:rsidP="001529D0">
      <w:pPr>
        <w:numPr>
          <w:ilvl w:val="0"/>
          <w:numId w:val="13"/>
        </w:numPr>
        <w:spacing w:before="100" w:beforeAutospacing="1" w:after="100" w:afterAutospacing="1"/>
        <w:rPr>
          <w:rFonts w:eastAsia="Times New Roman"/>
        </w:rPr>
      </w:pPr>
      <w:r w:rsidRPr="0015081A">
        <w:rPr>
          <w:rFonts w:eastAsia="Times New Roman"/>
        </w:rPr>
        <w:t>Is the MLS a wholly owned subsidiary corporation or a committee of the association?</w:t>
      </w:r>
    </w:p>
    <w:p w14:paraId="76A08D32" w14:textId="77777777" w:rsidR="00541E0B" w:rsidRPr="0015081A" w:rsidRDefault="00541E0B" w:rsidP="00541E0B">
      <w:pPr>
        <w:tabs>
          <w:tab w:val="left" w:pos="450"/>
        </w:tabs>
        <w:spacing w:before="100" w:beforeAutospacing="1" w:after="100" w:afterAutospacing="1"/>
        <w:ind w:left="450" w:hanging="450"/>
        <w:rPr>
          <w:rFonts w:eastAsia="Times New Roman"/>
        </w:rPr>
      </w:pPr>
      <w:r w:rsidRPr="0015081A">
        <w:rPr>
          <w:rFonts w:eastAsia="Times New Roman"/>
        </w:rPr>
        <w:t xml:space="preserve">___ </w:t>
      </w:r>
      <w:r w:rsidRPr="0015081A">
        <w:rPr>
          <w:rFonts w:eastAsia="Times New Roman"/>
        </w:rPr>
        <w:tab/>
        <w:t>Know and understand your responsibilities regarding bylaws and MLS rules</w:t>
      </w:r>
    </w:p>
    <w:p w14:paraId="0855B3D9" w14:textId="77777777" w:rsidR="00541E0B" w:rsidRPr="0015081A" w:rsidRDefault="00541E0B" w:rsidP="00541E0B">
      <w:pPr>
        <w:numPr>
          <w:ilvl w:val="0"/>
          <w:numId w:val="21"/>
        </w:numPr>
        <w:spacing w:before="100" w:beforeAutospacing="1" w:after="100" w:afterAutospacing="1"/>
        <w:rPr>
          <w:rFonts w:eastAsia="Times New Roman"/>
        </w:rPr>
      </w:pPr>
      <w:r w:rsidRPr="0015081A">
        <w:rPr>
          <w:rFonts w:eastAsia="Times New Roman"/>
        </w:rPr>
        <w:t>Determine when your association bylaws and MLS rules were last reviewed by NAR</w:t>
      </w:r>
    </w:p>
    <w:p w14:paraId="5AE148E6" w14:textId="77777777" w:rsidR="00541E0B" w:rsidRPr="0015081A" w:rsidRDefault="00541E0B" w:rsidP="00541E0B">
      <w:pPr>
        <w:numPr>
          <w:ilvl w:val="0"/>
          <w:numId w:val="21"/>
        </w:numPr>
        <w:spacing w:before="100" w:beforeAutospacing="1" w:after="100" w:afterAutospacing="1"/>
        <w:rPr>
          <w:rFonts w:eastAsia="Times New Roman"/>
        </w:rPr>
      </w:pPr>
      <w:r w:rsidRPr="0015081A">
        <w:rPr>
          <w:rFonts w:eastAsia="Times New Roman"/>
        </w:rPr>
        <w:t>Send bylaws and MLS rules to NAR for review (required annually), and whenever you make changes</w:t>
      </w:r>
    </w:p>
    <w:p w14:paraId="0FB67AD2" w14:textId="77777777" w:rsidR="00541E0B" w:rsidRPr="0015081A" w:rsidRDefault="00541E0B" w:rsidP="00541E0B">
      <w:pPr>
        <w:numPr>
          <w:ilvl w:val="0"/>
          <w:numId w:val="21"/>
        </w:numPr>
        <w:spacing w:before="100" w:beforeAutospacing="1" w:after="100" w:afterAutospacing="1"/>
        <w:rPr>
          <w:rFonts w:eastAsia="Times New Roman"/>
        </w:rPr>
      </w:pPr>
      <w:r w:rsidRPr="0015081A">
        <w:rPr>
          <w:rFonts w:eastAsia="Times New Roman"/>
        </w:rPr>
        <w:t>If your bylaws revision or approval date is more than a year old, contact NAR’s Member Policy Department to find out if there are any changes to model bylaws that you need to incorporate. Call 312-329-8399.</w:t>
      </w:r>
    </w:p>
    <w:p w14:paraId="669286E7" w14:textId="77777777" w:rsidR="00541E0B" w:rsidRPr="0015081A" w:rsidRDefault="00541E0B" w:rsidP="00541E0B">
      <w:pPr>
        <w:numPr>
          <w:ilvl w:val="0"/>
          <w:numId w:val="21"/>
        </w:numPr>
        <w:spacing w:before="100" w:beforeAutospacing="1" w:after="100" w:afterAutospacing="1"/>
        <w:rPr>
          <w:rFonts w:eastAsia="Times New Roman"/>
        </w:rPr>
      </w:pPr>
      <w:r w:rsidRPr="0015081A">
        <w:rPr>
          <w:rFonts w:eastAsia="Times New Roman"/>
        </w:rPr>
        <w:t xml:space="preserve">Add </w:t>
      </w:r>
      <w:hyperlink r:id="rId50" w:anchor="2.2" w:history="1">
        <w:r w:rsidRPr="0015081A">
          <w:rPr>
            <w:rFonts w:eastAsia="Times New Roman"/>
            <w:color w:val="0000FF"/>
            <w:u w:val="single"/>
          </w:rPr>
          <w:t>NAR Member Policy staff</w:t>
        </w:r>
      </w:hyperlink>
      <w:r w:rsidRPr="0015081A">
        <w:rPr>
          <w:rFonts w:eastAsia="Times New Roman"/>
        </w:rPr>
        <w:t xml:space="preserve"> to your NAR staff contact list</w:t>
      </w:r>
    </w:p>
    <w:p w14:paraId="1E4E4A19" w14:textId="77777777" w:rsidR="00D81E6A" w:rsidRPr="0015081A" w:rsidRDefault="00D81E6A" w:rsidP="00D81E6A">
      <w:pPr>
        <w:pStyle w:val="Heading1"/>
        <w:rPr>
          <w:rFonts w:asciiTheme="minorHAnsi" w:hAnsiTheme="minorHAnsi"/>
        </w:rPr>
      </w:pPr>
    </w:p>
    <w:p w14:paraId="6BEEE1FB" w14:textId="77777777" w:rsidR="001D0DBE" w:rsidRDefault="001D0DBE">
      <w:pPr>
        <w:rPr>
          <w:rFonts w:eastAsiaTheme="majorEastAsia" w:cstheme="majorBidi"/>
          <w:color w:val="2E74B5" w:themeColor="accent1" w:themeShade="BF"/>
          <w:sz w:val="32"/>
          <w:szCs w:val="32"/>
        </w:rPr>
      </w:pPr>
      <w:r>
        <w:br w:type="page"/>
      </w:r>
    </w:p>
    <w:p w14:paraId="3C7D766D" w14:textId="23220A39" w:rsidR="00D81E6A" w:rsidRDefault="00D81E6A" w:rsidP="00D81E6A">
      <w:pPr>
        <w:pStyle w:val="Heading1"/>
        <w:rPr>
          <w:rFonts w:asciiTheme="minorHAnsi" w:hAnsiTheme="minorHAnsi"/>
        </w:rPr>
      </w:pPr>
      <w:r w:rsidRPr="0015081A">
        <w:rPr>
          <w:rFonts w:asciiTheme="minorHAnsi" w:hAnsiTheme="minorHAnsi"/>
        </w:rPr>
        <w:lastRenderedPageBreak/>
        <w:t>Professional Standards</w:t>
      </w:r>
    </w:p>
    <w:p w14:paraId="3435092B" w14:textId="77777777" w:rsidR="0015081A" w:rsidRPr="0015081A" w:rsidRDefault="0015081A" w:rsidP="0015081A"/>
    <w:p w14:paraId="71AD7ABA" w14:textId="77777777" w:rsidR="001529D0" w:rsidRPr="0015081A" w:rsidRDefault="001529D0" w:rsidP="001529D0">
      <w:pPr>
        <w:widowControl w:val="0"/>
        <w:autoSpaceDE w:val="0"/>
        <w:autoSpaceDN w:val="0"/>
        <w:adjustRightInd w:val="0"/>
        <w:rPr>
          <w:color w:val="000000"/>
        </w:rPr>
      </w:pPr>
      <w:r w:rsidRPr="0015081A">
        <w:rPr>
          <w:color w:val="00B050"/>
        </w:rPr>
        <w:t xml:space="preserve">___ </w:t>
      </w:r>
      <w:r w:rsidRPr="0015081A">
        <w:rPr>
          <w:color w:val="000000"/>
        </w:rPr>
        <w:t xml:space="preserve">Become familiar with </w:t>
      </w:r>
      <w:hyperlink r:id="rId51" w:history="1">
        <w:r w:rsidRPr="0015081A">
          <w:rPr>
            <w:color w:val="000000"/>
          </w:rPr>
          <w:t>professional standards procedures and policies</w:t>
        </w:r>
      </w:hyperlink>
      <w:r w:rsidRPr="0015081A">
        <w:rPr>
          <w:color w:val="000000"/>
        </w:rPr>
        <w:t>.</w:t>
      </w:r>
    </w:p>
    <w:p w14:paraId="274A360C" w14:textId="77777777" w:rsidR="001529D0" w:rsidRPr="0015081A" w:rsidRDefault="001529D0" w:rsidP="001529D0">
      <w:pPr>
        <w:widowControl w:val="0"/>
        <w:numPr>
          <w:ilvl w:val="0"/>
          <w:numId w:val="12"/>
        </w:numPr>
        <w:tabs>
          <w:tab w:val="left" w:pos="220"/>
          <w:tab w:val="left" w:pos="720"/>
        </w:tabs>
        <w:autoSpaceDE w:val="0"/>
        <w:autoSpaceDN w:val="0"/>
        <w:adjustRightInd w:val="0"/>
        <w:ind w:left="990" w:hanging="270"/>
        <w:rPr>
          <w:color w:val="000000"/>
        </w:rPr>
      </w:pPr>
      <w:r w:rsidRPr="0015081A">
        <w:rPr>
          <w:color w:val="000000"/>
        </w:rPr>
        <w:t xml:space="preserve">Determine if the association currently has a certified professional standards administrator; if it is you, determine when and how you will receive mandatory training (state, regional, or NAR training). Access NAR's </w:t>
      </w:r>
      <w:hyperlink r:id="rId52" w:history="1">
        <w:r w:rsidRPr="0015081A">
          <w:rPr>
            <w:color w:val="000000"/>
          </w:rPr>
          <w:t>Professional Standards Procedures training materials</w:t>
        </w:r>
      </w:hyperlink>
      <w:r w:rsidRPr="0015081A">
        <w:rPr>
          <w:color w:val="000000"/>
        </w:rPr>
        <w:t>.</w:t>
      </w:r>
    </w:p>
    <w:p w14:paraId="6508233A" w14:textId="77777777" w:rsidR="001529D0" w:rsidRPr="0015081A" w:rsidRDefault="00D94566" w:rsidP="001529D0">
      <w:pPr>
        <w:widowControl w:val="0"/>
        <w:numPr>
          <w:ilvl w:val="0"/>
          <w:numId w:val="12"/>
        </w:numPr>
        <w:tabs>
          <w:tab w:val="left" w:pos="220"/>
          <w:tab w:val="left" w:pos="720"/>
        </w:tabs>
        <w:autoSpaceDE w:val="0"/>
        <w:autoSpaceDN w:val="0"/>
        <w:adjustRightInd w:val="0"/>
        <w:ind w:left="990" w:hanging="270"/>
        <w:rPr>
          <w:color w:val="00B050"/>
        </w:rPr>
      </w:pPr>
      <w:hyperlink r:id="rId53" w:history="1">
        <w:r w:rsidR="001529D0" w:rsidRPr="0015081A">
          <w:rPr>
            <w:rStyle w:val="Hyperlink"/>
            <w:rFonts w:eastAsia="Times New Roman"/>
          </w:rPr>
          <w:t>View Statements of Professional Standards policy</w:t>
        </w:r>
      </w:hyperlink>
    </w:p>
    <w:p w14:paraId="043C631B" w14:textId="77777777" w:rsidR="001529D0" w:rsidRPr="0015081A" w:rsidRDefault="001529D0" w:rsidP="001529D0"/>
    <w:p w14:paraId="1BB2C007" w14:textId="77777777" w:rsidR="00541E0B" w:rsidRPr="0015081A" w:rsidRDefault="00541E0B" w:rsidP="00541E0B">
      <w:pPr>
        <w:tabs>
          <w:tab w:val="left" w:pos="450"/>
        </w:tabs>
        <w:spacing w:before="100" w:beforeAutospacing="1" w:after="100" w:afterAutospacing="1"/>
        <w:ind w:left="450" w:hanging="450"/>
        <w:rPr>
          <w:rFonts w:eastAsia="Times New Roman"/>
        </w:rPr>
      </w:pPr>
      <w:r w:rsidRPr="0015081A">
        <w:rPr>
          <w:rFonts w:eastAsia="Times New Roman"/>
        </w:rPr>
        <w:t xml:space="preserve">___ </w:t>
      </w:r>
      <w:r w:rsidRPr="0015081A">
        <w:rPr>
          <w:rFonts w:eastAsia="Times New Roman"/>
        </w:rPr>
        <w:tab/>
        <w:t xml:space="preserve">Review the </w:t>
      </w:r>
      <w:hyperlink r:id="rId54" w:history="1">
        <w:r w:rsidRPr="0015081A">
          <w:rPr>
            <w:rFonts w:eastAsia="Times New Roman"/>
            <w:color w:val="0000FF"/>
            <w:u w:val="single"/>
          </w:rPr>
          <w:t>Code of Ethics</w:t>
        </w:r>
      </w:hyperlink>
      <w:r w:rsidRPr="0015081A">
        <w:rPr>
          <w:rFonts w:eastAsia="Times New Roman"/>
        </w:rPr>
        <w:t xml:space="preserve"> and review NAR’s </w:t>
      </w:r>
      <w:hyperlink r:id="rId55" w:history="1">
        <w:r w:rsidRPr="0015081A">
          <w:rPr>
            <w:rFonts w:eastAsia="Times New Roman"/>
            <w:color w:val="0000FF"/>
            <w:u w:val="single"/>
          </w:rPr>
          <w:t>Code of Ethics and Arbitration Manual</w:t>
        </w:r>
      </w:hyperlink>
    </w:p>
    <w:p w14:paraId="337D8F61" w14:textId="77777777" w:rsidR="00541E0B" w:rsidRPr="0015081A" w:rsidRDefault="00541E0B" w:rsidP="00541E0B">
      <w:pPr>
        <w:tabs>
          <w:tab w:val="left" w:pos="450"/>
        </w:tabs>
        <w:spacing w:before="100" w:beforeAutospacing="1" w:after="100" w:afterAutospacing="1"/>
        <w:ind w:left="450" w:hanging="450"/>
        <w:rPr>
          <w:rFonts w:eastAsia="Times New Roman"/>
        </w:rPr>
      </w:pPr>
      <w:r w:rsidRPr="0015081A">
        <w:rPr>
          <w:rFonts w:eastAsia="Times New Roman"/>
        </w:rPr>
        <w:t xml:space="preserve">___ </w:t>
      </w:r>
      <w:r w:rsidRPr="0015081A">
        <w:rPr>
          <w:rFonts w:eastAsia="Times New Roman"/>
        </w:rPr>
        <w:tab/>
        <w:t xml:space="preserve">Know the new member orientation requirements, which must include </w:t>
      </w:r>
      <w:hyperlink r:id="rId56" w:history="1">
        <w:r w:rsidRPr="0015081A">
          <w:rPr>
            <w:rFonts w:eastAsia="Times New Roman"/>
            <w:color w:val="0000FF"/>
            <w:u w:val="single"/>
          </w:rPr>
          <w:t>Code of Ethics training</w:t>
        </w:r>
      </w:hyperlink>
      <w:r w:rsidRPr="0015081A">
        <w:rPr>
          <w:rFonts w:eastAsia="Times New Roman"/>
        </w:rPr>
        <w:t>:</w:t>
      </w:r>
    </w:p>
    <w:p w14:paraId="72F256F9" w14:textId="77777777" w:rsidR="00541E0B" w:rsidRPr="0015081A" w:rsidRDefault="00541E0B" w:rsidP="00541E0B">
      <w:pPr>
        <w:numPr>
          <w:ilvl w:val="0"/>
          <w:numId w:val="23"/>
        </w:numPr>
        <w:spacing w:before="100" w:beforeAutospacing="1" w:after="100" w:afterAutospacing="1"/>
        <w:rPr>
          <w:rFonts w:eastAsia="Times New Roman"/>
        </w:rPr>
      </w:pPr>
      <w:r w:rsidRPr="0015081A">
        <w:rPr>
          <w:rFonts w:eastAsia="Times New Roman"/>
        </w:rPr>
        <w:t>How often are orientations scheduled, and when was the last one?</w:t>
      </w:r>
    </w:p>
    <w:p w14:paraId="55FF8D62" w14:textId="77777777" w:rsidR="00541E0B" w:rsidRPr="0015081A" w:rsidRDefault="00541E0B" w:rsidP="00541E0B">
      <w:pPr>
        <w:numPr>
          <w:ilvl w:val="0"/>
          <w:numId w:val="23"/>
        </w:numPr>
        <w:spacing w:before="100" w:beforeAutospacing="1" w:after="100" w:afterAutospacing="1"/>
        <w:rPr>
          <w:rFonts w:eastAsia="Times New Roman"/>
        </w:rPr>
      </w:pPr>
      <w:r w:rsidRPr="0015081A">
        <w:rPr>
          <w:rFonts w:eastAsia="Times New Roman"/>
        </w:rPr>
        <w:t>Is there a program agenda in place?</w:t>
      </w:r>
    </w:p>
    <w:p w14:paraId="47DFDD6A" w14:textId="77777777" w:rsidR="00541E0B" w:rsidRPr="0015081A" w:rsidRDefault="00541E0B" w:rsidP="00541E0B">
      <w:pPr>
        <w:numPr>
          <w:ilvl w:val="0"/>
          <w:numId w:val="23"/>
        </w:numPr>
        <w:spacing w:before="100" w:beforeAutospacing="1" w:after="100" w:afterAutospacing="1"/>
        <w:rPr>
          <w:rFonts w:eastAsia="Times New Roman"/>
        </w:rPr>
      </w:pPr>
      <w:r w:rsidRPr="0015081A">
        <w:rPr>
          <w:rFonts w:eastAsia="Times New Roman"/>
        </w:rPr>
        <w:t>Does it meet NAR requirements – antitrust, fair housing, and ethics?</w:t>
      </w:r>
    </w:p>
    <w:p w14:paraId="723E0C2A" w14:textId="77777777" w:rsidR="00541E0B" w:rsidRPr="0015081A" w:rsidRDefault="00541E0B" w:rsidP="00541E0B">
      <w:pPr>
        <w:numPr>
          <w:ilvl w:val="0"/>
          <w:numId w:val="23"/>
        </w:numPr>
        <w:spacing w:before="100" w:beforeAutospacing="1" w:after="100" w:afterAutospacing="1"/>
        <w:rPr>
          <w:rFonts w:eastAsia="Times New Roman"/>
        </w:rPr>
      </w:pPr>
      <w:r w:rsidRPr="0015081A">
        <w:rPr>
          <w:rFonts w:eastAsia="Times New Roman"/>
        </w:rPr>
        <w:t>Who teaches the orientation? Assign speakers or instructors.</w:t>
      </w:r>
    </w:p>
    <w:p w14:paraId="51658D3C" w14:textId="77777777" w:rsidR="00541E0B" w:rsidRPr="0015081A" w:rsidRDefault="00541E0B" w:rsidP="00541E0B">
      <w:pPr>
        <w:numPr>
          <w:ilvl w:val="0"/>
          <w:numId w:val="23"/>
        </w:numPr>
        <w:spacing w:before="100" w:beforeAutospacing="1" w:after="100" w:afterAutospacing="1"/>
        <w:rPr>
          <w:rFonts w:eastAsia="Times New Roman"/>
        </w:rPr>
      </w:pPr>
      <w:r w:rsidRPr="0015081A">
        <w:rPr>
          <w:rFonts w:eastAsia="Times New Roman"/>
        </w:rPr>
        <w:t>When and how many times a year is your orientation required? Review the bylaws.</w:t>
      </w:r>
    </w:p>
    <w:p w14:paraId="3FE818E1" w14:textId="77777777" w:rsidR="00541E0B" w:rsidRPr="0015081A" w:rsidRDefault="00541E0B" w:rsidP="00541E0B">
      <w:pPr>
        <w:numPr>
          <w:ilvl w:val="0"/>
          <w:numId w:val="23"/>
        </w:numPr>
        <w:spacing w:before="100" w:beforeAutospacing="1" w:after="100" w:afterAutospacing="1"/>
        <w:rPr>
          <w:rFonts w:eastAsia="Times New Roman"/>
        </w:rPr>
      </w:pPr>
      <w:r w:rsidRPr="0015081A">
        <w:rPr>
          <w:rFonts w:eastAsia="Times New Roman"/>
        </w:rPr>
        <w:t>What AV equipment is needed to deliver orientation materials?</w:t>
      </w:r>
    </w:p>
    <w:p w14:paraId="460F40A9" w14:textId="7B2B1A9F" w:rsidR="00541E0B" w:rsidRPr="0015081A" w:rsidRDefault="007D5B4C" w:rsidP="001529D0">
      <w:r>
        <w:t>9/2016</w:t>
      </w:r>
    </w:p>
    <w:sectPr w:rsidR="00541E0B" w:rsidRPr="0015081A" w:rsidSect="001D0DBE">
      <w:footerReference w:type="even" r:id="rId57"/>
      <w:footerReference w:type="default" r:id="rId5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CE887" w14:textId="77777777" w:rsidR="00D94566" w:rsidRDefault="00D94566" w:rsidP="00740B0A">
      <w:r>
        <w:separator/>
      </w:r>
    </w:p>
  </w:endnote>
  <w:endnote w:type="continuationSeparator" w:id="0">
    <w:p w14:paraId="540D240D" w14:textId="77777777" w:rsidR="00D94566" w:rsidRDefault="00D94566" w:rsidP="0074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B83E6" w14:textId="77777777" w:rsidR="00740B0A" w:rsidRDefault="00740B0A" w:rsidP="00EF69E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3BB5D5" w14:textId="77777777" w:rsidR="00740B0A" w:rsidRDefault="00740B0A" w:rsidP="00740B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CE468" w14:textId="77777777" w:rsidR="00740B0A" w:rsidRDefault="00740B0A" w:rsidP="00EF69E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7CE1">
      <w:rPr>
        <w:rStyle w:val="PageNumber"/>
        <w:noProof/>
      </w:rPr>
      <w:t>2</w:t>
    </w:r>
    <w:r>
      <w:rPr>
        <w:rStyle w:val="PageNumber"/>
      </w:rPr>
      <w:fldChar w:fldCharType="end"/>
    </w:r>
  </w:p>
  <w:p w14:paraId="0169743C" w14:textId="77777777" w:rsidR="00740B0A" w:rsidRDefault="00740B0A" w:rsidP="00740B0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A4C9C" w14:textId="77777777" w:rsidR="00D94566" w:rsidRDefault="00D94566" w:rsidP="00740B0A">
      <w:r>
        <w:separator/>
      </w:r>
    </w:p>
  </w:footnote>
  <w:footnote w:type="continuationSeparator" w:id="0">
    <w:p w14:paraId="61470180" w14:textId="77777777" w:rsidR="00D94566" w:rsidRDefault="00D94566" w:rsidP="00740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004246"/>
    <w:multiLevelType w:val="multilevel"/>
    <w:tmpl w:val="6A50E4A8"/>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6">
    <w:nsid w:val="13D50105"/>
    <w:multiLevelType w:val="multilevel"/>
    <w:tmpl w:val="A3D25E2E"/>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7">
    <w:nsid w:val="1D7F4AF4"/>
    <w:multiLevelType w:val="hybridMultilevel"/>
    <w:tmpl w:val="6448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E2116C"/>
    <w:multiLevelType w:val="multilevel"/>
    <w:tmpl w:val="41DADA40"/>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9">
    <w:nsid w:val="1F7C0A0E"/>
    <w:multiLevelType w:val="multilevel"/>
    <w:tmpl w:val="EE246428"/>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0">
    <w:nsid w:val="205D41AF"/>
    <w:multiLevelType w:val="multilevel"/>
    <w:tmpl w:val="4D78778C"/>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1">
    <w:nsid w:val="238279CD"/>
    <w:multiLevelType w:val="multilevel"/>
    <w:tmpl w:val="F5264638"/>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2">
    <w:nsid w:val="249C2887"/>
    <w:multiLevelType w:val="multilevel"/>
    <w:tmpl w:val="0E0C57D6"/>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3">
    <w:nsid w:val="28F61B2C"/>
    <w:multiLevelType w:val="multilevel"/>
    <w:tmpl w:val="437079E0"/>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4">
    <w:nsid w:val="2B1466C4"/>
    <w:multiLevelType w:val="multilevel"/>
    <w:tmpl w:val="772A1098"/>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5">
    <w:nsid w:val="2CFE56B6"/>
    <w:multiLevelType w:val="multilevel"/>
    <w:tmpl w:val="B8BCA880"/>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6">
    <w:nsid w:val="3DD13C8E"/>
    <w:multiLevelType w:val="hybridMultilevel"/>
    <w:tmpl w:val="7F08C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395159"/>
    <w:multiLevelType w:val="multilevel"/>
    <w:tmpl w:val="39549AC6"/>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8">
    <w:nsid w:val="51D10BC2"/>
    <w:multiLevelType w:val="multilevel"/>
    <w:tmpl w:val="A2DC5438"/>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9">
    <w:nsid w:val="52A559D2"/>
    <w:multiLevelType w:val="multilevel"/>
    <w:tmpl w:val="2BFE2DD0"/>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0">
    <w:nsid w:val="52D7558B"/>
    <w:multiLevelType w:val="multilevel"/>
    <w:tmpl w:val="EC762178"/>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1">
    <w:nsid w:val="5C782D07"/>
    <w:multiLevelType w:val="multilevel"/>
    <w:tmpl w:val="1E1A5130"/>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2">
    <w:nsid w:val="5DB07654"/>
    <w:multiLevelType w:val="multilevel"/>
    <w:tmpl w:val="6FBE6D5C"/>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3">
    <w:nsid w:val="5FAF19E1"/>
    <w:multiLevelType w:val="multilevel"/>
    <w:tmpl w:val="FE3CFCD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4">
    <w:nsid w:val="61EF4A95"/>
    <w:multiLevelType w:val="multilevel"/>
    <w:tmpl w:val="ED40419A"/>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5">
    <w:nsid w:val="6ED77C07"/>
    <w:multiLevelType w:val="multilevel"/>
    <w:tmpl w:val="B1A2110C"/>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6">
    <w:nsid w:val="726D2200"/>
    <w:multiLevelType w:val="multilevel"/>
    <w:tmpl w:val="25C8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642496"/>
    <w:multiLevelType w:val="multilevel"/>
    <w:tmpl w:val="A54CDF4C"/>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8">
    <w:nsid w:val="7C9661A8"/>
    <w:multiLevelType w:val="hybridMultilevel"/>
    <w:tmpl w:val="6F10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25"/>
  </w:num>
  <w:num w:numId="4">
    <w:abstractNumId w:val="28"/>
  </w:num>
  <w:num w:numId="5">
    <w:abstractNumId w:val="14"/>
  </w:num>
  <w:num w:numId="6">
    <w:abstractNumId w:val="27"/>
  </w:num>
  <w:num w:numId="7">
    <w:abstractNumId w:val="6"/>
  </w:num>
  <w:num w:numId="8">
    <w:abstractNumId w:val="19"/>
  </w:num>
  <w:num w:numId="9">
    <w:abstractNumId w:val="16"/>
  </w:num>
  <w:num w:numId="10">
    <w:abstractNumId w:val="26"/>
  </w:num>
  <w:num w:numId="11">
    <w:abstractNumId w:val="24"/>
  </w:num>
  <w:num w:numId="12">
    <w:abstractNumId w:val="0"/>
  </w:num>
  <w:num w:numId="13">
    <w:abstractNumId w:val="10"/>
  </w:num>
  <w:num w:numId="14">
    <w:abstractNumId w:val="12"/>
  </w:num>
  <w:num w:numId="15">
    <w:abstractNumId w:val="5"/>
  </w:num>
  <w:num w:numId="16">
    <w:abstractNumId w:val="22"/>
  </w:num>
  <w:num w:numId="17">
    <w:abstractNumId w:val="23"/>
  </w:num>
  <w:num w:numId="18">
    <w:abstractNumId w:val="20"/>
  </w:num>
  <w:num w:numId="19">
    <w:abstractNumId w:val="8"/>
  </w:num>
  <w:num w:numId="20">
    <w:abstractNumId w:val="11"/>
  </w:num>
  <w:num w:numId="21">
    <w:abstractNumId w:val="9"/>
  </w:num>
  <w:num w:numId="22">
    <w:abstractNumId w:val="21"/>
  </w:num>
  <w:num w:numId="23">
    <w:abstractNumId w:val="15"/>
  </w:num>
  <w:num w:numId="24">
    <w:abstractNumId w:val="18"/>
  </w:num>
  <w:num w:numId="25">
    <w:abstractNumId w:val="13"/>
  </w:num>
  <w:num w:numId="26">
    <w:abstractNumId w:val="2"/>
  </w:num>
  <w:num w:numId="27">
    <w:abstractNumId w:val="1"/>
  </w:num>
  <w:num w:numId="28">
    <w:abstractNumId w:val="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6A"/>
    <w:rsid w:val="0004140B"/>
    <w:rsid w:val="00060401"/>
    <w:rsid w:val="00133A37"/>
    <w:rsid w:val="0015081A"/>
    <w:rsid w:val="001529D0"/>
    <w:rsid w:val="00184BEA"/>
    <w:rsid w:val="001B5612"/>
    <w:rsid w:val="001D0DBE"/>
    <w:rsid w:val="00216BF9"/>
    <w:rsid w:val="00237CE1"/>
    <w:rsid w:val="00280D0C"/>
    <w:rsid w:val="002B5D59"/>
    <w:rsid w:val="003B4C3E"/>
    <w:rsid w:val="00541E0B"/>
    <w:rsid w:val="005E48B6"/>
    <w:rsid w:val="006077A9"/>
    <w:rsid w:val="00684CF4"/>
    <w:rsid w:val="007324BB"/>
    <w:rsid w:val="00740B0A"/>
    <w:rsid w:val="0074248B"/>
    <w:rsid w:val="007D5B4C"/>
    <w:rsid w:val="007F5CAB"/>
    <w:rsid w:val="00800832"/>
    <w:rsid w:val="00803EA0"/>
    <w:rsid w:val="008D6ECA"/>
    <w:rsid w:val="009044F7"/>
    <w:rsid w:val="009D60F2"/>
    <w:rsid w:val="00A063C9"/>
    <w:rsid w:val="00B42D56"/>
    <w:rsid w:val="00B87653"/>
    <w:rsid w:val="00CF35E6"/>
    <w:rsid w:val="00D81E6A"/>
    <w:rsid w:val="00D94566"/>
    <w:rsid w:val="00E56B11"/>
    <w:rsid w:val="00FF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4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1E6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E6A"/>
    <w:rPr>
      <w:rFonts w:asciiTheme="majorHAnsi" w:eastAsiaTheme="majorEastAsia" w:hAnsiTheme="majorHAnsi" w:cstheme="majorBidi"/>
      <w:color w:val="2E74B5" w:themeColor="accent1" w:themeShade="BF"/>
      <w:sz w:val="32"/>
      <w:szCs w:val="32"/>
    </w:rPr>
  </w:style>
  <w:style w:type="character" w:styleId="Hyperlink">
    <w:name w:val="Hyperlink"/>
    <w:uiPriority w:val="99"/>
    <w:unhideWhenUsed/>
    <w:rsid w:val="003B4C3E"/>
    <w:rPr>
      <w:color w:val="0000FF"/>
      <w:u w:val="single"/>
    </w:rPr>
  </w:style>
  <w:style w:type="paragraph" w:styleId="ListParagraph">
    <w:name w:val="List Paragraph"/>
    <w:basedOn w:val="Normal"/>
    <w:uiPriority w:val="34"/>
    <w:qFormat/>
    <w:rsid w:val="003B4C3E"/>
    <w:pPr>
      <w:ind w:left="720"/>
      <w:contextualSpacing/>
    </w:pPr>
  </w:style>
  <w:style w:type="character" w:styleId="FollowedHyperlink">
    <w:name w:val="FollowedHyperlink"/>
    <w:basedOn w:val="DefaultParagraphFont"/>
    <w:uiPriority w:val="99"/>
    <w:semiHidden/>
    <w:unhideWhenUsed/>
    <w:rsid w:val="001B5612"/>
    <w:rPr>
      <w:color w:val="954F72" w:themeColor="followedHyperlink"/>
      <w:u w:val="single"/>
    </w:rPr>
  </w:style>
  <w:style w:type="paragraph" w:styleId="Footer">
    <w:name w:val="footer"/>
    <w:basedOn w:val="Normal"/>
    <w:link w:val="FooterChar"/>
    <w:uiPriority w:val="99"/>
    <w:unhideWhenUsed/>
    <w:rsid w:val="00740B0A"/>
    <w:pPr>
      <w:tabs>
        <w:tab w:val="center" w:pos="4680"/>
        <w:tab w:val="right" w:pos="9360"/>
      </w:tabs>
    </w:pPr>
  </w:style>
  <w:style w:type="character" w:customStyle="1" w:styleId="FooterChar">
    <w:name w:val="Footer Char"/>
    <w:basedOn w:val="DefaultParagraphFont"/>
    <w:link w:val="Footer"/>
    <w:uiPriority w:val="99"/>
    <w:rsid w:val="00740B0A"/>
  </w:style>
  <w:style w:type="character" w:styleId="PageNumber">
    <w:name w:val="page number"/>
    <w:basedOn w:val="DefaultParagraphFont"/>
    <w:uiPriority w:val="99"/>
    <w:semiHidden/>
    <w:unhideWhenUsed/>
    <w:rsid w:val="00740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1E6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E6A"/>
    <w:rPr>
      <w:rFonts w:asciiTheme="majorHAnsi" w:eastAsiaTheme="majorEastAsia" w:hAnsiTheme="majorHAnsi" w:cstheme="majorBidi"/>
      <w:color w:val="2E74B5" w:themeColor="accent1" w:themeShade="BF"/>
      <w:sz w:val="32"/>
      <w:szCs w:val="32"/>
    </w:rPr>
  </w:style>
  <w:style w:type="character" w:styleId="Hyperlink">
    <w:name w:val="Hyperlink"/>
    <w:uiPriority w:val="99"/>
    <w:unhideWhenUsed/>
    <w:rsid w:val="003B4C3E"/>
    <w:rPr>
      <w:color w:val="0000FF"/>
      <w:u w:val="single"/>
    </w:rPr>
  </w:style>
  <w:style w:type="paragraph" w:styleId="ListParagraph">
    <w:name w:val="List Paragraph"/>
    <w:basedOn w:val="Normal"/>
    <w:uiPriority w:val="34"/>
    <w:qFormat/>
    <w:rsid w:val="003B4C3E"/>
    <w:pPr>
      <w:ind w:left="720"/>
      <w:contextualSpacing/>
    </w:pPr>
  </w:style>
  <w:style w:type="character" w:styleId="FollowedHyperlink">
    <w:name w:val="FollowedHyperlink"/>
    <w:basedOn w:val="DefaultParagraphFont"/>
    <w:uiPriority w:val="99"/>
    <w:semiHidden/>
    <w:unhideWhenUsed/>
    <w:rsid w:val="001B5612"/>
    <w:rPr>
      <w:color w:val="954F72" w:themeColor="followedHyperlink"/>
      <w:u w:val="single"/>
    </w:rPr>
  </w:style>
  <w:style w:type="paragraph" w:styleId="Footer">
    <w:name w:val="footer"/>
    <w:basedOn w:val="Normal"/>
    <w:link w:val="FooterChar"/>
    <w:uiPriority w:val="99"/>
    <w:unhideWhenUsed/>
    <w:rsid w:val="00740B0A"/>
    <w:pPr>
      <w:tabs>
        <w:tab w:val="center" w:pos="4680"/>
        <w:tab w:val="right" w:pos="9360"/>
      </w:tabs>
    </w:pPr>
  </w:style>
  <w:style w:type="character" w:customStyle="1" w:styleId="FooterChar">
    <w:name w:val="Footer Char"/>
    <w:basedOn w:val="DefaultParagraphFont"/>
    <w:link w:val="Footer"/>
    <w:uiPriority w:val="99"/>
    <w:rsid w:val="00740B0A"/>
  </w:style>
  <w:style w:type="character" w:styleId="PageNumber">
    <w:name w:val="page number"/>
    <w:basedOn w:val="DefaultParagraphFont"/>
    <w:uiPriority w:val="99"/>
    <w:semiHidden/>
    <w:unhideWhenUsed/>
    <w:rsid w:val="00740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altor.org/state-and-local-volunteer-leaders" TargetMode="External"/><Relationship Id="rId18" Type="http://schemas.openxmlformats.org/officeDocument/2006/relationships/hyperlink" Target="http://www.realtor.org/2013-handbook-on-multiple-listing-policy/policies/policies-enforcement-of-rules" TargetMode="External"/><Relationship Id="rId26" Type="http://schemas.openxmlformats.org/officeDocument/2006/relationships/hyperlink" Target="http://www.realtor.org/ae/manage-your-association/value-positioning-toolkit" TargetMode="External"/><Relationship Id="rId39" Type="http://schemas.openxmlformats.org/officeDocument/2006/relationships/hyperlink" Target="http://www.realtor.org/ae/manage-your-association/strategic-planning-resources-toolkit/strategic-planning-resources-toolkit" TargetMode="External"/><Relationship Id="rId21" Type="http://schemas.openxmlformats.org/officeDocument/2006/relationships/hyperlink" Target="http://www.realtor.org/ae/professional-development/realtor-association-management-self-study-courses" TargetMode="External"/><Relationship Id="rId34" Type="http://schemas.openxmlformats.org/officeDocument/2006/relationships/hyperlink" Target="http://www.realtor.org/about-nar/nar-acronyms" TargetMode="External"/><Relationship Id="rId42" Type="http://schemas.openxmlformats.org/officeDocument/2006/relationships/hyperlink" Target="http://www.realtor.org/rare.nsf/policies?OpenView" TargetMode="External"/><Relationship Id="rId47" Type="http://schemas.openxmlformats.org/officeDocument/2006/relationships/hyperlink" Target="http://www.realtor.org/letterlw.nsf/pages/profiles?OpenDocument&amp;Login" TargetMode="External"/><Relationship Id="rId50" Type="http://schemas.openxmlformats.org/officeDocument/2006/relationships/hyperlink" Target="http://www.realtor.org/infoexp.nsf/StaffDeptNmORP?OpenView&amp;Start=1&amp;Count=30&amp;Expand=2.2&amp;Login" TargetMode="External"/><Relationship Id="rId55" Type="http://schemas.openxmlformats.org/officeDocument/2006/relationships/hyperlink" Target="http://www.realtor.org/2013-code-of-ethics-and-arbitration-manual" TargetMode="External"/><Relationship Id="rId7" Type="http://schemas.openxmlformats.org/officeDocument/2006/relationships/endnotes" Target="endnotes.xml"/><Relationship Id="rId12" Type="http://schemas.openxmlformats.org/officeDocument/2006/relationships/hyperlink" Target="http://www.realtor.org/ae/manage-your-association/president/chief-staff-executive-task-list-introduction" TargetMode="External"/><Relationship Id="rId17" Type="http://schemas.openxmlformats.org/officeDocument/2006/relationships/hyperlink" Target="http://www.realtor.org/policy/mls-policy/model-mls-governing-documents" TargetMode="External"/><Relationship Id="rId25" Type="http://schemas.openxmlformats.org/officeDocument/2006/relationships/hyperlink" Target="http://www.realtoractioncenter.com/" TargetMode="External"/><Relationship Id="rId33" Type="http://schemas.openxmlformats.org/officeDocument/2006/relationships/hyperlink" Target="http://www.realtor.org/events/ae-institute" TargetMode="External"/><Relationship Id="rId38" Type="http://schemas.openxmlformats.org/officeDocument/2006/relationships/hyperlink" Target="http://www.realtor.org/ae/manage-your-association/strategic-business-and-vision-planning" TargetMode="External"/><Relationship Id="rId46" Type="http://schemas.openxmlformats.org/officeDocument/2006/relationships/hyperlink" Target="http://www.realtor.org/programs/professional-liability-insurance-program"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allen@realtors.org" TargetMode="External"/><Relationship Id="rId20" Type="http://schemas.openxmlformats.org/officeDocument/2006/relationships/hyperlink" Target="http://www.realtor.org/ae/professional-development" TargetMode="External"/><Relationship Id="rId29" Type="http://schemas.openxmlformats.org/officeDocument/2006/relationships/hyperlink" Target="http://www.realtor.org/eomag.nsf/19bdb5de5bddd558852565230049cbdf/23356260b8160e2986256af00051277d?OpenDocument" TargetMode="External"/><Relationship Id="rId41" Type="http://schemas.openxmlformats.org/officeDocument/2006/relationships/hyperlink" Target="http://www.realtor.org/policy/model-documents-and-publications" TargetMode="External"/><Relationship Id="rId54" Type="http://schemas.openxmlformats.org/officeDocument/2006/relationships/hyperlink" Target="http://www.realtor.org/governance/governing-documents/the-code-of-ethic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altor.org/forms/ae-roadmap-local-association-operational-grid" TargetMode="External"/><Relationship Id="rId24" Type="http://schemas.openxmlformats.org/officeDocument/2006/relationships/hyperlink" Target="http://www.realtoractioncenter.com/rpac/for-associations/resources/" TargetMode="External"/><Relationship Id="rId32" Type="http://schemas.openxmlformats.org/officeDocument/2006/relationships/hyperlink" Target="http://www.realtor.org/futurcal.nsf" TargetMode="External"/><Relationship Id="rId37" Type="http://schemas.openxmlformats.org/officeDocument/2006/relationships/hyperlink" Target="http://realtormag.realtor.org/" TargetMode="External"/><Relationship Id="rId40" Type="http://schemas.openxmlformats.org/officeDocument/2006/relationships/hyperlink" Target="http://www.realtor.org/ae/manage-your-association/association-models-planning-tool" TargetMode="External"/><Relationship Id="rId45" Type="http://schemas.openxmlformats.org/officeDocument/2006/relationships/hyperlink" Target="http://www.realtor.org/ae/manage-your-association/human-resources-toolkit" TargetMode="External"/><Relationship Id="rId53" Type="http://schemas.openxmlformats.org/officeDocument/2006/relationships/hyperlink" Target="http://www.realtor.org/policy/statements-of-professional-standards-policy"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ealtor.org/directories/nar-staff-directory-for-aes" TargetMode="External"/><Relationship Id="rId23" Type="http://schemas.openxmlformats.org/officeDocument/2006/relationships/hyperlink" Target="http://www.realtor.org/topics/rpac/realtors-political-action-committee-faq" TargetMode="External"/><Relationship Id="rId28" Type="http://schemas.openxmlformats.org/officeDocument/2006/relationships/hyperlink" Target="http://www.realtor.org/narfininfo.nsf/pages/REALTOREcommerceNetwork?OpenDocument" TargetMode="External"/><Relationship Id="rId36" Type="http://schemas.openxmlformats.org/officeDocument/2006/relationships/hyperlink" Target="http://www.realtor.org/education" TargetMode="External"/><Relationship Id="rId49" Type="http://schemas.openxmlformats.org/officeDocument/2006/relationships/hyperlink" Target="http://www.realtor.org/2013-handbook-on-multiple-listing-policy" TargetMode="External"/><Relationship Id="rId57" Type="http://schemas.openxmlformats.org/officeDocument/2006/relationships/footer" Target="footer1.xml"/><Relationship Id="rId10" Type="http://schemas.openxmlformats.org/officeDocument/2006/relationships/hyperlink" Target="http://www.realtor.org/ae/manage-your-association/core-standards-for-state-and-local-associations" TargetMode="External"/><Relationship Id="rId19" Type="http://schemas.openxmlformats.org/officeDocument/2006/relationships/hyperlink" Target="http://www.realtor.org/RAMsource.nsf/pages/S2Ch1Sub3V9?OpenDocument" TargetMode="External"/><Relationship Id="rId31" Type="http://schemas.openxmlformats.org/officeDocument/2006/relationships/hyperlink" Target="http://www.realtor.org/aecal.nsf/DateWeb?OpenView" TargetMode="External"/><Relationship Id="rId44" Type="http://schemas.openxmlformats.org/officeDocument/2006/relationships/hyperlink" Target="http://www.realtor.org/ramsource.nsf/wAB8Content?OpenView&amp;Start=1&amp;Count=1000&amp;Expand=7&amp;Date=1" TargetMode="External"/><Relationship Id="rId52" Type="http://schemas.openxmlformats.org/officeDocument/2006/relationships/hyperlink" Target="http://www.realtor.org/policy/professional-standards-and-code-of-ethics/professional-standards-training-information-resources"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altor.org/NRDSNEWS.nsf/" TargetMode="External"/><Relationship Id="rId14" Type="http://schemas.openxmlformats.org/officeDocument/2006/relationships/hyperlink" Target="http://www.realtor.org/ae/ae-mentor-program" TargetMode="External"/><Relationship Id="rId22" Type="http://schemas.openxmlformats.org/officeDocument/2006/relationships/hyperlink" Target="http://www.realtor.org/topics/rpac" TargetMode="External"/><Relationship Id="rId27" Type="http://schemas.openxmlformats.org/officeDocument/2006/relationships/hyperlink" Target="http://www.realtor.org/narfininfo.nsf/pages/DuesCollectionPolicy?OpenDocument" TargetMode="External"/><Relationship Id="rId30" Type="http://schemas.openxmlformats.org/officeDocument/2006/relationships/hyperlink" Target="mailto:nrdshelp@REALTORS.org" TargetMode="External"/><Relationship Id="rId35" Type="http://schemas.openxmlformats.org/officeDocument/2006/relationships/hyperlink" Target="http://www.realtor.org/programs/realtor-benefits-program" TargetMode="External"/><Relationship Id="rId43" Type="http://schemas.openxmlformats.org/officeDocument/2006/relationships/hyperlink" Target="http://www.realtor.org/ae/manage-your-association/human-resources-toolkit/chief-staff-performance-evaluation" TargetMode="External"/><Relationship Id="rId48" Type="http://schemas.openxmlformats.org/officeDocument/2006/relationships/hyperlink" Target="http://www.realtor.org/realtororg.nsf/pages/legalsearchpages?OpenDocument" TargetMode="External"/><Relationship Id="rId56" Type="http://schemas.openxmlformats.org/officeDocument/2006/relationships/hyperlink" Target="http://www.realtor.org/code-of-ethics/code-of-ethics-training-home" TargetMode="External"/><Relationship Id="rId8" Type="http://schemas.openxmlformats.org/officeDocument/2006/relationships/hyperlink" Target="http://www.realtor.org/sites/default/files/applications-and-forms/2011/new-ae-information-request-2011-07-18-form.doc" TargetMode="External"/><Relationship Id="rId51" Type="http://schemas.openxmlformats.org/officeDocument/2006/relationships/hyperlink" Target="http://www.realtor.org/policy/code-of-ethics-and-professional-standards"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3158</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National Association of Realtors</Company>
  <LinksUpToDate>false</LinksUpToDate>
  <CharactersWithSpaces>21117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Sarah Ware</cp:lastModifiedBy>
  <cp:revision>2</cp:revision>
  <dcterms:created xsi:type="dcterms:W3CDTF">2016-10-05T18:52:00Z</dcterms:created>
  <dcterms:modified xsi:type="dcterms:W3CDTF">2016-10-05T18:52:00Z</dcterms:modified>
</cp:coreProperties>
</file>