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98" w:rsidRDefault="005B222F">
      <w:pPr>
        <w:pStyle w:val="BodyText"/>
        <w:kinsoku w:val="0"/>
        <w:overflowPunct w:val="0"/>
        <w:spacing w:after="60" w:line="20" w:lineRule="exact"/>
        <w:ind w:left="155"/>
        <w:rPr>
          <w:sz w:val="2"/>
          <w:szCs w:val="2"/>
        </w:rPr>
      </w:pPr>
      <w:r>
        <w:rPr>
          <w:noProof/>
          <w:sz w:val="2"/>
          <w:szCs w:val="2"/>
        </w:rPr>
        <mc:AlternateContent>
          <mc:Choice Requires="wpg">
            <w:drawing>
              <wp:anchor distT="0" distB="0" distL="114300" distR="114300" simplePos="0" relativeHeight="251656192" behindDoc="1" locked="0" layoutInCell="1" allowOverlap="1" wp14:anchorId="447B707B" wp14:editId="4E9702F0">
                <wp:simplePos x="0" y="0"/>
                <wp:positionH relativeFrom="column">
                  <wp:posOffset>104775</wp:posOffset>
                </wp:positionH>
                <wp:positionV relativeFrom="paragraph">
                  <wp:posOffset>-236220</wp:posOffset>
                </wp:positionV>
                <wp:extent cx="6711950" cy="12700"/>
                <wp:effectExtent l="0" t="0" r="12700" b="6350"/>
                <wp:wrapTight wrapText="bothSides">
                  <wp:wrapPolygon edited="0">
                    <wp:start x="0" y="0"/>
                    <wp:lineTo x="0" y="0"/>
                    <wp:lineTo x="21580" y="0"/>
                    <wp:lineTo x="21580" y="0"/>
                    <wp:lineTo x="0" y="0"/>
                  </wp:wrapPolygon>
                </wp:wrapTight>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14"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903A2" id="Group 2" o:spid="_x0000_s1026" style="position:absolute;margin-left:8.25pt;margin-top:-18.6pt;width:528.5pt;height:1pt;z-index:-251660288"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">
                <v:shape id="Freeform 3"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" path="m,l10560,e" filled="f" strokecolor="#231f20" strokeweight=".5pt">
                  <v:path arrowok="t" o:connecttype="custom" o:connectlocs="0,0;10560,0" o:connectangles="0,0"/>
                </v:shape>
                <w10:wrap type="tight"/>
              </v:group>
            </w:pict>
          </mc:Fallback>
        </mc:AlternateContent>
      </w:r>
      <w:r w:rsidR="00160598">
        <w:rPr>
          <w:noProof/>
          <w:sz w:val="2"/>
          <w:szCs w:val="2"/>
        </w:rPr>
        <mc:AlternateContent>
          <mc:Choice Requires="wpg">
            <w:drawing>
              <wp:anchor distT="0" distB="0" distL="114300" distR="114300" simplePos="0" relativeHeight="251659264" behindDoc="1" locked="0" layoutInCell="1" allowOverlap="1" wp14:anchorId="43C6EE0C" wp14:editId="41A72677">
                <wp:simplePos x="0" y="0"/>
                <wp:positionH relativeFrom="column">
                  <wp:posOffset>111125</wp:posOffset>
                </wp:positionH>
                <wp:positionV relativeFrom="paragraph">
                  <wp:posOffset>-192405</wp:posOffset>
                </wp:positionV>
                <wp:extent cx="6711950" cy="12700"/>
                <wp:effectExtent l="0" t="0" r="12700" b="6350"/>
                <wp:wrapTight wrapText="bothSides">
                  <wp:wrapPolygon edited="0">
                    <wp:start x="0" y="0"/>
                    <wp:lineTo x="0" y="0"/>
                    <wp:lineTo x="21580" y="0"/>
                    <wp:lineTo x="21580" y="0"/>
                    <wp:lineTo x="0" y="0"/>
                  </wp:wrapPolygon>
                </wp:wrapTight>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12" name="Freeform 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E1C24" id="Group 4" o:spid="_x0000_s1026" style="position:absolute;margin-left:8.75pt;margin-top:-15.15pt;width:528.5pt;height:1pt;z-index:-251657216"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">
                <v:shape id="Freeform 5"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" path="m,l10560,e" filled="f" strokecolor="#231f20" strokeweight=".5pt">
                  <v:path arrowok="t" o:connecttype="custom" o:connectlocs="0,0;10560,0" o:connectangles="0,0"/>
                </v:shape>
                <w10:wrap type="tight"/>
              </v:group>
            </w:pict>
          </mc:Fallback>
        </mc:AlternateContent>
      </w:r>
    </w:p>
    <w:p w:rsidR="00DE4998" w:rsidRDefault="00DE4998">
      <w:pPr>
        <w:pStyle w:val="BodyText"/>
        <w:kinsoku w:val="0"/>
        <w:overflowPunct w:val="0"/>
        <w:spacing w:line="20" w:lineRule="exact"/>
        <w:ind w:left="155"/>
        <w:rPr>
          <w:sz w:val="2"/>
          <w:szCs w:val="2"/>
        </w:rPr>
      </w:pPr>
    </w:p>
    <w:p w:rsidR="00DE4998" w:rsidRDefault="00160598" w:rsidP="005B222F">
      <w:pPr>
        <w:pStyle w:val="BodyText"/>
        <w:kinsoku w:val="0"/>
        <w:overflowPunct w:val="0"/>
        <w:ind w:left="0"/>
        <w:rPr>
          <w:rFonts w:ascii="Arial" w:hAnsi="Arial" w:cs="Arial"/>
          <w:color w:val="000000"/>
          <w:sz w:val="28"/>
          <w:szCs w:val="28"/>
        </w:rPr>
      </w:pPr>
      <w:r>
        <w:rPr>
          <w:sz w:val="10"/>
          <w:szCs w:val="10"/>
        </w:rPr>
        <w:t xml:space="preserve">       </w:t>
      </w:r>
      <w:r w:rsidR="00B43A56">
        <w:rPr>
          <w:rFonts w:ascii="Arial" w:hAnsi="Arial" w:cs="Arial"/>
          <w:b/>
          <w:bCs/>
          <w:color w:val="231F20"/>
          <w:spacing w:val="-3"/>
          <w:sz w:val="28"/>
          <w:szCs w:val="28"/>
        </w:rPr>
        <w:t>Form</w:t>
      </w:r>
      <w:r w:rsidR="00B43A56">
        <w:rPr>
          <w:rFonts w:ascii="Arial" w:hAnsi="Arial" w:cs="Arial"/>
          <w:b/>
          <w:bCs/>
          <w:color w:val="231F20"/>
          <w:spacing w:val="-1"/>
          <w:sz w:val="28"/>
          <w:szCs w:val="28"/>
        </w:rPr>
        <w:t xml:space="preserve"> </w:t>
      </w:r>
      <w:r w:rsidR="00B43A56">
        <w:rPr>
          <w:rFonts w:ascii="Arial" w:hAnsi="Arial" w:cs="Arial"/>
          <w:b/>
          <w:bCs/>
          <w:color w:val="231F20"/>
          <w:sz w:val="28"/>
          <w:szCs w:val="28"/>
        </w:rPr>
        <w:t>#E-9a</w:t>
      </w:r>
    </w:p>
    <w:p w:rsidR="00DE4998" w:rsidRDefault="00DE4998">
      <w:pPr>
        <w:pStyle w:val="BodyText"/>
        <w:kinsoku w:val="0"/>
        <w:overflowPunct w:val="0"/>
        <w:ind w:left="0"/>
        <w:rPr>
          <w:rFonts w:ascii="Arial" w:hAnsi="Arial" w:cs="Arial"/>
          <w:b/>
          <w:bCs/>
        </w:rPr>
      </w:pPr>
    </w:p>
    <w:p w:rsidR="00DE4998" w:rsidRDefault="00DE4998">
      <w:pPr>
        <w:pStyle w:val="BodyText"/>
        <w:kinsoku w:val="0"/>
        <w:overflowPunct w:val="0"/>
        <w:spacing w:before="8"/>
        <w:ind w:left="0"/>
        <w:rPr>
          <w:rFonts w:ascii="Arial" w:hAnsi="Arial" w:cs="Arial"/>
          <w:b/>
          <w:bCs/>
          <w:sz w:val="12"/>
          <w:szCs w:val="12"/>
        </w:rPr>
      </w:pPr>
    </w:p>
    <w:p w:rsidR="00DE4998" w:rsidRDefault="00B43A56">
      <w:pPr>
        <w:pStyle w:val="BodyText"/>
        <w:kinsoku w:val="0"/>
        <w:overflowPunct w:val="0"/>
        <w:spacing w:line="20" w:lineRule="exact"/>
        <w:ind w:left="155"/>
        <w:rPr>
          <w:rFonts w:ascii="Arial" w:hAnsi="Arial" w:cs="Arial"/>
          <w:sz w:val="2"/>
          <w:szCs w:val="2"/>
        </w:rPr>
      </w:pPr>
      <w:r>
        <w:rPr>
          <w:rFonts w:ascii="Arial" w:hAnsi="Arial" w:cs="Arial"/>
          <w:noProof/>
          <w:sz w:val="2"/>
          <w:szCs w:val="2"/>
        </w:rPr>
        <mc:AlternateContent>
          <mc:Choice Requires="wpg">
            <w:drawing>
              <wp:inline distT="0" distB="0" distL="0" distR="0">
                <wp:extent cx="6713855" cy="12700"/>
                <wp:effectExtent l="9525" t="9525" r="1270"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12700"/>
                          <a:chOff x="0" y="0"/>
                          <a:chExt cx="10573" cy="20"/>
                        </a:xfrm>
                      </wpg:grpSpPr>
                      <wps:wsp>
                        <wps:cNvPr id="10" name="Freeform 7"/>
                        <wps:cNvSpPr>
                          <a:spLocks/>
                        </wps:cNvSpPr>
                        <wps:spPr bwMode="auto">
                          <a:xfrm>
                            <a:off x="5" y="5"/>
                            <a:ext cx="10563" cy="20"/>
                          </a:xfrm>
                          <a:custGeom>
                            <a:avLst/>
                            <a:gdLst>
                              <a:gd name="T0" fmla="*/ 0 w 10563"/>
                              <a:gd name="T1" fmla="*/ 0 h 20"/>
                              <a:gd name="T2" fmla="*/ 10562 w 10563"/>
                              <a:gd name="T3" fmla="*/ 0 h 20"/>
                            </a:gdLst>
                            <a:ahLst/>
                            <a:cxnLst>
                              <a:cxn ang="0">
                                <a:pos x="T0" y="T1"/>
                              </a:cxn>
                              <a:cxn ang="0">
                                <a:pos x="T2" y="T3"/>
                              </a:cxn>
                            </a:cxnLst>
                            <a:rect l="0" t="0" r="r" b="b"/>
                            <a:pathLst>
                              <a:path w="10563" h="20">
                                <a:moveTo>
                                  <a:pt x="0" y="0"/>
                                </a:moveTo>
                                <a:lnTo>
                                  <a:pt x="10562"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E08D0D" id="Group 6" o:spid="_x0000_s1026" style="width:528.65pt;height:1pt;mso-position-horizontal-relative:char;mso-position-vertical-relative:line" coordsize="10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">
                <v:shape id="Freeform 7" o:spid="_x0000_s1027" style="position:absolute;left:5;top:5;width:10563;height:20;visibility:visible;mso-wrap-style:square;v-text-anchor:top" coordsize="10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" path="m,l10562,e" filled="f" strokecolor="#221e1f" strokeweight=".49pt">
                  <v:path arrowok="t" o:connecttype="custom" o:connectlocs="0,0;10562,0" o:connectangles="0,0"/>
                </v:shape>
                <w10:anchorlock/>
              </v:group>
            </w:pict>
          </mc:Fallback>
        </mc:AlternateContent>
      </w:r>
    </w:p>
    <w:p w:rsidR="00DE4998" w:rsidRDefault="00B43A56" w:rsidP="00DF6ED5">
      <w:pPr>
        <w:pStyle w:val="BodyText"/>
        <w:kinsoku w:val="0"/>
        <w:overflowPunct w:val="0"/>
        <w:spacing w:before="15"/>
        <w:ind w:left="4559" w:right="4140"/>
        <w:rPr>
          <w:color w:val="000000"/>
          <w:sz w:val="16"/>
          <w:szCs w:val="16"/>
        </w:rPr>
      </w:pPr>
      <w:r>
        <w:rPr>
          <w:color w:val="231F20"/>
          <w:sz w:val="16"/>
          <w:szCs w:val="16"/>
        </w:rPr>
        <w:t>Board or State</w:t>
      </w:r>
      <w:r>
        <w:rPr>
          <w:color w:val="231F20"/>
          <w:spacing w:val="2"/>
          <w:sz w:val="16"/>
          <w:szCs w:val="16"/>
        </w:rPr>
        <w:t xml:space="preserve"> </w:t>
      </w:r>
      <w:r>
        <w:rPr>
          <w:color w:val="231F20"/>
          <w:sz w:val="16"/>
          <w:szCs w:val="16"/>
        </w:rPr>
        <w:t>Association</w:t>
      </w:r>
    </w:p>
    <w:p w:rsidR="00DE4998" w:rsidRDefault="00DE4998">
      <w:pPr>
        <w:pStyle w:val="BodyText"/>
        <w:kinsoku w:val="0"/>
        <w:overflowPunct w:val="0"/>
        <w:ind w:left="0"/>
      </w:pPr>
    </w:p>
    <w:p w:rsidR="00DE4998" w:rsidRDefault="00DE4998">
      <w:pPr>
        <w:pStyle w:val="BodyText"/>
        <w:kinsoku w:val="0"/>
        <w:overflowPunct w:val="0"/>
        <w:spacing w:before="10"/>
        <w:ind w:left="0"/>
        <w:rPr>
          <w:sz w:val="14"/>
          <w:szCs w:val="14"/>
        </w:rPr>
      </w:pPr>
    </w:p>
    <w:p w:rsidR="00DE4998" w:rsidRDefault="00B43A56">
      <w:pPr>
        <w:pStyle w:val="BodyText"/>
        <w:kinsoku w:val="0"/>
        <w:overflowPunct w:val="0"/>
        <w:spacing w:line="20" w:lineRule="exact"/>
        <w:ind w:left="155"/>
        <w:rPr>
          <w:sz w:val="2"/>
          <w:szCs w:val="2"/>
        </w:rPr>
      </w:pPr>
      <w:r>
        <w:rPr>
          <w:noProof/>
          <w:sz w:val="2"/>
          <w:szCs w:val="2"/>
        </w:rPr>
        <mc:AlternateContent>
          <mc:Choice Requires="wpg">
            <w:drawing>
              <wp:inline distT="0" distB="0" distL="0" distR="0">
                <wp:extent cx="6713855" cy="12700"/>
                <wp:effectExtent l="9525" t="9525" r="127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12700"/>
                          <a:chOff x="0" y="0"/>
                          <a:chExt cx="10573" cy="20"/>
                        </a:xfrm>
                      </wpg:grpSpPr>
                      <wps:wsp>
                        <wps:cNvPr id="8" name="Freeform 9"/>
                        <wps:cNvSpPr>
                          <a:spLocks/>
                        </wps:cNvSpPr>
                        <wps:spPr bwMode="auto">
                          <a:xfrm>
                            <a:off x="5" y="5"/>
                            <a:ext cx="10563" cy="20"/>
                          </a:xfrm>
                          <a:custGeom>
                            <a:avLst/>
                            <a:gdLst>
                              <a:gd name="T0" fmla="*/ 0 w 10563"/>
                              <a:gd name="T1" fmla="*/ 0 h 20"/>
                              <a:gd name="T2" fmla="*/ 10562 w 10563"/>
                              <a:gd name="T3" fmla="*/ 0 h 20"/>
                            </a:gdLst>
                            <a:ahLst/>
                            <a:cxnLst>
                              <a:cxn ang="0">
                                <a:pos x="T0" y="T1"/>
                              </a:cxn>
                              <a:cxn ang="0">
                                <a:pos x="T2" y="T3"/>
                              </a:cxn>
                            </a:cxnLst>
                            <a:rect l="0" t="0" r="r" b="b"/>
                            <a:pathLst>
                              <a:path w="10563" h="20">
                                <a:moveTo>
                                  <a:pt x="0" y="0"/>
                                </a:moveTo>
                                <a:lnTo>
                                  <a:pt x="10562"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8F274C" id="Group 8" o:spid="_x0000_s1026" style="width:528.65pt;height:1pt;mso-position-horizontal-relative:char;mso-position-vertical-relative:line" coordsize="10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">
                <v:shape id="Freeform 9" o:spid="_x0000_s1027" style="position:absolute;left:5;top:5;width:10563;height:20;visibility:visible;mso-wrap-style:square;v-text-anchor:top" coordsize="10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" path="m,l10562,e" filled="f" strokecolor="#221e1f" strokeweight=".49pt">
                  <v:path arrowok="t" o:connecttype="custom" o:connectlocs="0,0;10562,0" o:connectangles="0,0"/>
                </v:shape>
                <w10:anchorlock/>
              </v:group>
            </w:pict>
          </mc:Fallback>
        </mc:AlternateContent>
      </w:r>
    </w:p>
    <w:p w:rsidR="00DE4998" w:rsidRDefault="00B43A56">
      <w:pPr>
        <w:pStyle w:val="BodyText"/>
        <w:tabs>
          <w:tab w:val="left" w:pos="4449"/>
          <w:tab w:val="left" w:pos="6756"/>
          <w:tab w:val="left" w:pos="8246"/>
        </w:tabs>
        <w:kinsoku w:val="0"/>
        <w:overflowPunct w:val="0"/>
        <w:spacing w:before="15"/>
        <w:ind w:left="385"/>
        <w:rPr>
          <w:color w:val="000000"/>
          <w:sz w:val="16"/>
          <w:szCs w:val="16"/>
        </w:rPr>
      </w:pP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p>
    <w:p w:rsidR="00DE4998" w:rsidRDefault="00DE4998">
      <w:pPr>
        <w:pStyle w:val="BodyText"/>
        <w:kinsoku w:val="0"/>
        <w:overflowPunct w:val="0"/>
        <w:spacing w:before="5"/>
        <w:ind w:left="0"/>
        <w:rPr>
          <w:sz w:val="16"/>
          <w:szCs w:val="16"/>
        </w:rPr>
      </w:pPr>
    </w:p>
    <w:p w:rsidR="00DE4998" w:rsidRDefault="00B43A56">
      <w:pPr>
        <w:pStyle w:val="BodyText"/>
        <w:kinsoku w:val="0"/>
        <w:overflowPunct w:val="0"/>
        <w:spacing w:line="240" w:lineRule="exact"/>
        <w:ind w:left="2859" w:right="2857" w:hanging="1"/>
        <w:jc w:val="center"/>
        <w:rPr>
          <w:rFonts w:ascii="Arial" w:hAnsi="Arial" w:cs="Arial"/>
          <w:color w:val="000000"/>
        </w:rPr>
      </w:pPr>
      <w:r>
        <w:rPr>
          <w:rFonts w:ascii="Arial" w:hAnsi="Arial" w:cs="Arial"/>
          <w:b/>
          <w:bCs/>
          <w:color w:val="231F20"/>
          <w:sz w:val="24"/>
          <w:szCs w:val="24"/>
        </w:rPr>
        <w:t xml:space="preserve">Outline of Procedure for Ethics Hearing </w:t>
      </w:r>
      <w:r>
        <w:rPr>
          <w:rFonts w:ascii="Arial" w:hAnsi="Arial" w:cs="Arial"/>
          <w:b/>
          <w:bCs/>
          <w:color w:val="231F20"/>
          <w:spacing w:val="-3"/>
          <w:sz w:val="24"/>
          <w:szCs w:val="24"/>
        </w:rPr>
        <w:t>Involving</w:t>
      </w:r>
      <w:r>
        <w:rPr>
          <w:rFonts w:ascii="Arial" w:hAnsi="Arial" w:cs="Arial"/>
          <w:b/>
          <w:bCs/>
          <w:color w:val="231F20"/>
          <w:spacing w:val="-14"/>
          <w:sz w:val="24"/>
          <w:szCs w:val="24"/>
        </w:rPr>
        <w:t xml:space="preserve"> </w:t>
      </w:r>
      <w:r>
        <w:rPr>
          <w:rFonts w:ascii="Arial" w:hAnsi="Arial" w:cs="Arial"/>
          <w:b/>
          <w:bCs/>
          <w:color w:val="231F20"/>
          <w:sz w:val="24"/>
          <w:szCs w:val="24"/>
        </w:rPr>
        <w:t>a</w:t>
      </w:r>
      <w:r>
        <w:rPr>
          <w:rFonts w:ascii="Arial" w:hAnsi="Arial" w:cs="Arial"/>
          <w:b/>
          <w:bCs/>
          <w:color w:val="231F20"/>
          <w:spacing w:val="-14"/>
          <w:sz w:val="24"/>
          <w:szCs w:val="24"/>
        </w:rPr>
        <w:t xml:space="preserve"> </w:t>
      </w:r>
      <w:r>
        <w:rPr>
          <w:rFonts w:ascii="Arial" w:hAnsi="Arial" w:cs="Arial"/>
          <w:b/>
          <w:bCs/>
          <w:color w:val="231F20"/>
          <w:sz w:val="24"/>
          <w:szCs w:val="24"/>
        </w:rPr>
        <w:t>Complaint</w:t>
      </w:r>
      <w:r>
        <w:rPr>
          <w:rFonts w:ascii="Arial" w:hAnsi="Arial" w:cs="Arial"/>
          <w:b/>
          <w:bCs/>
          <w:color w:val="231F20"/>
          <w:spacing w:val="-14"/>
          <w:sz w:val="24"/>
          <w:szCs w:val="24"/>
        </w:rPr>
        <w:t xml:space="preserve"> </w:t>
      </w:r>
      <w:r>
        <w:rPr>
          <w:rFonts w:ascii="Arial" w:hAnsi="Arial" w:cs="Arial"/>
          <w:b/>
          <w:bCs/>
          <w:color w:val="231F20"/>
          <w:sz w:val="24"/>
          <w:szCs w:val="24"/>
        </w:rPr>
        <w:t>and</w:t>
      </w:r>
      <w:r>
        <w:rPr>
          <w:rFonts w:ascii="Arial" w:hAnsi="Arial" w:cs="Arial"/>
          <w:b/>
          <w:bCs/>
          <w:color w:val="231F20"/>
          <w:spacing w:val="-14"/>
          <w:sz w:val="24"/>
          <w:szCs w:val="24"/>
        </w:rPr>
        <w:t xml:space="preserve"> </w:t>
      </w:r>
      <w:r>
        <w:rPr>
          <w:rFonts w:ascii="Arial" w:hAnsi="Arial" w:cs="Arial"/>
          <w:b/>
          <w:bCs/>
          <w:color w:val="231F20"/>
          <w:sz w:val="24"/>
          <w:szCs w:val="24"/>
        </w:rPr>
        <w:t xml:space="preserve">Counter-Complaint </w:t>
      </w:r>
      <w:r>
        <w:rPr>
          <w:rFonts w:ascii="Arial" w:hAnsi="Arial" w:cs="Arial"/>
          <w:b/>
          <w:bCs/>
          <w:color w:val="231F20"/>
          <w:spacing w:val="-3"/>
        </w:rPr>
        <w:t xml:space="preserve">(To </w:t>
      </w:r>
      <w:r>
        <w:rPr>
          <w:rFonts w:ascii="Arial" w:hAnsi="Arial" w:cs="Arial"/>
          <w:b/>
          <w:bCs/>
          <w:color w:val="231F20"/>
        </w:rPr>
        <w:t>be Transmitted in Advance to Both</w:t>
      </w:r>
      <w:r>
        <w:rPr>
          <w:rFonts w:ascii="Arial" w:hAnsi="Arial" w:cs="Arial"/>
          <w:b/>
          <w:bCs/>
          <w:color w:val="231F20"/>
          <w:spacing w:val="-34"/>
        </w:rPr>
        <w:t xml:space="preserve"> </w:t>
      </w:r>
      <w:r>
        <w:rPr>
          <w:rFonts w:ascii="Arial" w:hAnsi="Arial" w:cs="Arial"/>
          <w:b/>
          <w:bCs/>
          <w:color w:val="231F20"/>
        </w:rPr>
        <w:t>Parties)</w:t>
      </w:r>
    </w:p>
    <w:p w:rsidR="00DE4998" w:rsidRDefault="00DE4998">
      <w:pPr>
        <w:pStyle w:val="BodyText"/>
        <w:kinsoku w:val="0"/>
        <w:overflowPunct w:val="0"/>
        <w:spacing w:before="2"/>
        <w:ind w:left="0"/>
        <w:rPr>
          <w:rFonts w:ascii="Arial" w:hAnsi="Arial" w:cs="Arial"/>
          <w:b/>
          <w:bCs/>
          <w:sz w:val="15"/>
          <w:szCs w:val="15"/>
        </w:rPr>
      </w:pPr>
    </w:p>
    <w:p w:rsidR="00DE4998" w:rsidRDefault="00B43A56">
      <w:pPr>
        <w:pStyle w:val="BodyText"/>
        <w:kinsoku w:val="0"/>
        <w:overflowPunct w:val="0"/>
        <w:ind w:left="100"/>
        <w:rPr>
          <w:rFonts w:ascii="Arial" w:hAnsi="Arial" w:cs="Arial"/>
        </w:rPr>
      </w:pPr>
      <w:r>
        <w:rPr>
          <w:rFonts w:ascii="Arial" w:hAnsi="Arial" w:cs="Arial"/>
          <w:noProof/>
        </w:rPr>
        <mc:AlternateContent>
          <mc:Choice Requires="wps">
            <w:drawing>
              <wp:inline distT="0" distB="0" distL="0" distR="0">
                <wp:extent cx="6781800" cy="350520"/>
                <wp:effectExtent l="0" t="635" r="0" b="1270"/>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5052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998" w:rsidRDefault="00B43A56">
                            <w:pPr>
                              <w:pStyle w:val="BodyText"/>
                              <w:kinsoku w:val="0"/>
                              <w:overflowPunct w:val="0"/>
                              <w:spacing w:before="11" w:line="249" w:lineRule="auto"/>
                              <w:ind w:left="60" w:right="57"/>
                              <w:rPr>
                                <w:color w:val="000000"/>
                              </w:rPr>
                            </w:pPr>
                            <w:r>
                              <w:rPr>
                                <w:b/>
                                <w:bCs/>
                                <w:color w:val="231F20"/>
                              </w:rPr>
                              <w:t>Remote</w:t>
                            </w:r>
                            <w:r>
                              <w:rPr>
                                <w:b/>
                                <w:bCs/>
                                <w:color w:val="231F20"/>
                                <w:spacing w:val="-20"/>
                              </w:rPr>
                              <w:t xml:space="preserve"> </w:t>
                            </w:r>
                            <w:r>
                              <w:rPr>
                                <w:b/>
                                <w:bCs/>
                                <w:color w:val="231F20"/>
                              </w:rPr>
                              <w:t>testimony:</w:t>
                            </w:r>
                            <w:r>
                              <w:rPr>
                                <w:b/>
                                <w:bCs/>
                                <w:color w:val="231F20"/>
                                <w:spacing w:val="-20"/>
                              </w:rPr>
                              <w:t xml:space="preserve"> </w:t>
                            </w:r>
                            <w:r>
                              <w:rPr>
                                <w:color w:val="231F20"/>
                              </w:rPr>
                              <w:t>Although</w:t>
                            </w:r>
                            <w:r>
                              <w:rPr>
                                <w:color w:val="231F20"/>
                                <w:spacing w:val="-20"/>
                              </w:rPr>
                              <w:t xml:space="preserve"> </w:t>
                            </w:r>
                            <w:r>
                              <w:rPr>
                                <w:color w:val="231F20"/>
                              </w:rPr>
                              <w:t>testimony</w:t>
                            </w:r>
                            <w:r>
                              <w:rPr>
                                <w:color w:val="231F20"/>
                                <w:spacing w:val="-20"/>
                              </w:rPr>
                              <w:t xml:space="preserve"> </w:t>
                            </w:r>
                            <w:r>
                              <w:rPr>
                                <w:color w:val="231F20"/>
                              </w:rPr>
                              <w:t>provided</w:t>
                            </w:r>
                            <w:r>
                              <w:rPr>
                                <w:color w:val="231F20"/>
                                <w:spacing w:val="-20"/>
                              </w:rPr>
                              <w:t xml:space="preserve"> </w:t>
                            </w:r>
                            <w:r>
                              <w:rPr>
                                <w:color w:val="231F20"/>
                              </w:rPr>
                              <w:t>in</w:t>
                            </w:r>
                            <w:r>
                              <w:rPr>
                                <w:color w:val="231F20"/>
                                <w:spacing w:val="-20"/>
                              </w:rPr>
                              <w:t xml:space="preserve"> </w:t>
                            </w:r>
                            <w:r>
                              <w:rPr>
                                <w:color w:val="231F20"/>
                              </w:rPr>
                              <w:t>person</w:t>
                            </w:r>
                            <w:r>
                              <w:rPr>
                                <w:color w:val="231F20"/>
                                <w:spacing w:val="-20"/>
                              </w:rPr>
                              <w:t xml:space="preserve"> </w:t>
                            </w:r>
                            <w:r>
                              <w:rPr>
                                <w:color w:val="231F20"/>
                                <w:spacing w:val="-3"/>
                              </w:rPr>
                              <w:t>before</w:t>
                            </w:r>
                            <w:r>
                              <w:rPr>
                                <w:color w:val="231F20"/>
                                <w:spacing w:val="-20"/>
                              </w:rPr>
                              <w:t xml:space="preserve"> </w:t>
                            </w:r>
                            <w:r>
                              <w:rPr>
                                <w:color w:val="231F20"/>
                              </w:rPr>
                              <w:t>a</w:t>
                            </w:r>
                            <w:r>
                              <w:rPr>
                                <w:color w:val="231F20"/>
                                <w:spacing w:val="-20"/>
                              </w:rPr>
                              <w:t xml:space="preserve"> </w:t>
                            </w:r>
                            <w:r>
                              <w:rPr>
                                <w:color w:val="231F20"/>
                              </w:rPr>
                              <w:t>Hearing</w:t>
                            </w:r>
                            <w:r>
                              <w:rPr>
                                <w:color w:val="231F20"/>
                                <w:spacing w:val="-20"/>
                              </w:rPr>
                              <w:t xml:space="preserve"> </w:t>
                            </w:r>
                            <w:r>
                              <w:rPr>
                                <w:color w:val="231F20"/>
                              </w:rPr>
                              <w:t>Panel</w:t>
                            </w:r>
                            <w:r>
                              <w:rPr>
                                <w:color w:val="231F20"/>
                                <w:spacing w:val="-20"/>
                              </w:rPr>
                              <w:t xml:space="preserve"> </w:t>
                            </w:r>
                            <w:r>
                              <w:rPr>
                                <w:color w:val="231F20"/>
                              </w:rPr>
                              <w:t>is</w:t>
                            </w:r>
                            <w:r>
                              <w:rPr>
                                <w:color w:val="231F20"/>
                                <w:spacing w:val="-20"/>
                              </w:rPr>
                              <w:t xml:space="preserve"> </w:t>
                            </w:r>
                            <w:r>
                              <w:rPr>
                                <w:color w:val="231F20"/>
                              </w:rPr>
                              <w:t>preferred,</w:t>
                            </w:r>
                            <w:r>
                              <w:rPr>
                                <w:color w:val="231F20"/>
                                <w:spacing w:val="-20"/>
                              </w:rPr>
                              <w:t xml:space="preserve"> </w:t>
                            </w:r>
                            <w:r>
                              <w:rPr>
                                <w:color w:val="231F20"/>
                              </w:rPr>
                              <w:t>parties</w:t>
                            </w:r>
                            <w:r>
                              <w:rPr>
                                <w:color w:val="231F20"/>
                                <w:spacing w:val="-20"/>
                              </w:rPr>
                              <w:t xml:space="preserve"> </w:t>
                            </w:r>
                            <w:r>
                              <w:rPr>
                                <w:color w:val="231F20"/>
                              </w:rPr>
                              <w:t>and</w:t>
                            </w:r>
                            <w:r>
                              <w:rPr>
                                <w:color w:val="231F20"/>
                                <w:spacing w:val="-20"/>
                              </w:rPr>
                              <w:t xml:space="preserve"> </w:t>
                            </w:r>
                            <w:r>
                              <w:rPr>
                                <w:color w:val="231F20"/>
                              </w:rPr>
                              <w:t>witnesses</w:t>
                            </w:r>
                            <w:r>
                              <w:rPr>
                                <w:color w:val="231F20"/>
                                <w:spacing w:val="-20"/>
                              </w:rPr>
                              <w:t xml:space="preserve"> </w:t>
                            </w:r>
                            <w:r>
                              <w:rPr>
                                <w:color w:val="231F20"/>
                              </w:rPr>
                              <w:t>to</w:t>
                            </w:r>
                            <w:r>
                              <w:rPr>
                                <w:color w:val="231F20"/>
                                <w:spacing w:val="-20"/>
                              </w:rPr>
                              <w:t xml:space="preserve"> </w:t>
                            </w:r>
                            <w:r>
                              <w:rPr>
                                <w:color w:val="231F20"/>
                              </w:rPr>
                              <w:t>ethics</w:t>
                            </w:r>
                            <w:r>
                              <w:rPr>
                                <w:color w:val="231F20"/>
                                <w:spacing w:val="-20"/>
                              </w:rPr>
                              <w:t xml:space="preserve"> </w:t>
                            </w:r>
                            <w:r>
                              <w:rPr>
                                <w:color w:val="231F20"/>
                              </w:rPr>
                              <w:t>hearings may</w:t>
                            </w:r>
                            <w:r>
                              <w:rPr>
                                <w:color w:val="231F20"/>
                                <w:spacing w:val="-6"/>
                              </w:rPr>
                              <w:t xml:space="preserve"> </w:t>
                            </w:r>
                            <w:r>
                              <w:rPr>
                                <w:color w:val="231F20"/>
                              </w:rPr>
                              <w:t>be</w:t>
                            </w:r>
                            <w:r>
                              <w:rPr>
                                <w:color w:val="231F20"/>
                                <w:spacing w:val="-6"/>
                              </w:rPr>
                              <w:t xml:space="preserve"> </w:t>
                            </w:r>
                            <w:r>
                              <w:rPr>
                                <w:color w:val="231F20"/>
                              </w:rPr>
                              <w:t>permitted</w:t>
                            </w:r>
                            <w:r>
                              <w:rPr>
                                <w:color w:val="231F20"/>
                                <w:spacing w:val="-6"/>
                              </w:rPr>
                              <w:t xml:space="preserve"> </w:t>
                            </w:r>
                            <w:r>
                              <w:rPr>
                                <w:color w:val="231F20"/>
                              </w:rPr>
                              <w:t>to</w:t>
                            </w:r>
                            <w:r>
                              <w:rPr>
                                <w:color w:val="231F20"/>
                                <w:spacing w:val="-6"/>
                              </w:rPr>
                              <w:t xml:space="preserve"> </w:t>
                            </w:r>
                            <w:r>
                              <w:rPr>
                                <w:color w:val="231F20"/>
                              </w:rPr>
                              <w:t>participate</w:t>
                            </w:r>
                            <w:r>
                              <w:rPr>
                                <w:color w:val="231F20"/>
                                <w:spacing w:val="-6"/>
                              </w:rPr>
                              <w:t xml:space="preserve"> </w:t>
                            </w:r>
                            <w:r>
                              <w:rPr>
                                <w:color w:val="231F20"/>
                              </w:rPr>
                              <w:t>in</w:t>
                            </w:r>
                            <w:r>
                              <w:rPr>
                                <w:color w:val="231F20"/>
                                <w:spacing w:val="-6"/>
                              </w:rPr>
                              <w:t xml:space="preserve"> </w:t>
                            </w:r>
                            <w:r>
                              <w:rPr>
                                <w:color w:val="231F20"/>
                              </w:rPr>
                              <w:t>hearings</w:t>
                            </w:r>
                            <w:r>
                              <w:rPr>
                                <w:color w:val="231F20"/>
                                <w:spacing w:val="-6"/>
                              </w:rPr>
                              <w:t xml:space="preserve"> </w:t>
                            </w:r>
                            <w:r>
                              <w:rPr>
                                <w:color w:val="231F20"/>
                                <w:spacing w:val="-3"/>
                              </w:rPr>
                              <w:t>by</w:t>
                            </w:r>
                            <w:r>
                              <w:rPr>
                                <w:color w:val="231F20"/>
                                <w:spacing w:val="-6"/>
                              </w:rPr>
                              <w:t xml:space="preserve"> </w:t>
                            </w:r>
                            <w:r>
                              <w:rPr>
                                <w:color w:val="231F20"/>
                              </w:rPr>
                              <w:t>teleconference</w:t>
                            </w:r>
                            <w:r>
                              <w:rPr>
                                <w:color w:val="231F20"/>
                                <w:spacing w:val="-6"/>
                              </w:rPr>
                              <w:t xml:space="preserve"> </w:t>
                            </w:r>
                            <w:r>
                              <w:rPr>
                                <w:color w:val="231F20"/>
                              </w:rPr>
                              <w:t>or</w:t>
                            </w:r>
                            <w:r>
                              <w:rPr>
                                <w:color w:val="231F20"/>
                                <w:spacing w:val="-6"/>
                              </w:rPr>
                              <w:t xml:space="preserve"> </w:t>
                            </w:r>
                            <w:r>
                              <w:rPr>
                                <w:color w:val="231F20"/>
                              </w:rPr>
                              <w:t>videoconference</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discretion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Panel</w:t>
                            </w:r>
                            <w:r>
                              <w:rPr>
                                <w:color w:val="231F20"/>
                                <w:spacing w:val="-6"/>
                              </w:rPr>
                              <w:t xml:space="preserve"> </w:t>
                            </w:r>
                            <w:r>
                              <w:rPr>
                                <w:color w:val="231F20"/>
                              </w:rPr>
                              <w:t>Chair.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53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" filled="f" fillcolor="#dcddde" stroked="f">
                <v:textbox inset="0,0,0,0">
                  <w:txbxContent>
                    <w:p w:rsidR="00DE4998" w:rsidRDefault="00B43A56">
                      <w:pPr>
                        <w:pStyle w:val="BodyText"/>
                        <w:kinsoku w:val="0"/>
                        <w:overflowPunct w:val="0"/>
                        <w:spacing w:before="11" w:line="249" w:lineRule="auto"/>
                        <w:ind w:left="60" w:right="57"/>
                        <w:rPr>
                          <w:color w:val="000000"/>
                        </w:rPr>
                      </w:pPr>
                      <w:r>
                        <w:rPr>
                          <w:b/>
                          <w:bCs/>
                          <w:color w:val="231F20"/>
                        </w:rPr>
                        <w:t>Remote</w:t>
                      </w:r>
                      <w:r>
                        <w:rPr>
                          <w:b/>
                          <w:bCs/>
                          <w:color w:val="231F20"/>
                          <w:spacing w:val="-20"/>
                        </w:rPr>
                        <w:t xml:space="preserve"> </w:t>
                      </w:r>
                      <w:r>
                        <w:rPr>
                          <w:b/>
                          <w:bCs/>
                          <w:color w:val="231F20"/>
                        </w:rPr>
                        <w:t>testimony:</w:t>
                      </w:r>
                      <w:r>
                        <w:rPr>
                          <w:b/>
                          <w:bCs/>
                          <w:color w:val="231F20"/>
                          <w:spacing w:val="-20"/>
                        </w:rPr>
                        <w:t xml:space="preserve"> </w:t>
                      </w:r>
                      <w:r>
                        <w:rPr>
                          <w:color w:val="231F20"/>
                        </w:rPr>
                        <w:t>Although</w:t>
                      </w:r>
                      <w:r>
                        <w:rPr>
                          <w:color w:val="231F20"/>
                          <w:spacing w:val="-20"/>
                        </w:rPr>
                        <w:t xml:space="preserve"> </w:t>
                      </w:r>
                      <w:r>
                        <w:rPr>
                          <w:color w:val="231F20"/>
                        </w:rPr>
                        <w:t>testimony</w:t>
                      </w:r>
                      <w:r>
                        <w:rPr>
                          <w:color w:val="231F20"/>
                          <w:spacing w:val="-20"/>
                        </w:rPr>
                        <w:t xml:space="preserve"> </w:t>
                      </w:r>
                      <w:r>
                        <w:rPr>
                          <w:color w:val="231F20"/>
                        </w:rPr>
                        <w:t>provided</w:t>
                      </w:r>
                      <w:r>
                        <w:rPr>
                          <w:color w:val="231F20"/>
                          <w:spacing w:val="-20"/>
                        </w:rPr>
                        <w:t xml:space="preserve"> </w:t>
                      </w:r>
                      <w:r>
                        <w:rPr>
                          <w:color w:val="231F20"/>
                        </w:rPr>
                        <w:t>in</w:t>
                      </w:r>
                      <w:r>
                        <w:rPr>
                          <w:color w:val="231F20"/>
                          <w:spacing w:val="-20"/>
                        </w:rPr>
                        <w:t xml:space="preserve"> </w:t>
                      </w:r>
                      <w:r>
                        <w:rPr>
                          <w:color w:val="231F20"/>
                        </w:rPr>
                        <w:t>person</w:t>
                      </w:r>
                      <w:r>
                        <w:rPr>
                          <w:color w:val="231F20"/>
                          <w:spacing w:val="-20"/>
                        </w:rPr>
                        <w:t xml:space="preserve"> </w:t>
                      </w:r>
                      <w:r>
                        <w:rPr>
                          <w:color w:val="231F20"/>
                          <w:spacing w:val="-3"/>
                        </w:rPr>
                        <w:t>before</w:t>
                      </w:r>
                      <w:r>
                        <w:rPr>
                          <w:color w:val="231F20"/>
                          <w:spacing w:val="-20"/>
                        </w:rPr>
                        <w:t xml:space="preserve"> </w:t>
                      </w:r>
                      <w:r>
                        <w:rPr>
                          <w:color w:val="231F20"/>
                        </w:rPr>
                        <w:t>a</w:t>
                      </w:r>
                      <w:r>
                        <w:rPr>
                          <w:color w:val="231F20"/>
                          <w:spacing w:val="-20"/>
                        </w:rPr>
                        <w:t xml:space="preserve"> </w:t>
                      </w:r>
                      <w:r>
                        <w:rPr>
                          <w:color w:val="231F20"/>
                        </w:rPr>
                        <w:t>Hearing</w:t>
                      </w:r>
                      <w:r>
                        <w:rPr>
                          <w:color w:val="231F20"/>
                          <w:spacing w:val="-20"/>
                        </w:rPr>
                        <w:t xml:space="preserve"> </w:t>
                      </w:r>
                      <w:r>
                        <w:rPr>
                          <w:color w:val="231F20"/>
                        </w:rPr>
                        <w:t>Panel</w:t>
                      </w:r>
                      <w:r>
                        <w:rPr>
                          <w:color w:val="231F20"/>
                          <w:spacing w:val="-20"/>
                        </w:rPr>
                        <w:t xml:space="preserve"> </w:t>
                      </w:r>
                      <w:r>
                        <w:rPr>
                          <w:color w:val="231F20"/>
                        </w:rPr>
                        <w:t>is</w:t>
                      </w:r>
                      <w:r>
                        <w:rPr>
                          <w:color w:val="231F20"/>
                          <w:spacing w:val="-20"/>
                        </w:rPr>
                        <w:t xml:space="preserve"> </w:t>
                      </w:r>
                      <w:r>
                        <w:rPr>
                          <w:color w:val="231F20"/>
                        </w:rPr>
                        <w:t>preferred,</w:t>
                      </w:r>
                      <w:r>
                        <w:rPr>
                          <w:color w:val="231F20"/>
                          <w:spacing w:val="-20"/>
                        </w:rPr>
                        <w:t xml:space="preserve"> </w:t>
                      </w:r>
                      <w:r>
                        <w:rPr>
                          <w:color w:val="231F20"/>
                        </w:rPr>
                        <w:t>parties</w:t>
                      </w:r>
                      <w:r>
                        <w:rPr>
                          <w:color w:val="231F20"/>
                          <w:spacing w:val="-20"/>
                        </w:rPr>
                        <w:t xml:space="preserve"> </w:t>
                      </w:r>
                      <w:r>
                        <w:rPr>
                          <w:color w:val="231F20"/>
                        </w:rPr>
                        <w:t>and</w:t>
                      </w:r>
                      <w:r>
                        <w:rPr>
                          <w:color w:val="231F20"/>
                          <w:spacing w:val="-20"/>
                        </w:rPr>
                        <w:t xml:space="preserve"> </w:t>
                      </w:r>
                      <w:r>
                        <w:rPr>
                          <w:color w:val="231F20"/>
                        </w:rPr>
                        <w:t>witnesses</w:t>
                      </w:r>
                      <w:r>
                        <w:rPr>
                          <w:color w:val="231F20"/>
                          <w:spacing w:val="-20"/>
                        </w:rPr>
                        <w:t xml:space="preserve"> </w:t>
                      </w:r>
                      <w:r>
                        <w:rPr>
                          <w:color w:val="231F20"/>
                        </w:rPr>
                        <w:t>to</w:t>
                      </w:r>
                      <w:r>
                        <w:rPr>
                          <w:color w:val="231F20"/>
                          <w:spacing w:val="-20"/>
                        </w:rPr>
                        <w:t xml:space="preserve"> </w:t>
                      </w:r>
                      <w:r>
                        <w:rPr>
                          <w:color w:val="231F20"/>
                        </w:rPr>
                        <w:t>ethics</w:t>
                      </w:r>
                      <w:r>
                        <w:rPr>
                          <w:color w:val="231F20"/>
                          <w:spacing w:val="-20"/>
                        </w:rPr>
                        <w:t xml:space="preserve"> </w:t>
                      </w:r>
                      <w:r>
                        <w:rPr>
                          <w:color w:val="231F20"/>
                        </w:rPr>
                        <w:t>hearings may</w:t>
                      </w:r>
                      <w:r>
                        <w:rPr>
                          <w:color w:val="231F20"/>
                          <w:spacing w:val="-6"/>
                        </w:rPr>
                        <w:t xml:space="preserve"> </w:t>
                      </w:r>
                      <w:r>
                        <w:rPr>
                          <w:color w:val="231F20"/>
                        </w:rPr>
                        <w:t>be</w:t>
                      </w:r>
                      <w:r>
                        <w:rPr>
                          <w:color w:val="231F20"/>
                          <w:spacing w:val="-6"/>
                        </w:rPr>
                        <w:t xml:space="preserve"> </w:t>
                      </w:r>
                      <w:r>
                        <w:rPr>
                          <w:color w:val="231F20"/>
                        </w:rPr>
                        <w:t>permitted</w:t>
                      </w:r>
                      <w:r>
                        <w:rPr>
                          <w:color w:val="231F20"/>
                          <w:spacing w:val="-6"/>
                        </w:rPr>
                        <w:t xml:space="preserve"> </w:t>
                      </w:r>
                      <w:r>
                        <w:rPr>
                          <w:color w:val="231F20"/>
                        </w:rPr>
                        <w:t>to</w:t>
                      </w:r>
                      <w:r>
                        <w:rPr>
                          <w:color w:val="231F20"/>
                          <w:spacing w:val="-6"/>
                        </w:rPr>
                        <w:t xml:space="preserve"> </w:t>
                      </w:r>
                      <w:r>
                        <w:rPr>
                          <w:color w:val="231F20"/>
                        </w:rPr>
                        <w:t>participate</w:t>
                      </w:r>
                      <w:r>
                        <w:rPr>
                          <w:color w:val="231F20"/>
                          <w:spacing w:val="-6"/>
                        </w:rPr>
                        <w:t xml:space="preserve"> </w:t>
                      </w:r>
                      <w:r>
                        <w:rPr>
                          <w:color w:val="231F20"/>
                        </w:rPr>
                        <w:t>in</w:t>
                      </w:r>
                      <w:r>
                        <w:rPr>
                          <w:color w:val="231F20"/>
                          <w:spacing w:val="-6"/>
                        </w:rPr>
                        <w:t xml:space="preserve"> </w:t>
                      </w:r>
                      <w:r>
                        <w:rPr>
                          <w:color w:val="231F20"/>
                        </w:rPr>
                        <w:t>hearings</w:t>
                      </w:r>
                      <w:r>
                        <w:rPr>
                          <w:color w:val="231F20"/>
                          <w:spacing w:val="-6"/>
                        </w:rPr>
                        <w:t xml:space="preserve"> </w:t>
                      </w:r>
                      <w:r>
                        <w:rPr>
                          <w:color w:val="231F20"/>
                          <w:spacing w:val="-3"/>
                        </w:rPr>
                        <w:t>by</w:t>
                      </w:r>
                      <w:r>
                        <w:rPr>
                          <w:color w:val="231F20"/>
                          <w:spacing w:val="-6"/>
                        </w:rPr>
                        <w:t xml:space="preserve"> </w:t>
                      </w:r>
                      <w:r>
                        <w:rPr>
                          <w:color w:val="231F20"/>
                        </w:rPr>
                        <w:t>teleconference</w:t>
                      </w:r>
                      <w:r>
                        <w:rPr>
                          <w:color w:val="231F20"/>
                          <w:spacing w:val="-6"/>
                        </w:rPr>
                        <w:t xml:space="preserve"> </w:t>
                      </w:r>
                      <w:r>
                        <w:rPr>
                          <w:color w:val="231F20"/>
                        </w:rPr>
                        <w:t>or</w:t>
                      </w:r>
                      <w:r>
                        <w:rPr>
                          <w:color w:val="231F20"/>
                          <w:spacing w:val="-6"/>
                        </w:rPr>
                        <w:t xml:space="preserve"> </w:t>
                      </w:r>
                      <w:r>
                        <w:rPr>
                          <w:color w:val="231F20"/>
                        </w:rPr>
                        <w:t>videoconference</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discretion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Panel</w:t>
                      </w:r>
                      <w:r>
                        <w:rPr>
                          <w:color w:val="231F20"/>
                          <w:spacing w:val="-6"/>
                        </w:rPr>
                        <w:t xml:space="preserve"> </w:t>
                      </w:r>
                      <w:r>
                        <w:rPr>
                          <w:color w:val="231F20"/>
                        </w:rPr>
                        <w:t>Chair.</w:t>
                      </w:r>
                    </w:p>
                  </w:txbxContent>
                </v:textbox>
                <w10:anchorlock/>
              </v:shape>
            </w:pict>
          </mc:Fallback>
        </mc:AlternateContent>
      </w:r>
    </w:p>
    <w:p w:rsidR="00DE4998" w:rsidRDefault="00B43A56">
      <w:pPr>
        <w:pStyle w:val="BodyText"/>
        <w:kinsoku w:val="0"/>
        <w:overflowPunct w:val="0"/>
        <w:spacing w:before="119" w:line="249" w:lineRule="auto"/>
        <w:ind w:left="159" w:right="157"/>
        <w:jc w:val="both"/>
        <w:rPr>
          <w:color w:val="000000"/>
        </w:rPr>
      </w:pPr>
      <w:r>
        <w:rPr>
          <w:b/>
          <w:bCs/>
          <w:color w:val="231F20"/>
        </w:rPr>
        <w:t xml:space="preserve">Postponement of hearing: </w:t>
      </w:r>
      <w:r>
        <w:rPr>
          <w:color w:val="231F20"/>
        </w:rPr>
        <w:t xml:space="preserve">Postponement may be granted if there are extenuating circumstances. Parties’ requests </w:t>
      </w:r>
      <w:r>
        <w:rPr>
          <w:color w:val="231F20"/>
          <w:spacing w:val="-3"/>
        </w:rPr>
        <w:t xml:space="preserve">for </w:t>
      </w:r>
      <w:r>
        <w:rPr>
          <w:color w:val="231F20"/>
        </w:rPr>
        <w:t>continuances shall</w:t>
      </w:r>
      <w:r>
        <w:rPr>
          <w:color w:val="231F20"/>
          <w:spacing w:val="-4"/>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granted</w:t>
      </w:r>
      <w:r>
        <w:rPr>
          <w:color w:val="231F20"/>
          <w:spacing w:val="-4"/>
        </w:rPr>
        <w:t xml:space="preserve"> </w:t>
      </w:r>
      <w:r>
        <w:rPr>
          <w:color w:val="231F20"/>
        </w:rPr>
        <w:t>when</w:t>
      </w:r>
      <w:r>
        <w:rPr>
          <w:color w:val="231F20"/>
          <w:spacing w:val="-4"/>
        </w:rPr>
        <w:t xml:space="preserve"> </w:t>
      </w:r>
      <w:r>
        <w:rPr>
          <w:color w:val="231F20"/>
        </w:rPr>
        <w:t>all</w:t>
      </w:r>
      <w:r>
        <w:rPr>
          <w:color w:val="231F20"/>
          <w:spacing w:val="-4"/>
        </w:rPr>
        <w:t xml:space="preserve"> </w:t>
      </w:r>
      <w:r>
        <w:rPr>
          <w:color w:val="231F20"/>
        </w:rPr>
        <w:t>parties</w:t>
      </w:r>
      <w:r>
        <w:rPr>
          <w:color w:val="231F20"/>
          <w:spacing w:val="-3"/>
        </w:rPr>
        <w:t xml:space="preserve"> </w:t>
      </w:r>
      <w:r>
        <w:rPr>
          <w:color w:val="231F20"/>
        </w:rPr>
        <w:t>mutually</w:t>
      </w:r>
      <w:r>
        <w:rPr>
          <w:color w:val="231F20"/>
          <w:spacing w:val="-4"/>
        </w:rPr>
        <w:t xml:space="preserve"> </w:t>
      </w:r>
      <w:r>
        <w:rPr>
          <w:color w:val="231F20"/>
        </w:rPr>
        <w:t>agree</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subsequent</w:t>
      </w:r>
      <w:r>
        <w:rPr>
          <w:color w:val="231F20"/>
          <w:spacing w:val="-4"/>
        </w:rPr>
        <w:t xml:space="preserve"> </w:t>
      </w:r>
      <w:r>
        <w:rPr>
          <w:color w:val="231F20"/>
        </w:rPr>
        <w:t>specified</w:t>
      </w:r>
      <w:r>
        <w:rPr>
          <w:color w:val="231F20"/>
          <w:spacing w:val="-4"/>
        </w:rPr>
        <w:t xml:space="preserve"> </w:t>
      </w:r>
      <w:r>
        <w:rPr>
          <w:color w:val="231F20"/>
        </w:rPr>
        <w:t>date,</w:t>
      </w:r>
      <w:r>
        <w:rPr>
          <w:color w:val="231F20"/>
          <w:spacing w:val="-4"/>
        </w:rPr>
        <w:t xml:space="preserve"> </w:t>
      </w:r>
      <w:r>
        <w:rPr>
          <w:color w:val="231F20"/>
        </w:rPr>
        <w:t>or</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hearing</w:t>
      </w:r>
      <w:r>
        <w:rPr>
          <w:color w:val="231F20"/>
          <w:spacing w:val="-4"/>
        </w:rPr>
        <w:t xml:space="preserve"> </w:t>
      </w:r>
      <w:r>
        <w:rPr>
          <w:color w:val="231F20"/>
        </w:rPr>
        <w:t>panel</w:t>
      </w:r>
      <w:r>
        <w:rPr>
          <w:color w:val="231F20"/>
          <w:spacing w:val="-4"/>
        </w:rPr>
        <w:t xml:space="preserve"> </w:t>
      </w:r>
      <w:r>
        <w:rPr>
          <w:color w:val="231F20"/>
        </w:rPr>
        <w:t>chair</w:t>
      </w:r>
      <w:r>
        <w:rPr>
          <w:color w:val="231F20"/>
          <w:spacing w:val="-4"/>
        </w:rPr>
        <w:t xml:space="preserve"> </w:t>
      </w:r>
      <w:r>
        <w:rPr>
          <w:color w:val="231F20"/>
        </w:rPr>
        <w:t>determines</w:t>
      </w:r>
      <w:r>
        <w:rPr>
          <w:color w:val="231F20"/>
          <w:spacing w:val="-3"/>
        </w:rPr>
        <w:t xml:space="preserve"> </w:t>
      </w:r>
      <w:r>
        <w:rPr>
          <w:color w:val="231F20"/>
        </w:rPr>
        <w:t>that denying</w:t>
      </w:r>
      <w:r>
        <w:rPr>
          <w:color w:val="231F20"/>
          <w:spacing w:val="-11"/>
        </w:rPr>
        <w:t xml:space="preserve"> </w:t>
      </w:r>
      <w:r>
        <w:rPr>
          <w:color w:val="231F20"/>
        </w:rPr>
        <w:t>the</w:t>
      </w:r>
      <w:r>
        <w:rPr>
          <w:color w:val="231F20"/>
          <w:spacing w:val="-11"/>
        </w:rPr>
        <w:t xml:space="preserve"> </w:t>
      </w:r>
      <w:r>
        <w:rPr>
          <w:color w:val="231F20"/>
        </w:rPr>
        <w:t>continuance</w:t>
      </w:r>
      <w:r>
        <w:rPr>
          <w:color w:val="231F20"/>
          <w:spacing w:val="-11"/>
        </w:rPr>
        <w:t xml:space="preserve"> </w:t>
      </w:r>
      <w:r>
        <w:rPr>
          <w:color w:val="231F20"/>
          <w:spacing w:val="-3"/>
        </w:rPr>
        <w:t>would</w:t>
      </w:r>
      <w:r>
        <w:rPr>
          <w:color w:val="231F20"/>
          <w:spacing w:val="-11"/>
        </w:rPr>
        <w:t xml:space="preserve"> </w:t>
      </w:r>
      <w:r>
        <w:rPr>
          <w:color w:val="231F20"/>
        </w:rPr>
        <w:t>deny</w:t>
      </w:r>
      <w:r>
        <w:rPr>
          <w:color w:val="231F20"/>
          <w:spacing w:val="-11"/>
        </w:rPr>
        <w:t xml:space="preserve"> </w:t>
      </w:r>
      <w:r>
        <w:rPr>
          <w:color w:val="231F20"/>
        </w:rPr>
        <w:t>the</w:t>
      </w:r>
      <w:r>
        <w:rPr>
          <w:color w:val="231F20"/>
          <w:spacing w:val="-11"/>
        </w:rPr>
        <w:t xml:space="preserve"> </w:t>
      </w:r>
      <w:r>
        <w:rPr>
          <w:color w:val="231F20"/>
        </w:rPr>
        <w:t>requestor</w:t>
      </w:r>
      <w:r>
        <w:rPr>
          <w:color w:val="231F20"/>
          <w:spacing w:val="-11"/>
        </w:rPr>
        <w:t xml:space="preserve"> </w:t>
      </w:r>
      <w:r>
        <w:rPr>
          <w:color w:val="231F20"/>
        </w:rPr>
        <w:t>a</w:t>
      </w:r>
      <w:r>
        <w:rPr>
          <w:color w:val="231F20"/>
          <w:spacing w:val="-11"/>
        </w:rPr>
        <w:t xml:space="preserve"> </w:t>
      </w:r>
      <w:r>
        <w:rPr>
          <w:color w:val="231F20"/>
        </w:rPr>
        <w:t>fair</w:t>
      </w:r>
      <w:r>
        <w:rPr>
          <w:color w:val="231F20"/>
          <w:spacing w:val="-11"/>
        </w:rPr>
        <w:t xml:space="preserve"> </w:t>
      </w:r>
      <w:r>
        <w:rPr>
          <w:color w:val="231F20"/>
        </w:rPr>
        <w:t>hearing.</w:t>
      </w:r>
      <w:r>
        <w:rPr>
          <w:color w:val="231F20"/>
          <w:spacing w:val="-11"/>
        </w:rPr>
        <w:t xml:space="preserve"> </w:t>
      </w:r>
      <w:r>
        <w:rPr>
          <w:color w:val="231F20"/>
        </w:rPr>
        <w:t>Requests</w:t>
      </w:r>
      <w:r>
        <w:rPr>
          <w:color w:val="231F20"/>
          <w:spacing w:val="-11"/>
        </w:rPr>
        <w:t xml:space="preserve"> </w:t>
      </w:r>
      <w:r>
        <w:rPr>
          <w:color w:val="231F20"/>
          <w:spacing w:val="-3"/>
        </w:rPr>
        <w:t>for</w:t>
      </w:r>
      <w:r>
        <w:rPr>
          <w:color w:val="231F20"/>
          <w:spacing w:val="-11"/>
        </w:rPr>
        <w:t xml:space="preserve"> </w:t>
      </w:r>
      <w:r>
        <w:rPr>
          <w:color w:val="231F20"/>
        </w:rPr>
        <w:t>postponement</w:t>
      </w:r>
      <w:r>
        <w:rPr>
          <w:color w:val="231F20"/>
          <w:spacing w:val="-11"/>
        </w:rPr>
        <w:t xml:space="preserve"> </w:t>
      </w:r>
      <w:r>
        <w:rPr>
          <w:color w:val="231F20"/>
        </w:rPr>
        <w:t>must</w:t>
      </w:r>
      <w:r>
        <w:rPr>
          <w:color w:val="231F20"/>
          <w:spacing w:val="-11"/>
        </w:rPr>
        <w:t xml:space="preserve"> </w:t>
      </w:r>
      <w:r>
        <w:rPr>
          <w:color w:val="231F20"/>
        </w:rPr>
        <w:t>be</w:t>
      </w:r>
      <w:r>
        <w:rPr>
          <w:color w:val="231F20"/>
          <w:spacing w:val="-11"/>
        </w:rPr>
        <w:t xml:space="preserve"> </w:t>
      </w:r>
      <w:r>
        <w:rPr>
          <w:color w:val="231F20"/>
        </w:rPr>
        <w:t>made</w:t>
      </w:r>
      <w:r>
        <w:rPr>
          <w:color w:val="231F20"/>
          <w:spacing w:val="-11"/>
        </w:rPr>
        <w:t xml:space="preserve"> </w:t>
      </w:r>
      <w:r>
        <w:rPr>
          <w:color w:val="231F20"/>
        </w:rPr>
        <w:t>in</w:t>
      </w:r>
      <w:r>
        <w:rPr>
          <w:color w:val="231F20"/>
          <w:spacing w:val="-11"/>
        </w:rPr>
        <w:t xml:space="preserve"> </w:t>
      </w:r>
      <w:r>
        <w:rPr>
          <w:color w:val="231F20"/>
        </w:rPr>
        <w:t>writing.</w:t>
      </w:r>
      <w:r>
        <w:rPr>
          <w:color w:val="231F20"/>
          <w:spacing w:val="-11"/>
        </w:rPr>
        <w:t xml:space="preserve"> </w:t>
      </w:r>
      <w:r>
        <w:rPr>
          <w:color w:val="231F20"/>
        </w:rPr>
        <w:t>Permission</w:t>
      </w:r>
      <w:r>
        <w:rPr>
          <w:color w:val="231F20"/>
          <w:spacing w:val="-11"/>
        </w:rPr>
        <w:t xml:space="preserve"> </w:t>
      </w:r>
      <w:r>
        <w:rPr>
          <w:color w:val="231F20"/>
        </w:rPr>
        <w:t>can be</w:t>
      </w:r>
      <w:r>
        <w:rPr>
          <w:color w:val="231F20"/>
          <w:spacing w:val="-5"/>
        </w:rPr>
        <w:t xml:space="preserve"> </w:t>
      </w:r>
      <w:r>
        <w:rPr>
          <w:color w:val="231F20"/>
          <w:spacing w:val="-3"/>
        </w:rPr>
        <w:t>given</w:t>
      </w:r>
      <w:r>
        <w:rPr>
          <w:color w:val="231F20"/>
          <w:spacing w:val="-5"/>
        </w:rPr>
        <w:t xml:space="preserve"> </w:t>
      </w:r>
      <w:r>
        <w:rPr>
          <w:color w:val="231F20"/>
          <w:spacing w:val="-3"/>
        </w:rPr>
        <w:t>by</w:t>
      </w:r>
      <w:r>
        <w:rPr>
          <w:color w:val="231F20"/>
          <w:spacing w:val="-5"/>
        </w:rPr>
        <w:t xml:space="preserve"> </w:t>
      </w:r>
      <w:r>
        <w:rPr>
          <w:color w:val="231F20"/>
        </w:rPr>
        <w:t>the</w:t>
      </w:r>
      <w:r>
        <w:rPr>
          <w:color w:val="231F20"/>
          <w:spacing w:val="-5"/>
        </w:rPr>
        <w:t xml:space="preserve"> </w:t>
      </w:r>
      <w:r>
        <w:rPr>
          <w:color w:val="231F20"/>
        </w:rPr>
        <w:t>Chair.</w:t>
      </w:r>
      <w:r>
        <w:rPr>
          <w:color w:val="231F20"/>
          <w:spacing w:val="-5"/>
        </w:rPr>
        <w:t xml:space="preserve"> </w:t>
      </w:r>
      <w:r>
        <w:rPr>
          <w:color w:val="231F20"/>
        </w:rPr>
        <w:t>If</w:t>
      </w:r>
      <w:r>
        <w:rPr>
          <w:color w:val="231F20"/>
          <w:spacing w:val="-5"/>
        </w:rPr>
        <w:t xml:space="preserve"> </w:t>
      </w:r>
      <w:r>
        <w:rPr>
          <w:color w:val="231F20"/>
        </w:rPr>
        <w:t>the</w:t>
      </w:r>
      <w:r>
        <w:rPr>
          <w:color w:val="231F20"/>
          <w:spacing w:val="-5"/>
        </w:rPr>
        <w:t xml:space="preserve"> </w:t>
      </w:r>
      <w:r>
        <w:rPr>
          <w:color w:val="231F20"/>
        </w:rPr>
        <w:t>request</w:t>
      </w:r>
      <w:r>
        <w:rPr>
          <w:color w:val="231F20"/>
          <w:spacing w:val="-5"/>
        </w:rPr>
        <w:t xml:space="preserve"> </w:t>
      </w:r>
      <w:r>
        <w:rPr>
          <w:color w:val="231F20"/>
        </w:rPr>
        <w:t>is</w:t>
      </w:r>
      <w:r>
        <w:rPr>
          <w:color w:val="231F20"/>
          <w:spacing w:val="-5"/>
        </w:rPr>
        <w:t xml:space="preserve"> </w:t>
      </w:r>
      <w:r>
        <w:rPr>
          <w:color w:val="231F20"/>
          <w:spacing w:val="-3"/>
        </w:rPr>
        <w:t>approved</w:t>
      </w:r>
      <w:r>
        <w:rPr>
          <w:color w:val="231F20"/>
          <w:spacing w:val="-5"/>
        </w:rPr>
        <w:t xml:space="preserve"> </w:t>
      </w:r>
      <w:r>
        <w:rPr>
          <w:color w:val="231F20"/>
          <w:spacing w:val="-3"/>
        </w:rPr>
        <w:t>by</w:t>
      </w:r>
      <w:r>
        <w:rPr>
          <w:color w:val="231F20"/>
          <w:spacing w:val="-5"/>
        </w:rPr>
        <w:t xml:space="preserve"> </w:t>
      </w:r>
      <w:r>
        <w:rPr>
          <w:color w:val="231F20"/>
        </w:rPr>
        <w:t>the</w:t>
      </w:r>
      <w:r>
        <w:rPr>
          <w:color w:val="231F20"/>
          <w:spacing w:val="-5"/>
        </w:rPr>
        <w:t xml:space="preserve"> </w:t>
      </w:r>
      <w:r>
        <w:rPr>
          <w:color w:val="231F20"/>
        </w:rPr>
        <w:t>Chair,</w:t>
      </w:r>
      <w:r>
        <w:rPr>
          <w:color w:val="231F20"/>
          <w:spacing w:val="-5"/>
        </w:rPr>
        <w:t xml:space="preserve"> </w:t>
      </w:r>
      <w:r>
        <w:rPr>
          <w:color w:val="231F20"/>
        </w:rPr>
        <w:t>all</w:t>
      </w:r>
      <w:r>
        <w:rPr>
          <w:color w:val="231F20"/>
          <w:spacing w:val="-5"/>
        </w:rPr>
        <w:t xml:space="preserve"> </w:t>
      </w:r>
      <w:r>
        <w:rPr>
          <w:color w:val="231F20"/>
        </w:rPr>
        <w:t>parties</w:t>
      </w:r>
      <w:r>
        <w:rPr>
          <w:color w:val="231F20"/>
          <w:spacing w:val="-5"/>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advised</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rescheduled</w:t>
      </w:r>
      <w:r>
        <w:rPr>
          <w:color w:val="231F20"/>
          <w:spacing w:val="-5"/>
        </w:rPr>
        <w:t xml:space="preserve"> </w:t>
      </w:r>
      <w:r>
        <w:rPr>
          <w:color w:val="231F20"/>
        </w:rPr>
        <w:t>hearing</w:t>
      </w:r>
      <w:r>
        <w:rPr>
          <w:color w:val="231F20"/>
          <w:spacing w:val="-5"/>
        </w:rPr>
        <w:t xml:space="preserve"> </w:t>
      </w:r>
      <w:r>
        <w:rPr>
          <w:color w:val="231F20"/>
        </w:rPr>
        <w:t>date.</w:t>
      </w:r>
    </w:p>
    <w:p w:rsidR="00DE4998" w:rsidRDefault="00DE4998">
      <w:pPr>
        <w:pStyle w:val="BodyText"/>
        <w:kinsoku w:val="0"/>
        <w:overflowPunct w:val="0"/>
        <w:spacing w:before="9"/>
        <w:ind w:left="0"/>
        <w:rPr>
          <w:sz w:val="15"/>
          <w:szCs w:val="15"/>
        </w:rPr>
      </w:pPr>
    </w:p>
    <w:p w:rsidR="00160598" w:rsidRPr="00160598" w:rsidRDefault="00B43A56" w:rsidP="00160598">
      <w:pPr>
        <w:pStyle w:val="BodyText"/>
        <w:kinsoku w:val="0"/>
        <w:overflowPunct w:val="0"/>
        <w:spacing w:line="249" w:lineRule="auto"/>
        <w:ind w:left="160" w:right="159"/>
        <w:jc w:val="both"/>
        <w:rPr>
          <w:color w:val="231F20"/>
        </w:rPr>
      </w:pPr>
      <w:r w:rsidRPr="00470135">
        <w:rPr>
          <w:b/>
          <w:bCs/>
          <w:color w:val="231F20"/>
        </w:rPr>
        <w:t xml:space="preserve">Recording of the hearing: </w:t>
      </w:r>
      <w:r w:rsidR="00160598" w:rsidRPr="00470135">
        <w:rPr>
          <w:color w:val="231F20"/>
        </w:rPr>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160598" w:rsidRPr="00470135">
        <w:rPr>
          <w:i/>
          <w:color w:val="231F20"/>
        </w:rPr>
        <w:t>Revised 5/16</w:t>
      </w:r>
      <w:r w:rsidR="00160598" w:rsidRPr="00470135">
        <w:rPr>
          <w:color w:val="231F20"/>
        </w:rPr>
        <w:t>)</w:t>
      </w:r>
      <w:r w:rsidR="00160598" w:rsidRPr="00160598">
        <w:rPr>
          <w:color w:val="231F20"/>
        </w:rPr>
        <w:t>    </w:t>
      </w:r>
    </w:p>
    <w:p w:rsidR="00DE4998" w:rsidRDefault="00DE4998" w:rsidP="00160598">
      <w:pPr>
        <w:pStyle w:val="BodyText"/>
        <w:kinsoku w:val="0"/>
        <w:overflowPunct w:val="0"/>
        <w:spacing w:line="249" w:lineRule="auto"/>
        <w:ind w:left="160" w:right="159"/>
        <w:jc w:val="both"/>
        <w:rPr>
          <w:sz w:val="15"/>
          <w:szCs w:val="15"/>
        </w:rPr>
      </w:pPr>
    </w:p>
    <w:p w:rsidR="00DE4998" w:rsidRDefault="00B43A56">
      <w:pPr>
        <w:pStyle w:val="BodyText"/>
        <w:kinsoku w:val="0"/>
        <w:overflowPunct w:val="0"/>
        <w:spacing w:line="249" w:lineRule="auto"/>
        <w:ind w:left="159" w:right="156"/>
        <w:jc w:val="both"/>
        <w:rPr>
          <w:color w:val="000000"/>
          <w:spacing w:val="-3"/>
        </w:rPr>
      </w:pPr>
      <w:r>
        <w:rPr>
          <w:b/>
          <w:bCs/>
          <w:color w:val="231F20"/>
        </w:rPr>
        <w:t xml:space="preserve">Method and </w:t>
      </w:r>
      <w:r>
        <w:rPr>
          <w:b/>
          <w:bCs/>
          <w:color w:val="231F20"/>
          <w:spacing w:val="-3"/>
        </w:rPr>
        <w:t xml:space="preserve">objective </w:t>
      </w:r>
      <w:r>
        <w:rPr>
          <w:b/>
          <w:bCs/>
          <w:color w:val="231F20"/>
        </w:rPr>
        <w:t xml:space="preserve">of procedure: </w:t>
      </w:r>
      <w:r>
        <w:rPr>
          <w:color w:val="231F20"/>
        </w:rPr>
        <w:t xml:space="preserve">The Hearing Panel shall not be bound </w:t>
      </w:r>
      <w:r>
        <w:rPr>
          <w:color w:val="231F20"/>
          <w:spacing w:val="-3"/>
        </w:rPr>
        <w:t xml:space="preserve">by </w:t>
      </w:r>
      <w:r>
        <w:rPr>
          <w:color w:val="231F20"/>
        </w:rPr>
        <w:t xml:space="preserve">the rules of evidence applicable in courts of </w:t>
      </w:r>
      <w:r>
        <w:rPr>
          <w:color w:val="231F20"/>
          <w:spacing w:val="-7"/>
        </w:rPr>
        <w:t xml:space="preserve">law, </w:t>
      </w:r>
      <w:r>
        <w:rPr>
          <w:color w:val="231F20"/>
        </w:rPr>
        <w:t>but shall</w:t>
      </w:r>
      <w:r>
        <w:rPr>
          <w:color w:val="231F20"/>
          <w:spacing w:val="-6"/>
        </w:rPr>
        <w:t xml:space="preserve"> </w:t>
      </w:r>
      <w:r>
        <w:rPr>
          <w:color w:val="231F20"/>
        </w:rPr>
        <w:t>afford</w:t>
      </w:r>
      <w:r>
        <w:rPr>
          <w:color w:val="231F20"/>
          <w:spacing w:val="-6"/>
        </w:rPr>
        <w:t xml:space="preserve"> </w:t>
      </w:r>
      <w:r>
        <w:rPr>
          <w:color w:val="231F20"/>
        </w:rPr>
        <w:t>all</w:t>
      </w:r>
      <w:r>
        <w:rPr>
          <w:color w:val="231F20"/>
          <w:spacing w:val="-6"/>
        </w:rPr>
        <w:t xml:space="preserve"> </w:t>
      </w:r>
      <w:r>
        <w:rPr>
          <w:color w:val="231F20"/>
        </w:rPr>
        <w:t>parties</w:t>
      </w:r>
      <w:r>
        <w:rPr>
          <w:color w:val="231F20"/>
          <w:spacing w:val="-6"/>
        </w:rPr>
        <w:t xml:space="preserve"> </w:t>
      </w:r>
      <w:r>
        <w:rPr>
          <w:color w:val="231F20"/>
        </w:rPr>
        <w:t>a</w:t>
      </w:r>
      <w:r>
        <w:rPr>
          <w:color w:val="231F20"/>
          <w:spacing w:val="-6"/>
        </w:rPr>
        <w:t xml:space="preserve"> </w:t>
      </w:r>
      <w:r>
        <w:rPr>
          <w:color w:val="231F20"/>
        </w:rPr>
        <w:t>full</w:t>
      </w:r>
      <w:r>
        <w:rPr>
          <w:color w:val="231F20"/>
          <w:spacing w:val="-6"/>
        </w:rPr>
        <w:t xml:space="preserve"> </w:t>
      </w:r>
      <w:r>
        <w:rPr>
          <w:color w:val="231F20"/>
        </w:rPr>
        <w:t>opportunity</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heard,</w:t>
      </w:r>
      <w:r>
        <w:rPr>
          <w:color w:val="231F20"/>
          <w:spacing w:val="-6"/>
        </w:rPr>
        <w:t xml:space="preserve"> </w:t>
      </w:r>
      <w:r>
        <w:rPr>
          <w:color w:val="231F20"/>
        </w:rPr>
        <w:t>present</w:t>
      </w:r>
      <w:r>
        <w:rPr>
          <w:color w:val="231F20"/>
          <w:spacing w:val="-6"/>
        </w:rPr>
        <w:t xml:space="preserve"> </w:t>
      </w:r>
      <w:r>
        <w:rPr>
          <w:color w:val="231F20"/>
        </w:rPr>
        <w:t>witnesses,</w:t>
      </w:r>
      <w:r>
        <w:rPr>
          <w:color w:val="231F20"/>
          <w:spacing w:val="-6"/>
        </w:rPr>
        <w:t xml:space="preserve"> </w:t>
      </w:r>
      <w:r>
        <w:rPr>
          <w:color w:val="231F20"/>
        </w:rPr>
        <w:t>and</w:t>
      </w:r>
      <w:r>
        <w:rPr>
          <w:color w:val="231F20"/>
          <w:spacing w:val="-6"/>
        </w:rPr>
        <w:t xml:space="preserve"> </w:t>
      </w:r>
      <w:r>
        <w:rPr>
          <w:color w:val="231F20"/>
        </w:rPr>
        <w:t>offer</w:t>
      </w:r>
      <w:r>
        <w:rPr>
          <w:color w:val="231F20"/>
          <w:spacing w:val="-6"/>
        </w:rPr>
        <w:t xml:space="preserve"> </w:t>
      </w:r>
      <w:r>
        <w:rPr>
          <w:color w:val="231F20"/>
          <w:spacing w:val="-3"/>
        </w:rPr>
        <w:t>evidence,</w:t>
      </w:r>
      <w:r>
        <w:rPr>
          <w:color w:val="231F20"/>
          <w:spacing w:val="-6"/>
        </w:rPr>
        <w:t xml:space="preserve"> </w:t>
      </w:r>
      <w:r>
        <w:rPr>
          <w:color w:val="231F20"/>
        </w:rPr>
        <w:t>subject</w:t>
      </w:r>
      <w:r>
        <w:rPr>
          <w:color w:val="231F20"/>
          <w:spacing w:val="-6"/>
        </w:rPr>
        <w:t xml:space="preserve"> </w:t>
      </w:r>
      <w:r>
        <w:rPr>
          <w:color w:val="231F20"/>
        </w:rPr>
        <w:t>to</w:t>
      </w:r>
      <w:r>
        <w:rPr>
          <w:color w:val="231F20"/>
          <w:spacing w:val="-6"/>
        </w:rPr>
        <w:t xml:space="preserve"> </w:t>
      </w:r>
      <w:r>
        <w:rPr>
          <w:color w:val="231F20"/>
        </w:rPr>
        <w:t>its</w:t>
      </w:r>
      <w:r>
        <w:rPr>
          <w:color w:val="231F20"/>
          <w:spacing w:val="-6"/>
        </w:rPr>
        <w:t xml:space="preserve"> </w:t>
      </w:r>
      <w:r>
        <w:rPr>
          <w:color w:val="231F20"/>
        </w:rPr>
        <w:t>judgment</w:t>
      </w:r>
      <w:r>
        <w:rPr>
          <w:color w:val="231F20"/>
          <w:spacing w:val="-6"/>
        </w:rPr>
        <w:t xml:space="preserve"> </w:t>
      </w:r>
      <w:r>
        <w:rPr>
          <w:color w:val="231F20"/>
        </w:rPr>
        <w:t>as</w:t>
      </w:r>
      <w:r>
        <w:rPr>
          <w:color w:val="231F20"/>
          <w:spacing w:val="-6"/>
        </w:rPr>
        <w:t xml:space="preserve"> </w:t>
      </w:r>
      <w:r>
        <w:rPr>
          <w:color w:val="231F20"/>
        </w:rPr>
        <w:t>to</w:t>
      </w:r>
      <w:r>
        <w:rPr>
          <w:color w:val="231F20"/>
          <w:spacing w:val="-6"/>
        </w:rPr>
        <w:t xml:space="preserve"> </w:t>
      </w:r>
      <w:r>
        <w:rPr>
          <w:color w:val="231F20"/>
          <w:spacing w:val="-3"/>
        </w:rPr>
        <w:t>relevance.</w:t>
      </w:r>
    </w:p>
    <w:p w:rsidR="00DE4998" w:rsidRDefault="00DE4998" w:rsidP="005461AA">
      <w:pPr>
        <w:pStyle w:val="BodyText"/>
        <w:kinsoku w:val="0"/>
        <w:overflowPunct w:val="0"/>
        <w:ind w:left="0"/>
        <w:rPr>
          <w:sz w:val="15"/>
          <w:szCs w:val="15"/>
        </w:rPr>
      </w:pPr>
    </w:p>
    <w:p w:rsidR="00DE4998" w:rsidRDefault="00B43A56">
      <w:pPr>
        <w:pStyle w:val="BodyText"/>
        <w:kinsoku w:val="0"/>
        <w:overflowPunct w:val="0"/>
        <w:ind w:left="100"/>
      </w:pPr>
      <w:r>
        <w:rPr>
          <w:noProof/>
        </w:rPr>
        <mc:AlternateContent>
          <mc:Choice Requires="wps">
            <w:drawing>
              <wp:inline distT="0" distB="0" distL="0" distR="0">
                <wp:extent cx="6781800" cy="480060"/>
                <wp:effectExtent l="0" t="4445" r="0" b="127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006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998" w:rsidRDefault="00B43A56">
                            <w:pPr>
                              <w:pStyle w:val="BodyText"/>
                              <w:kinsoku w:val="0"/>
                              <w:overflowPunct w:val="0"/>
                              <w:spacing w:line="249" w:lineRule="auto"/>
                              <w:ind w:left="60" w:right="56"/>
                              <w:jc w:val="both"/>
                              <w:rPr>
                                <w:color w:val="000000"/>
                              </w:rPr>
                            </w:pPr>
                            <w:r>
                              <w:rPr>
                                <w:color w:val="231F20"/>
                              </w:rPr>
                              <w:t>Parties</w:t>
                            </w:r>
                            <w:r>
                              <w:rPr>
                                <w:color w:val="231F20"/>
                                <w:spacing w:val="-12"/>
                              </w:rPr>
                              <w:t xml:space="preserve"> </w:t>
                            </w:r>
                            <w:r>
                              <w:rPr>
                                <w:color w:val="231F20"/>
                              </w:rPr>
                              <w:t>are</w:t>
                            </w:r>
                            <w:r>
                              <w:rPr>
                                <w:color w:val="231F20"/>
                                <w:spacing w:val="-12"/>
                              </w:rPr>
                              <w:t xml:space="preserve"> </w:t>
                            </w:r>
                            <w:r>
                              <w:rPr>
                                <w:color w:val="231F20"/>
                              </w:rPr>
                              <w:t>strongly</w:t>
                            </w:r>
                            <w:r>
                              <w:rPr>
                                <w:color w:val="231F20"/>
                                <w:spacing w:val="-12"/>
                              </w:rPr>
                              <w:t xml:space="preserve"> </w:t>
                            </w:r>
                            <w:r>
                              <w:rPr>
                                <w:color w:val="231F20"/>
                              </w:rPr>
                              <w:t>encouraged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any</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documents</w:t>
                            </w:r>
                            <w:r>
                              <w:rPr>
                                <w:color w:val="231F20"/>
                                <w:spacing w:val="-12"/>
                              </w:rPr>
                              <w:t xml:space="preserve"> </w:t>
                            </w:r>
                            <w:r>
                              <w:rPr>
                                <w:color w:val="231F20"/>
                              </w:rPr>
                              <w:t>and</w:t>
                            </w:r>
                            <w:r>
                              <w:rPr>
                                <w:color w:val="231F20"/>
                                <w:spacing w:val="-12"/>
                              </w:rPr>
                              <w:t xml:space="preserve"> </w:t>
                            </w:r>
                            <w:r>
                              <w:rPr>
                                <w:color w:val="231F20"/>
                              </w:rPr>
                              <w:t>evidence</w:t>
                            </w:r>
                            <w:r>
                              <w:rPr>
                                <w:color w:val="231F20"/>
                                <w:spacing w:val="-12"/>
                              </w:rPr>
                              <w:t xml:space="preserve"> </w:t>
                            </w:r>
                            <w:r>
                              <w:rPr>
                                <w:color w:val="231F20"/>
                              </w:rPr>
                              <w:t>they</w:t>
                            </w:r>
                            <w:r>
                              <w:rPr>
                                <w:color w:val="231F20"/>
                                <w:spacing w:val="-12"/>
                              </w:rPr>
                              <w:t xml:space="preserve"> </w:t>
                            </w:r>
                            <w:r>
                              <w:rPr>
                                <w:color w:val="231F20"/>
                              </w:rPr>
                              <w:t>intend</w:t>
                            </w:r>
                            <w:r>
                              <w:rPr>
                                <w:color w:val="231F20"/>
                                <w:spacing w:val="-12"/>
                              </w:rPr>
                              <w:t xml:space="preserve"> </w:t>
                            </w:r>
                            <w:r>
                              <w:rPr>
                                <w:color w:val="231F20"/>
                              </w:rPr>
                              <w:t>to</w:t>
                            </w:r>
                            <w:r>
                              <w:rPr>
                                <w:color w:val="231F20"/>
                                <w:spacing w:val="-12"/>
                              </w:rPr>
                              <w:t xml:space="preserve"> </w:t>
                            </w:r>
                            <w:r>
                              <w:rPr>
                                <w:color w:val="231F20"/>
                              </w:rPr>
                              <w:t>introduce</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hearing</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 xml:space="preserve">other </w:t>
                            </w:r>
                            <w:proofErr w:type="gramStart"/>
                            <w:r>
                              <w:rPr>
                                <w:color w:val="231F20"/>
                              </w:rPr>
                              <w:t>party(</w:t>
                            </w:r>
                            <w:proofErr w:type="spellStart"/>
                            <w:proofErr w:type="gramEnd"/>
                            <w:r>
                              <w:rPr>
                                <w:color w:val="231F20"/>
                              </w:rPr>
                              <w:t>ies</w:t>
                            </w:r>
                            <w:proofErr w:type="spellEnd"/>
                            <w:r>
                              <w:rPr>
                                <w:color w:val="231F20"/>
                              </w:rPr>
                              <w:t>)</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association</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hearing.</w:t>
                            </w:r>
                            <w:r>
                              <w:rPr>
                                <w:color w:val="231F20"/>
                                <w:spacing w:val="-14"/>
                              </w:rPr>
                              <w:t xml:space="preserve"> </w:t>
                            </w:r>
                            <w:r>
                              <w:rPr>
                                <w:color w:val="231F20"/>
                              </w:rPr>
                              <w:t>Providing</w:t>
                            </w:r>
                            <w:r>
                              <w:rPr>
                                <w:color w:val="231F20"/>
                                <w:spacing w:val="-14"/>
                              </w:rPr>
                              <w:t xml:space="preserve"> </w:t>
                            </w:r>
                            <w:r>
                              <w:rPr>
                                <w:color w:val="231F20"/>
                              </w:rPr>
                              <w:t>documents</w:t>
                            </w:r>
                            <w:r>
                              <w:rPr>
                                <w:color w:val="231F20"/>
                                <w:spacing w:val="-14"/>
                              </w:rPr>
                              <w:t xml:space="preserve"> </w:t>
                            </w:r>
                            <w:r>
                              <w:rPr>
                                <w:color w:val="231F20"/>
                              </w:rPr>
                              <w:t>and</w:t>
                            </w:r>
                            <w:r>
                              <w:rPr>
                                <w:color w:val="231F20"/>
                                <w:spacing w:val="-14"/>
                              </w:rPr>
                              <w:t xml:space="preserve"> </w:t>
                            </w:r>
                            <w:r>
                              <w:rPr>
                                <w:color w:val="231F20"/>
                              </w:rPr>
                              <w:t>evidence</w:t>
                            </w:r>
                            <w:r>
                              <w:rPr>
                                <w:color w:val="231F20"/>
                                <w:spacing w:val="-14"/>
                              </w:rPr>
                              <w:t xml:space="preserve"> </w:t>
                            </w:r>
                            <w:r>
                              <w:rPr>
                                <w:color w:val="231F20"/>
                              </w:rPr>
                              <w:t>in</w:t>
                            </w:r>
                            <w:r>
                              <w:rPr>
                                <w:color w:val="231F20"/>
                                <w:spacing w:val="-14"/>
                              </w:rPr>
                              <w:t xml:space="preserve"> </w:t>
                            </w:r>
                            <w:r>
                              <w:rPr>
                                <w:color w:val="231F20"/>
                              </w:rPr>
                              <w:t>advance</w:t>
                            </w:r>
                            <w:r>
                              <w:rPr>
                                <w:color w:val="231F20"/>
                                <w:spacing w:val="-14"/>
                              </w:rPr>
                              <w:t xml:space="preserve"> </w:t>
                            </w:r>
                            <w:r>
                              <w:rPr>
                                <w:color w:val="231F20"/>
                              </w:rPr>
                              <w:t>can</w:t>
                            </w:r>
                            <w:r>
                              <w:rPr>
                                <w:color w:val="231F20"/>
                                <w:spacing w:val="-14"/>
                              </w:rPr>
                              <w:t xml:space="preserve"> </w:t>
                            </w:r>
                            <w:r>
                              <w:rPr>
                                <w:color w:val="231F20"/>
                              </w:rPr>
                              <w:t>expedite</w:t>
                            </w:r>
                            <w:r>
                              <w:rPr>
                                <w:color w:val="231F20"/>
                                <w:spacing w:val="-14"/>
                              </w:rPr>
                              <w:t xml:space="preserve"> </w:t>
                            </w:r>
                            <w:r>
                              <w:rPr>
                                <w:color w:val="231F20"/>
                              </w:rPr>
                              <w:t>the</w:t>
                            </w:r>
                            <w:r>
                              <w:rPr>
                                <w:color w:val="231F20"/>
                                <w:spacing w:val="-14"/>
                              </w:rPr>
                              <w:t xml:space="preserve"> </w:t>
                            </w:r>
                            <w:r>
                              <w:rPr>
                                <w:color w:val="231F20"/>
                              </w:rPr>
                              <w:t xml:space="preserve">hearing process and </w:t>
                            </w:r>
                            <w:r>
                              <w:rPr>
                                <w:color w:val="231F20"/>
                                <w:spacing w:val="-3"/>
                              </w:rPr>
                              <w:t xml:space="preserve">prevent </w:t>
                            </w:r>
                            <w:r>
                              <w:rPr>
                                <w:color w:val="231F20"/>
                                <w:spacing w:val="-4"/>
                              </w:rPr>
                              <w:t xml:space="preserve">costly, </w:t>
                            </w:r>
                            <w:r>
                              <w:rPr>
                                <w:color w:val="231F20"/>
                              </w:rPr>
                              <w:t>unnecessary</w:t>
                            </w:r>
                            <w:r>
                              <w:rPr>
                                <w:color w:val="231F20"/>
                                <w:spacing w:val="-16"/>
                              </w:rPr>
                              <w:t xml:space="preserve"> </w:t>
                            </w:r>
                            <w:r>
                              <w:rPr>
                                <w:color w:val="231F20"/>
                              </w:rPr>
                              <w:t>continuances.</w:t>
                            </w:r>
                          </w:p>
                        </w:txbxContent>
                      </wps:txbx>
                      <wps:bodyPr rot="0" vert="horz" wrap="square" lIns="0" tIns="0" rIns="0" bIns="0" anchor="t" anchorCtr="0" upright="1">
                        <a:noAutofit/>
                      </wps:bodyPr>
                    </wps:wsp>
                  </a:graphicData>
                </a:graphic>
              </wp:inline>
            </w:drawing>
          </mc:Choice>
          <mc:Fallback>
            <w:pict>
              <v:shape id="Text Box 11" o:spid="_x0000_s1027" type="#_x0000_t202" style="width:534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" filled="f" fillcolor="#dcddde" stroked="f">
                <v:textbox inset="0,0,0,0">
                  <w:txbxContent>
                    <w:p w:rsidR="00DE4998" w:rsidRDefault="00B43A56">
                      <w:pPr>
                        <w:pStyle w:val="BodyText"/>
                        <w:kinsoku w:val="0"/>
                        <w:overflowPunct w:val="0"/>
                        <w:spacing w:line="249" w:lineRule="auto"/>
                        <w:ind w:left="60" w:right="56"/>
                        <w:jc w:val="both"/>
                        <w:rPr>
                          <w:color w:val="000000"/>
                        </w:rPr>
                      </w:pPr>
                      <w:r>
                        <w:rPr>
                          <w:color w:val="231F20"/>
                        </w:rPr>
                        <w:t>Parties</w:t>
                      </w:r>
                      <w:r>
                        <w:rPr>
                          <w:color w:val="231F20"/>
                          <w:spacing w:val="-12"/>
                        </w:rPr>
                        <w:t xml:space="preserve"> </w:t>
                      </w:r>
                      <w:r>
                        <w:rPr>
                          <w:color w:val="231F20"/>
                        </w:rPr>
                        <w:t>are</w:t>
                      </w:r>
                      <w:r>
                        <w:rPr>
                          <w:color w:val="231F20"/>
                          <w:spacing w:val="-12"/>
                        </w:rPr>
                        <w:t xml:space="preserve"> </w:t>
                      </w:r>
                      <w:r>
                        <w:rPr>
                          <w:color w:val="231F20"/>
                        </w:rPr>
                        <w:t>strongly</w:t>
                      </w:r>
                      <w:r>
                        <w:rPr>
                          <w:color w:val="231F20"/>
                          <w:spacing w:val="-12"/>
                        </w:rPr>
                        <w:t xml:space="preserve"> </w:t>
                      </w:r>
                      <w:r>
                        <w:rPr>
                          <w:color w:val="231F20"/>
                        </w:rPr>
                        <w:t>encouraged</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any</w:t>
                      </w:r>
                      <w:r>
                        <w:rPr>
                          <w:color w:val="231F20"/>
                          <w:spacing w:val="-12"/>
                        </w:rPr>
                        <w:t xml:space="preserve"> </w:t>
                      </w:r>
                      <w:r>
                        <w:rPr>
                          <w:color w:val="231F20"/>
                        </w:rPr>
                        <w:t>and</w:t>
                      </w:r>
                      <w:r>
                        <w:rPr>
                          <w:color w:val="231F20"/>
                          <w:spacing w:val="-12"/>
                        </w:rPr>
                        <w:t xml:space="preserve"> </w:t>
                      </w:r>
                      <w:r>
                        <w:rPr>
                          <w:color w:val="231F20"/>
                        </w:rPr>
                        <w:t>all</w:t>
                      </w:r>
                      <w:r>
                        <w:rPr>
                          <w:color w:val="231F20"/>
                          <w:spacing w:val="-12"/>
                        </w:rPr>
                        <w:t xml:space="preserve"> </w:t>
                      </w:r>
                      <w:r>
                        <w:rPr>
                          <w:color w:val="231F20"/>
                        </w:rPr>
                        <w:t>documents</w:t>
                      </w:r>
                      <w:r>
                        <w:rPr>
                          <w:color w:val="231F20"/>
                          <w:spacing w:val="-12"/>
                        </w:rPr>
                        <w:t xml:space="preserve"> </w:t>
                      </w:r>
                      <w:r>
                        <w:rPr>
                          <w:color w:val="231F20"/>
                        </w:rPr>
                        <w:t>and</w:t>
                      </w:r>
                      <w:r>
                        <w:rPr>
                          <w:color w:val="231F20"/>
                          <w:spacing w:val="-12"/>
                        </w:rPr>
                        <w:t xml:space="preserve"> </w:t>
                      </w:r>
                      <w:r>
                        <w:rPr>
                          <w:color w:val="231F20"/>
                        </w:rPr>
                        <w:t>evidence</w:t>
                      </w:r>
                      <w:r>
                        <w:rPr>
                          <w:color w:val="231F20"/>
                          <w:spacing w:val="-12"/>
                        </w:rPr>
                        <w:t xml:space="preserve"> </w:t>
                      </w:r>
                      <w:r>
                        <w:rPr>
                          <w:color w:val="231F20"/>
                        </w:rPr>
                        <w:t>they</w:t>
                      </w:r>
                      <w:r>
                        <w:rPr>
                          <w:color w:val="231F20"/>
                          <w:spacing w:val="-12"/>
                        </w:rPr>
                        <w:t xml:space="preserve"> </w:t>
                      </w:r>
                      <w:r>
                        <w:rPr>
                          <w:color w:val="231F20"/>
                        </w:rPr>
                        <w:t>intend</w:t>
                      </w:r>
                      <w:r>
                        <w:rPr>
                          <w:color w:val="231F20"/>
                          <w:spacing w:val="-12"/>
                        </w:rPr>
                        <w:t xml:space="preserve"> </w:t>
                      </w:r>
                      <w:r>
                        <w:rPr>
                          <w:color w:val="231F20"/>
                        </w:rPr>
                        <w:t>to</w:t>
                      </w:r>
                      <w:r>
                        <w:rPr>
                          <w:color w:val="231F20"/>
                          <w:spacing w:val="-12"/>
                        </w:rPr>
                        <w:t xml:space="preserve"> </w:t>
                      </w:r>
                      <w:r>
                        <w:rPr>
                          <w:color w:val="231F20"/>
                        </w:rPr>
                        <w:t>introduce</w:t>
                      </w:r>
                      <w:r>
                        <w:rPr>
                          <w:color w:val="231F20"/>
                          <w:spacing w:val="-12"/>
                        </w:rPr>
                        <w:t xml:space="preserve"> </w:t>
                      </w:r>
                      <w:r>
                        <w:rPr>
                          <w:color w:val="231F20"/>
                        </w:rPr>
                        <w:t>during</w:t>
                      </w:r>
                      <w:r>
                        <w:rPr>
                          <w:color w:val="231F20"/>
                          <w:spacing w:val="-12"/>
                        </w:rPr>
                        <w:t xml:space="preserve"> </w:t>
                      </w:r>
                      <w:r>
                        <w:rPr>
                          <w:color w:val="231F20"/>
                        </w:rPr>
                        <w:t>the</w:t>
                      </w:r>
                      <w:r>
                        <w:rPr>
                          <w:color w:val="231F20"/>
                          <w:spacing w:val="-12"/>
                        </w:rPr>
                        <w:t xml:space="preserve"> </w:t>
                      </w:r>
                      <w:r>
                        <w:rPr>
                          <w:color w:val="231F20"/>
                        </w:rPr>
                        <w:t>hearing</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 xml:space="preserve">other </w:t>
                      </w:r>
                      <w:proofErr w:type="gramStart"/>
                      <w:r>
                        <w:rPr>
                          <w:color w:val="231F20"/>
                        </w:rPr>
                        <w:t>party(</w:t>
                      </w:r>
                      <w:proofErr w:type="spellStart"/>
                      <w:proofErr w:type="gramEnd"/>
                      <w:r>
                        <w:rPr>
                          <w:color w:val="231F20"/>
                        </w:rPr>
                        <w:t>ies</w:t>
                      </w:r>
                      <w:proofErr w:type="spellEnd"/>
                      <w:r>
                        <w:rPr>
                          <w:color w:val="231F20"/>
                        </w:rPr>
                        <w:t>)</w:t>
                      </w:r>
                      <w:r>
                        <w:rPr>
                          <w:color w:val="231F20"/>
                          <w:spacing w:val="-14"/>
                        </w:rPr>
                        <w:t xml:space="preserve"> </w:t>
                      </w:r>
                      <w:r>
                        <w:rPr>
                          <w:color w:val="231F20"/>
                        </w:rPr>
                        <w:t>and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association</w:t>
                      </w:r>
                      <w:r>
                        <w:rPr>
                          <w:color w:val="231F20"/>
                          <w:spacing w:val="-14"/>
                        </w:rPr>
                        <w:t xml:space="preserve"> </w:t>
                      </w:r>
                      <w:r>
                        <w:rPr>
                          <w:color w:val="231F20"/>
                        </w:rPr>
                        <w:t>prior</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day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hearing.</w:t>
                      </w:r>
                      <w:r>
                        <w:rPr>
                          <w:color w:val="231F20"/>
                          <w:spacing w:val="-14"/>
                        </w:rPr>
                        <w:t xml:space="preserve"> </w:t>
                      </w:r>
                      <w:r>
                        <w:rPr>
                          <w:color w:val="231F20"/>
                        </w:rPr>
                        <w:t>Providing</w:t>
                      </w:r>
                      <w:r>
                        <w:rPr>
                          <w:color w:val="231F20"/>
                          <w:spacing w:val="-14"/>
                        </w:rPr>
                        <w:t xml:space="preserve"> </w:t>
                      </w:r>
                      <w:r>
                        <w:rPr>
                          <w:color w:val="231F20"/>
                        </w:rPr>
                        <w:t>documents</w:t>
                      </w:r>
                      <w:r>
                        <w:rPr>
                          <w:color w:val="231F20"/>
                          <w:spacing w:val="-14"/>
                        </w:rPr>
                        <w:t xml:space="preserve"> </w:t>
                      </w:r>
                      <w:r>
                        <w:rPr>
                          <w:color w:val="231F20"/>
                        </w:rPr>
                        <w:t>and</w:t>
                      </w:r>
                      <w:r>
                        <w:rPr>
                          <w:color w:val="231F20"/>
                          <w:spacing w:val="-14"/>
                        </w:rPr>
                        <w:t xml:space="preserve"> </w:t>
                      </w:r>
                      <w:r>
                        <w:rPr>
                          <w:color w:val="231F20"/>
                        </w:rPr>
                        <w:t>evidence</w:t>
                      </w:r>
                      <w:r>
                        <w:rPr>
                          <w:color w:val="231F20"/>
                          <w:spacing w:val="-14"/>
                        </w:rPr>
                        <w:t xml:space="preserve"> </w:t>
                      </w:r>
                      <w:r>
                        <w:rPr>
                          <w:color w:val="231F20"/>
                        </w:rPr>
                        <w:t>in</w:t>
                      </w:r>
                      <w:r>
                        <w:rPr>
                          <w:color w:val="231F20"/>
                          <w:spacing w:val="-14"/>
                        </w:rPr>
                        <w:t xml:space="preserve"> </w:t>
                      </w:r>
                      <w:r>
                        <w:rPr>
                          <w:color w:val="231F20"/>
                        </w:rPr>
                        <w:t>advance</w:t>
                      </w:r>
                      <w:r>
                        <w:rPr>
                          <w:color w:val="231F20"/>
                          <w:spacing w:val="-14"/>
                        </w:rPr>
                        <w:t xml:space="preserve"> </w:t>
                      </w:r>
                      <w:r>
                        <w:rPr>
                          <w:color w:val="231F20"/>
                        </w:rPr>
                        <w:t>can</w:t>
                      </w:r>
                      <w:r>
                        <w:rPr>
                          <w:color w:val="231F20"/>
                          <w:spacing w:val="-14"/>
                        </w:rPr>
                        <w:t xml:space="preserve"> </w:t>
                      </w:r>
                      <w:r>
                        <w:rPr>
                          <w:color w:val="231F20"/>
                        </w:rPr>
                        <w:t>expedite</w:t>
                      </w:r>
                      <w:r>
                        <w:rPr>
                          <w:color w:val="231F20"/>
                          <w:spacing w:val="-14"/>
                        </w:rPr>
                        <w:t xml:space="preserve"> </w:t>
                      </w:r>
                      <w:r>
                        <w:rPr>
                          <w:color w:val="231F20"/>
                        </w:rPr>
                        <w:t>the</w:t>
                      </w:r>
                      <w:r>
                        <w:rPr>
                          <w:color w:val="231F20"/>
                          <w:spacing w:val="-14"/>
                        </w:rPr>
                        <w:t xml:space="preserve"> </w:t>
                      </w:r>
                      <w:r>
                        <w:rPr>
                          <w:color w:val="231F20"/>
                        </w:rPr>
                        <w:t xml:space="preserve">hearing process and </w:t>
                      </w:r>
                      <w:r>
                        <w:rPr>
                          <w:color w:val="231F20"/>
                          <w:spacing w:val="-3"/>
                        </w:rPr>
                        <w:t xml:space="preserve">prevent </w:t>
                      </w:r>
                      <w:r>
                        <w:rPr>
                          <w:color w:val="231F20"/>
                          <w:spacing w:val="-4"/>
                        </w:rPr>
                        <w:t xml:space="preserve">costly, </w:t>
                      </w:r>
                      <w:r>
                        <w:rPr>
                          <w:color w:val="231F20"/>
                        </w:rPr>
                        <w:t>unnecessary</w:t>
                      </w:r>
                      <w:r>
                        <w:rPr>
                          <w:color w:val="231F20"/>
                          <w:spacing w:val="-16"/>
                        </w:rPr>
                        <w:t xml:space="preserve"> </w:t>
                      </w:r>
                      <w:r>
                        <w:rPr>
                          <w:color w:val="231F20"/>
                        </w:rPr>
                        <w:t>continuances.</w:t>
                      </w:r>
                    </w:p>
                  </w:txbxContent>
                </v:textbox>
                <w10:anchorlock/>
              </v:shape>
            </w:pict>
          </mc:Fallback>
        </mc:AlternateContent>
      </w:r>
    </w:p>
    <w:p w:rsidR="00DE4998" w:rsidRDefault="00DE4998">
      <w:pPr>
        <w:pStyle w:val="BodyText"/>
        <w:kinsoku w:val="0"/>
        <w:overflowPunct w:val="0"/>
        <w:spacing w:before="11"/>
        <w:ind w:left="0"/>
        <w:rPr>
          <w:sz w:val="6"/>
          <w:szCs w:val="6"/>
        </w:rPr>
      </w:pPr>
    </w:p>
    <w:p w:rsidR="00DE4998" w:rsidRDefault="00B43A56">
      <w:pPr>
        <w:pStyle w:val="BodyText"/>
        <w:kinsoku w:val="0"/>
        <w:overflowPunct w:val="0"/>
        <w:spacing w:before="63"/>
        <w:ind w:left="160"/>
        <w:rPr>
          <w:color w:val="000000"/>
          <w:spacing w:val="-4"/>
        </w:rPr>
      </w:pPr>
      <w:r>
        <w:rPr>
          <w:b/>
          <w:bCs/>
          <w:color w:val="231F20"/>
        </w:rPr>
        <w:t xml:space="preserve">Due process procedure: </w:t>
      </w:r>
      <w:r>
        <w:rPr>
          <w:color w:val="231F20"/>
        </w:rPr>
        <w:t>The hearing will proceed as</w:t>
      </w:r>
      <w:r>
        <w:rPr>
          <w:color w:val="231F20"/>
          <w:spacing w:val="-31"/>
        </w:rPr>
        <w:t xml:space="preserve"> </w:t>
      </w:r>
      <w:r>
        <w:rPr>
          <w:color w:val="231F20"/>
          <w:spacing w:val="-4"/>
        </w:rPr>
        <w:t>follows:</w:t>
      </w:r>
    </w:p>
    <w:p w:rsidR="00DE4998" w:rsidRDefault="00B43A56">
      <w:pPr>
        <w:pStyle w:val="ListParagraph"/>
        <w:numPr>
          <w:ilvl w:val="0"/>
          <w:numId w:val="4"/>
        </w:numPr>
        <w:tabs>
          <w:tab w:val="left" w:pos="566"/>
        </w:tabs>
        <w:kinsoku w:val="0"/>
        <w:overflowPunct w:val="0"/>
        <w:spacing w:before="130"/>
        <w:rPr>
          <w:color w:val="000000"/>
          <w:sz w:val="20"/>
          <w:szCs w:val="20"/>
        </w:rPr>
      </w:pPr>
      <w:r>
        <w:rPr>
          <w:color w:val="231F20"/>
          <w:sz w:val="20"/>
          <w:szCs w:val="20"/>
        </w:rPr>
        <w:t>Chairperson</w:t>
      </w:r>
      <w:r>
        <w:rPr>
          <w:color w:val="231F20"/>
          <w:spacing w:val="-6"/>
          <w:sz w:val="20"/>
          <w:szCs w:val="20"/>
        </w:rPr>
        <w:t xml:space="preserve"> </w:t>
      </w:r>
      <w:r>
        <w:rPr>
          <w:color w:val="231F20"/>
          <w:sz w:val="20"/>
          <w:szCs w:val="20"/>
        </w:rPr>
        <w:t>cites</w:t>
      </w:r>
      <w:r>
        <w:rPr>
          <w:color w:val="231F20"/>
          <w:spacing w:val="-6"/>
          <w:sz w:val="20"/>
          <w:szCs w:val="20"/>
        </w:rPr>
        <w:t xml:space="preserve"> </w:t>
      </w:r>
      <w:r>
        <w:rPr>
          <w:color w:val="231F20"/>
          <w:sz w:val="20"/>
          <w:szCs w:val="20"/>
        </w:rPr>
        <w:t>authority</w:t>
      </w:r>
      <w:r>
        <w:rPr>
          <w:color w:val="231F20"/>
          <w:spacing w:val="-6"/>
          <w:sz w:val="20"/>
          <w:szCs w:val="20"/>
        </w:rPr>
        <w:t xml:space="preserve"> </w:t>
      </w:r>
      <w:r>
        <w:rPr>
          <w:color w:val="231F20"/>
          <w:sz w:val="20"/>
          <w:szCs w:val="20"/>
        </w:rPr>
        <w:t>to</w:t>
      </w:r>
      <w:r>
        <w:rPr>
          <w:color w:val="231F20"/>
          <w:spacing w:val="-6"/>
          <w:sz w:val="20"/>
          <w:szCs w:val="20"/>
        </w:rPr>
        <w:t xml:space="preserve"> </w:t>
      </w:r>
      <w:r>
        <w:rPr>
          <w:color w:val="231F20"/>
          <w:sz w:val="20"/>
          <w:szCs w:val="20"/>
        </w:rPr>
        <w:t>hear</w:t>
      </w:r>
      <w:r>
        <w:rPr>
          <w:color w:val="231F20"/>
          <w:spacing w:val="-6"/>
          <w:sz w:val="20"/>
          <w:szCs w:val="20"/>
        </w:rPr>
        <w:t xml:space="preserve"> </w:t>
      </w:r>
      <w:r>
        <w:rPr>
          <w:color w:val="231F20"/>
          <w:sz w:val="20"/>
          <w:szCs w:val="20"/>
        </w:rPr>
        <w:t>case</w:t>
      </w:r>
      <w:r>
        <w:rPr>
          <w:color w:val="231F20"/>
          <w:spacing w:val="-6"/>
          <w:sz w:val="20"/>
          <w:szCs w:val="20"/>
        </w:rPr>
        <w:t xml:space="preserve"> </w:t>
      </w:r>
      <w:r>
        <w:rPr>
          <w:color w:val="231F20"/>
          <w:sz w:val="20"/>
          <w:szCs w:val="20"/>
        </w:rPr>
        <w:t>and</w:t>
      </w:r>
      <w:r>
        <w:rPr>
          <w:color w:val="231F20"/>
          <w:spacing w:val="-6"/>
          <w:sz w:val="20"/>
          <w:szCs w:val="20"/>
        </w:rPr>
        <w:t xml:space="preserve"> </w:t>
      </w:r>
      <w:r>
        <w:rPr>
          <w:color w:val="231F20"/>
          <w:sz w:val="20"/>
          <w:szCs w:val="20"/>
        </w:rPr>
        <w:t>explains</w:t>
      </w:r>
      <w:r>
        <w:rPr>
          <w:color w:val="231F20"/>
          <w:spacing w:val="-6"/>
          <w:sz w:val="20"/>
          <w:szCs w:val="20"/>
        </w:rPr>
        <w:t xml:space="preserve"> </w:t>
      </w:r>
      <w:r>
        <w:rPr>
          <w:color w:val="231F20"/>
          <w:sz w:val="20"/>
          <w:szCs w:val="20"/>
        </w:rPr>
        <w:t>reason</w:t>
      </w:r>
      <w:r>
        <w:rPr>
          <w:color w:val="231F20"/>
          <w:spacing w:val="-6"/>
          <w:sz w:val="20"/>
          <w:szCs w:val="20"/>
        </w:rPr>
        <w:t xml:space="preserve"> </w:t>
      </w:r>
      <w:r>
        <w:rPr>
          <w:color w:val="231F20"/>
          <w:spacing w:val="-3"/>
          <w:sz w:val="20"/>
          <w:szCs w:val="20"/>
        </w:rPr>
        <w:t>for</w:t>
      </w:r>
      <w:r>
        <w:rPr>
          <w:color w:val="231F20"/>
          <w:spacing w:val="-6"/>
          <w:sz w:val="20"/>
          <w:szCs w:val="20"/>
        </w:rPr>
        <w:t xml:space="preserve"> </w:t>
      </w:r>
      <w:r>
        <w:rPr>
          <w:color w:val="231F20"/>
          <w:sz w:val="20"/>
          <w:szCs w:val="20"/>
        </w:rPr>
        <w:t>hearing.</w:t>
      </w:r>
    </w:p>
    <w:p w:rsidR="00DE4998" w:rsidRDefault="00B43A56">
      <w:pPr>
        <w:pStyle w:val="ListParagraph"/>
        <w:numPr>
          <w:ilvl w:val="0"/>
          <w:numId w:val="4"/>
        </w:numPr>
        <w:tabs>
          <w:tab w:val="left" w:pos="576"/>
        </w:tabs>
        <w:kinsoku w:val="0"/>
        <w:overflowPunct w:val="0"/>
        <w:spacing w:before="150"/>
        <w:ind w:left="576" w:hanging="317"/>
        <w:rPr>
          <w:color w:val="000000"/>
          <w:sz w:val="20"/>
          <w:szCs w:val="20"/>
        </w:rPr>
      </w:pPr>
      <w:r>
        <w:rPr>
          <w:color w:val="231F20"/>
          <w:sz w:val="20"/>
          <w:szCs w:val="20"/>
        </w:rPr>
        <w:t>The</w:t>
      </w:r>
      <w:r>
        <w:rPr>
          <w:color w:val="231F20"/>
          <w:spacing w:val="-7"/>
          <w:sz w:val="20"/>
          <w:szCs w:val="20"/>
        </w:rPr>
        <w:t xml:space="preserve"> </w:t>
      </w:r>
      <w:r>
        <w:rPr>
          <w:color w:val="231F20"/>
          <w:sz w:val="20"/>
          <w:szCs w:val="20"/>
        </w:rPr>
        <w:t>complaint</w:t>
      </w:r>
      <w:r>
        <w:rPr>
          <w:color w:val="231F20"/>
          <w:spacing w:val="-7"/>
          <w:sz w:val="20"/>
          <w:szCs w:val="20"/>
        </w:rPr>
        <w:t xml:space="preserve"> </w:t>
      </w:r>
      <w:r>
        <w:rPr>
          <w:color w:val="231F20"/>
          <w:sz w:val="20"/>
          <w:szCs w:val="20"/>
        </w:rPr>
        <w:t>and</w:t>
      </w:r>
      <w:r>
        <w:rPr>
          <w:color w:val="231F20"/>
          <w:spacing w:val="-7"/>
          <w:sz w:val="20"/>
          <w:szCs w:val="20"/>
        </w:rPr>
        <w:t xml:space="preserve"> </w:t>
      </w:r>
      <w:r>
        <w:rPr>
          <w:color w:val="231F20"/>
          <w:sz w:val="20"/>
          <w:szCs w:val="20"/>
        </w:rPr>
        <w:t>counter-complaint</w:t>
      </w:r>
      <w:r>
        <w:rPr>
          <w:color w:val="231F20"/>
          <w:spacing w:val="-7"/>
          <w:sz w:val="20"/>
          <w:szCs w:val="20"/>
        </w:rPr>
        <w:t xml:space="preserve"> </w:t>
      </w:r>
      <w:r>
        <w:rPr>
          <w:color w:val="231F20"/>
          <w:sz w:val="20"/>
          <w:szCs w:val="20"/>
        </w:rPr>
        <w:t>will</w:t>
      </w:r>
      <w:r>
        <w:rPr>
          <w:color w:val="231F20"/>
          <w:spacing w:val="-7"/>
          <w:sz w:val="20"/>
          <w:szCs w:val="20"/>
        </w:rPr>
        <w:t xml:space="preserve"> </w:t>
      </w:r>
      <w:r>
        <w:rPr>
          <w:color w:val="231F20"/>
          <w:sz w:val="20"/>
          <w:szCs w:val="20"/>
        </w:rPr>
        <w:t>be</w:t>
      </w:r>
      <w:r>
        <w:rPr>
          <w:color w:val="231F20"/>
          <w:spacing w:val="-7"/>
          <w:sz w:val="20"/>
          <w:szCs w:val="20"/>
        </w:rPr>
        <w:t xml:space="preserve"> </w:t>
      </w:r>
      <w:r>
        <w:rPr>
          <w:color w:val="231F20"/>
          <w:sz w:val="20"/>
          <w:szCs w:val="20"/>
        </w:rPr>
        <w:t>read</w:t>
      </w:r>
      <w:r>
        <w:rPr>
          <w:color w:val="231F20"/>
          <w:spacing w:val="-7"/>
          <w:sz w:val="20"/>
          <w:szCs w:val="20"/>
        </w:rPr>
        <w:t xml:space="preserve"> </w:t>
      </w:r>
      <w:r>
        <w:rPr>
          <w:color w:val="231F20"/>
          <w:sz w:val="20"/>
          <w:szCs w:val="20"/>
        </w:rPr>
        <w:t>into</w:t>
      </w:r>
      <w:r>
        <w:rPr>
          <w:color w:val="231F20"/>
          <w:spacing w:val="-7"/>
          <w:sz w:val="20"/>
          <w:szCs w:val="20"/>
        </w:rPr>
        <w:t xml:space="preserve"> </w:t>
      </w:r>
      <w:r>
        <w:rPr>
          <w:color w:val="231F20"/>
          <w:sz w:val="20"/>
          <w:szCs w:val="20"/>
        </w:rPr>
        <w:t>the</w:t>
      </w:r>
      <w:r>
        <w:rPr>
          <w:color w:val="231F20"/>
          <w:spacing w:val="-7"/>
          <w:sz w:val="20"/>
          <w:szCs w:val="20"/>
        </w:rPr>
        <w:t xml:space="preserve"> </w:t>
      </w:r>
      <w:r>
        <w:rPr>
          <w:color w:val="231F20"/>
          <w:sz w:val="20"/>
          <w:szCs w:val="20"/>
        </w:rPr>
        <w:t>record.</w:t>
      </w:r>
    </w:p>
    <w:p w:rsidR="00DE4998" w:rsidRDefault="00B43A56">
      <w:pPr>
        <w:pStyle w:val="ListParagraph"/>
        <w:numPr>
          <w:ilvl w:val="0"/>
          <w:numId w:val="3"/>
        </w:numPr>
        <w:tabs>
          <w:tab w:val="left" w:pos="576"/>
        </w:tabs>
        <w:kinsoku w:val="0"/>
        <w:overflowPunct w:val="0"/>
        <w:spacing w:before="150"/>
        <w:ind w:hanging="312"/>
        <w:rPr>
          <w:color w:val="000000"/>
          <w:spacing w:val="-3"/>
          <w:sz w:val="20"/>
          <w:szCs w:val="20"/>
        </w:rPr>
      </w:pPr>
      <w:r>
        <w:rPr>
          <w:color w:val="231F20"/>
          <w:sz w:val="20"/>
          <w:szCs w:val="20"/>
        </w:rPr>
        <w:t xml:space="preserve">The testimony of all parties and </w:t>
      </w:r>
      <w:r>
        <w:rPr>
          <w:color w:val="231F20"/>
          <w:spacing w:val="-3"/>
          <w:sz w:val="20"/>
          <w:szCs w:val="20"/>
        </w:rPr>
        <w:t xml:space="preserve">witness(es) </w:t>
      </w:r>
      <w:r>
        <w:rPr>
          <w:color w:val="231F20"/>
          <w:sz w:val="20"/>
          <w:szCs w:val="20"/>
        </w:rPr>
        <w:t xml:space="preserve">will be sworn or affirmed. All </w:t>
      </w:r>
      <w:r>
        <w:rPr>
          <w:color w:val="231F20"/>
          <w:spacing w:val="-3"/>
          <w:sz w:val="20"/>
          <w:szCs w:val="20"/>
        </w:rPr>
        <w:t xml:space="preserve">witness(es) </w:t>
      </w:r>
      <w:r>
        <w:rPr>
          <w:color w:val="231F20"/>
          <w:sz w:val="20"/>
          <w:szCs w:val="20"/>
        </w:rPr>
        <w:t>will be excused from the hearing</w:t>
      </w:r>
      <w:r>
        <w:rPr>
          <w:color w:val="231F20"/>
          <w:spacing w:val="41"/>
          <w:sz w:val="20"/>
          <w:szCs w:val="20"/>
        </w:rPr>
        <w:t xml:space="preserve"> </w:t>
      </w:r>
      <w:r>
        <w:rPr>
          <w:color w:val="231F20"/>
          <w:spacing w:val="-3"/>
          <w:sz w:val="20"/>
          <w:szCs w:val="20"/>
        </w:rPr>
        <w:t>except</w:t>
      </w:r>
    </w:p>
    <w:p w:rsidR="00DE4998" w:rsidRDefault="00B43A56">
      <w:pPr>
        <w:pStyle w:val="BodyText"/>
        <w:kinsoku w:val="0"/>
        <w:overflowPunct w:val="0"/>
        <w:spacing w:before="10"/>
        <w:ind w:left="575"/>
        <w:rPr>
          <w:color w:val="000000"/>
        </w:rPr>
      </w:pPr>
      <w:r>
        <w:rPr>
          <w:color w:val="231F20"/>
        </w:rPr>
        <w:t>while</w:t>
      </w:r>
      <w:r>
        <w:rPr>
          <w:color w:val="231F20"/>
          <w:spacing w:val="-7"/>
        </w:rPr>
        <w:t xml:space="preserve"> </w:t>
      </w:r>
      <w:r>
        <w:rPr>
          <w:color w:val="231F20"/>
        </w:rPr>
        <w:t>testifying.</w:t>
      </w:r>
      <w:r>
        <w:rPr>
          <w:color w:val="231F20"/>
          <w:spacing w:val="-7"/>
        </w:rPr>
        <w:t xml:space="preserve"> </w:t>
      </w:r>
      <w:r>
        <w:rPr>
          <w:color w:val="231F20"/>
        </w:rPr>
        <w:t>All</w:t>
      </w:r>
      <w:r>
        <w:rPr>
          <w:color w:val="231F20"/>
          <w:spacing w:val="-7"/>
        </w:rPr>
        <w:t xml:space="preserve"> </w:t>
      </w:r>
      <w:r>
        <w:rPr>
          <w:color w:val="231F20"/>
        </w:rPr>
        <w:t>parties</w:t>
      </w:r>
      <w:r>
        <w:rPr>
          <w:color w:val="231F20"/>
          <w:spacing w:val="-7"/>
        </w:rPr>
        <w:t xml:space="preserve"> </w:t>
      </w:r>
      <w:r>
        <w:rPr>
          <w:color w:val="231F20"/>
        </w:rPr>
        <w:t>appearing</w:t>
      </w:r>
      <w:r>
        <w:rPr>
          <w:color w:val="231F20"/>
          <w:spacing w:val="-7"/>
        </w:rPr>
        <w:t xml:space="preserve"> </w:t>
      </w:r>
      <w:r>
        <w:rPr>
          <w:color w:val="231F20"/>
        </w:rPr>
        <w:t>at</w:t>
      </w:r>
      <w:r>
        <w:rPr>
          <w:color w:val="231F20"/>
          <w:spacing w:val="-7"/>
        </w:rPr>
        <w:t xml:space="preserve"> </w:t>
      </w:r>
      <w:r>
        <w:rPr>
          <w:color w:val="231F20"/>
        </w:rPr>
        <w:t>a</w:t>
      </w:r>
      <w:r>
        <w:rPr>
          <w:color w:val="231F20"/>
          <w:spacing w:val="-7"/>
        </w:rPr>
        <w:t xml:space="preserve"> </w:t>
      </w:r>
      <w:r>
        <w:rPr>
          <w:color w:val="231F20"/>
        </w:rPr>
        <w:t>hearing</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called</w:t>
      </w:r>
      <w:r>
        <w:rPr>
          <w:color w:val="231F20"/>
          <w:spacing w:val="-7"/>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witness</w:t>
      </w:r>
      <w:r>
        <w:rPr>
          <w:color w:val="231F20"/>
          <w:spacing w:val="-7"/>
        </w:rPr>
        <w:t xml:space="preserve"> </w:t>
      </w:r>
      <w:r>
        <w:rPr>
          <w:color w:val="231F20"/>
        </w:rPr>
        <w:t>without</w:t>
      </w:r>
      <w:r>
        <w:rPr>
          <w:color w:val="231F20"/>
          <w:spacing w:val="-7"/>
        </w:rPr>
        <w:t xml:space="preserve"> </w:t>
      </w:r>
      <w:r>
        <w:rPr>
          <w:color w:val="231F20"/>
        </w:rPr>
        <w:t>advance</w:t>
      </w:r>
      <w:r>
        <w:rPr>
          <w:color w:val="231F20"/>
          <w:spacing w:val="-7"/>
        </w:rPr>
        <w:t xml:space="preserve"> </w:t>
      </w:r>
      <w:r>
        <w:rPr>
          <w:color w:val="231F20"/>
        </w:rPr>
        <w:t>notice.</w:t>
      </w:r>
    </w:p>
    <w:p w:rsidR="00DE4998" w:rsidRDefault="00B43A56">
      <w:pPr>
        <w:pStyle w:val="ListParagraph"/>
        <w:numPr>
          <w:ilvl w:val="0"/>
          <w:numId w:val="3"/>
        </w:numPr>
        <w:tabs>
          <w:tab w:val="left" w:pos="572"/>
        </w:tabs>
        <w:kinsoku w:val="0"/>
        <w:overflowPunct w:val="0"/>
        <w:spacing w:before="150" w:line="249" w:lineRule="auto"/>
        <w:ind w:right="157" w:hanging="312"/>
        <w:jc w:val="both"/>
        <w:rPr>
          <w:color w:val="000000"/>
          <w:sz w:val="20"/>
          <w:szCs w:val="20"/>
        </w:rPr>
      </w:pPr>
      <w:r>
        <w:rPr>
          <w:color w:val="231F20"/>
          <w:sz w:val="20"/>
          <w:szCs w:val="20"/>
        </w:rPr>
        <w:t xml:space="preserve">Complainant/counter-respondent will present a brief opening statement uninterrupted, identifying the specific </w:t>
      </w:r>
      <w:r>
        <w:rPr>
          <w:color w:val="231F20"/>
          <w:spacing w:val="-3"/>
          <w:sz w:val="20"/>
          <w:szCs w:val="20"/>
        </w:rPr>
        <w:t xml:space="preserve">Article(s) </w:t>
      </w:r>
      <w:r>
        <w:rPr>
          <w:color w:val="231F20"/>
          <w:sz w:val="20"/>
          <w:szCs w:val="20"/>
        </w:rPr>
        <w:t xml:space="preserve">of the Code of Ethics that he feels </w:t>
      </w:r>
      <w:r>
        <w:rPr>
          <w:color w:val="231F20"/>
          <w:spacing w:val="-4"/>
          <w:sz w:val="20"/>
          <w:szCs w:val="20"/>
        </w:rPr>
        <w:t xml:space="preserve">have </w:t>
      </w:r>
      <w:r>
        <w:rPr>
          <w:color w:val="231F20"/>
          <w:sz w:val="20"/>
          <w:szCs w:val="20"/>
        </w:rPr>
        <w:t xml:space="preserve">been violated, explaining </w:t>
      </w:r>
      <w:r>
        <w:rPr>
          <w:color w:val="231F20"/>
          <w:spacing w:val="-3"/>
          <w:sz w:val="20"/>
          <w:szCs w:val="20"/>
        </w:rPr>
        <w:t xml:space="preserve">how </w:t>
      </w:r>
      <w:r>
        <w:rPr>
          <w:color w:val="231F20"/>
          <w:sz w:val="20"/>
          <w:szCs w:val="20"/>
        </w:rPr>
        <w:t>the respondent/counter-complainant violated each Article and refuting</w:t>
      </w:r>
      <w:r>
        <w:rPr>
          <w:color w:val="231F20"/>
          <w:spacing w:val="-10"/>
          <w:sz w:val="20"/>
          <w:szCs w:val="20"/>
        </w:rPr>
        <w:t xml:space="preserve"> </w:t>
      </w:r>
      <w:r>
        <w:rPr>
          <w:color w:val="231F20"/>
          <w:sz w:val="20"/>
          <w:szCs w:val="20"/>
        </w:rPr>
        <w:t>the</w:t>
      </w:r>
      <w:r>
        <w:rPr>
          <w:color w:val="231F20"/>
          <w:spacing w:val="-10"/>
          <w:sz w:val="20"/>
          <w:szCs w:val="20"/>
        </w:rPr>
        <w:t xml:space="preserve"> </w:t>
      </w:r>
      <w:r>
        <w:rPr>
          <w:color w:val="231F20"/>
          <w:sz w:val="20"/>
          <w:szCs w:val="20"/>
        </w:rPr>
        <w:t>contention</w:t>
      </w:r>
      <w:r>
        <w:rPr>
          <w:color w:val="231F20"/>
          <w:spacing w:val="-10"/>
          <w:sz w:val="20"/>
          <w:szCs w:val="20"/>
        </w:rPr>
        <w:t xml:space="preserve"> </w:t>
      </w:r>
      <w:r>
        <w:rPr>
          <w:color w:val="231F20"/>
          <w:sz w:val="20"/>
          <w:szCs w:val="20"/>
        </w:rPr>
        <w:t>that</w:t>
      </w:r>
      <w:r>
        <w:rPr>
          <w:color w:val="231F20"/>
          <w:spacing w:val="-10"/>
          <w:sz w:val="20"/>
          <w:szCs w:val="20"/>
        </w:rPr>
        <w:t xml:space="preserve"> </w:t>
      </w:r>
      <w:r>
        <w:rPr>
          <w:color w:val="231F20"/>
          <w:sz w:val="20"/>
          <w:szCs w:val="20"/>
        </w:rPr>
        <w:t>he</w:t>
      </w:r>
      <w:r>
        <w:rPr>
          <w:color w:val="231F20"/>
          <w:spacing w:val="-10"/>
          <w:sz w:val="20"/>
          <w:szCs w:val="20"/>
        </w:rPr>
        <w:t xml:space="preserve"> </w:t>
      </w:r>
      <w:r>
        <w:rPr>
          <w:color w:val="231F20"/>
          <w:sz w:val="20"/>
          <w:szCs w:val="20"/>
        </w:rPr>
        <w:t>violated</w:t>
      </w:r>
      <w:r>
        <w:rPr>
          <w:color w:val="231F20"/>
          <w:spacing w:val="-10"/>
          <w:sz w:val="20"/>
          <w:szCs w:val="20"/>
        </w:rPr>
        <w:t xml:space="preserve"> </w:t>
      </w:r>
      <w:r>
        <w:rPr>
          <w:color w:val="231F20"/>
          <w:sz w:val="20"/>
          <w:szCs w:val="20"/>
        </w:rPr>
        <w:t>any</w:t>
      </w:r>
      <w:r>
        <w:rPr>
          <w:color w:val="231F20"/>
          <w:spacing w:val="-10"/>
          <w:sz w:val="20"/>
          <w:szCs w:val="20"/>
        </w:rPr>
        <w:t xml:space="preserve"> </w:t>
      </w:r>
      <w:r>
        <w:rPr>
          <w:color w:val="231F20"/>
          <w:sz w:val="20"/>
          <w:szCs w:val="20"/>
        </w:rPr>
        <w:t>provisions</w:t>
      </w:r>
      <w:r>
        <w:rPr>
          <w:color w:val="231F20"/>
          <w:spacing w:val="-10"/>
          <w:sz w:val="20"/>
          <w:szCs w:val="20"/>
        </w:rPr>
        <w:t xml:space="preserve"> </w:t>
      </w:r>
      <w:r>
        <w:rPr>
          <w:color w:val="231F20"/>
          <w:sz w:val="20"/>
          <w:szCs w:val="20"/>
        </w:rPr>
        <w:t>of</w:t>
      </w:r>
      <w:r>
        <w:rPr>
          <w:color w:val="231F20"/>
          <w:spacing w:val="-10"/>
          <w:sz w:val="20"/>
          <w:szCs w:val="20"/>
        </w:rPr>
        <w:t xml:space="preserve"> </w:t>
      </w:r>
      <w:r>
        <w:rPr>
          <w:color w:val="231F20"/>
          <w:sz w:val="20"/>
          <w:szCs w:val="20"/>
        </w:rPr>
        <w:t>the</w:t>
      </w:r>
      <w:r>
        <w:rPr>
          <w:color w:val="231F20"/>
          <w:spacing w:val="-10"/>
          <w:sz w:val="20"/>
          <w:szCs w:val="20"/>
        </w:rPr>
        <w:t xml:space="preserve"> </w:t>
      </w:r>
      <w:r>
        <w:rPr>
          <w:color w:val="231F20"/>
          <w:sz w:val="20"/>
          <w:szCs w:val="20"/>
        </w:rPr>
        <w:t>Code</w:t>
      </w:r>
      <w:r>
        <w:rPr>
          <w:color w:val="231F20"/>
          <w:spacing w:val="-10"/>
          <w:sz w:val="20"/>
          <w:szCs w:val="20"/>
        </w:rPr>
        <w:t xml:space="preserve"> </w:t>
      </w:r>
      <w:r>
        <w:rPr>
          <w:color w:val="231F20"/>
          <w:sz w:val="20"/>
          <w:szCs w:val="20"/>
        </w:rPr>
        <w:t>of</w:t>
      </w:r>
      <w:r>
        <w:rPr>
          <w:color w:val="231F20"/>
          <w:spacing w:val="-10"/>
          <w:sz w:val="20"/>
          <w:szCs w:val="20"/>
        </w:rPr>
        <w:t xml:space="preserve"> </w:t>
      </w:r>
      <w:r>
        <w:rPr>
          <w:color w:val="231F20"/>
          <w:sz w:val="20"/>
          <w:szCs w:val="20"/>
        </w:rPr>
        <w:t>Ethics.</w:t>
      </w:r>
    </w:p>
    <w:p w:rsidR="00DE4998" w:rsidRDefault="00B43A56">
      <w:pPr>
        <w:pStyle w:val="ListParagraph"/>
        <w:numPr>
          <w:ilvl w:val="0"/>
          <w:numId w:val="3"/>
        </w:numPr>
        <w:tabs>
          <w:tab w:val="left" w:pos="580"/>
        </w:tabs>
        <w:kinsoku w:val="0"/>
        <w:overflowPunct w:val="0"/>
        <w:spacing w:before="141" w:line="249" w:lineRule="auto"/>
        <w:ind w:left="579" w:right="157" w:hanging="320"/>
        <w:jc w:val="both"/>
        <w:rPr>
          <w:color w:val="000000"/>
          <w:sz w:val="20"/>
          <w:szCs w:val="20"/>
        </w:rPr>
      </w:pPr>
      <w:r>
        <w:rPr>
          <w:color w:val="231F20"/>
          <w:sz w:val="20"/>
          <w:szCs w:val="20"/>
        </w:rPr>
        <w:t xml:space="preserve">Respondent/counter-complainant will present a brief opening statement uninterrupted, identifying the specific </w:t>
      </w:r>
      <w:r>
        <w:rPr>
          <w:color w:val="231F20"/>
          <w:spacing w:val="-3"/>
          <w:sz w:val="20"/>
          <w:szCs w:val="20"/>
        </w:rPr>
        <w:t xml:space="preserve">Article(s) </w:t>
      </w:r>
      <w:r>
        <w:rPr>
          <w:color w:val="231F20"/>
          <w:sz w:val="20"/>
          <w:szCs w:val="20"/>
        </w:rPr>
        <w:t xml:space="preserve">of the Code of Ethics that she feels </w:t>
      </w:r>
      <w:r>
        <w:rPr>
          <w:color w:val="231F20"/>
          <w:spacing w:val="-4"/>
          <w:sz w:val="20"/>
          <w:szCs w:val="20"/>
        </w:rPr>
        <w:t xml:space="preserve">have </w:t>
      </w:r>
      <w:r>
        <w:rPr>
          <w:color w:val="231F20"/>
          <w:sz w:val="20"/>
          <w:szCs w:val="20"/>
        </w:rPr>
        <w:t xml:space="preserve">been violated, explaining </w:t>
      </w:r>
      <w:r>
        <w:rPr>
          <w:color w:val="231F20"/>
          <w:spacing w:val="-3"/>
          <w:sz w:val="20"/>
          <w:szCs w:val="20"/>
        </w:rPr>
        <w:t xml:space="preserve">how </w:t>
      </w:r>
      <w:r>
        <w:rPr>
          <w:color w:val="231F20"/>
          <w:sz w:val="20"/>
          <w:szCs w:val="20"/>
        </w:rPr>
        <w:t>the complainant/counter-respondent violated each Article and refuting</w:t>
      </w:r>
      <w:r>
        <w:rPr>
          <w:color w:val="231F20"/>
          <w:spacing w:val="-10"/>
          <w:sz w:val="20"/>
          <w:szCs w:val="20"/>
        </w:rPr>
        <w:t xml:space="preserve"> </w:t>
      </w:r>
      <w:r>
        <w:rPr>
          <w:color w:val="231F20"/>
          <w:sz w:val="20"/>
          <w:szCs w:val="20"/>
        </w:rPr>
        <w:t>the</w:t>
      </w:r>
      <w:r>
        <w:rPr>
          <w:color w:val="231F20"/>
          <w:spacing w:val="-10"/>
          <w:sz w:val="20"/>
          <w:szCs w:val="20"/>
        </w:rPr>
        <w:t xml:space="preserve"> </w:t>
      </w:r>
      <w:r>
        <w:rPr>
          <w:color w:val="231F20"/>
          <w:sz w:val="20"/>
          <w:szCs w:val="20"/>
        </w:rPr>
        <w:t>contention</w:t>
      </w:r>
      <w:r>
        <w:rPr>
          <w:color w:val="231F20"/>
          <w:spacing w:val="-10"/>
          <w:sz w:val="20"/>
          <w:szCs w:val="20"/>
        </w:rPr>
        <w:t xml:space="preserve"> </w:t>
      </w:r>
      <w:r>
        <w:rPr>
          <w:color w:val="231F20"/>
          <w:sz w:val="20"/>
          <w:szCs w:val="20"/>
        </w:rPr>
        <w:t>that</w:t>
      </w:r>
      <w:r>
        <w:rPr>
          <w:color w:val="231F20"/>
          <w:spacing w:val="-10"/>
          <w:sz w:val="20"/>
          <w:szCs w:val="20"/>
        </w:rPr>
        <w:t xml:space="preserve"> </w:t>
      </w:r>
      <w:r>
        <w:rPr>
          <w:color w:val="231F20"/>
          <w:sz w:val="20"/>
          <w:szCs w:val="20"/>
        </w:rPr>
        <w:t>she</w:t>
      </w:r>
      <w:r>
        <w:rPr>
          <w:color w:val="231F20"/>
          <w:spacing w:val="-10"/>
          <w:sz w:val="20"/>
          <w:szCs w:val="20"/>
        </w:rPr>
        <w:t xml:space="preserve"> </w:t>
      </w:r>
      <w:r>
        <w:rPr>
          <w:color w:val="231F20"/>
          <w:sz w:val="20"/>
          <w:szCs w:val="20"/>
        </w:rPr>
        <w:t>violated</w:t>
      </w:r>
      <w:r>
        <w:rPr>
          <w:color w:val="231F20"/>
          <w:spacing w:val="-10"/>
          <w:sz w:val="20"/>
          <w:szCs w:val="20"/>
        </w:rPr>
        <w:t xml:space="preserve"> </w:t>
      </w:r>
      <w:r>
        <w:rPr>
          <w:color w:val="231F20"/>
          <w:sz w:val="20"/>
          <w:szCs w:val="20"/>
        </w:rPr>
        <w:t>any</w:t>
      </w:r>
      <w:r>
        <w:rPr>
          <w:color w:val="231F20"/>
          <w:spacing w:val="-10"/>
          <w:sz w:val="20"/>
          <w:szCs w:val="20"/>
        </w:rPr>
        <w:t xml:space="preserve"> </w:t>
      </w:r>
      <w:r>
        <w:rPr>
          <w:color w:val="231F20"/>
          <w:sz w:val="20"/>
          <w:szCs w:val="20"/>
        </w:rPr>
        <w:t>provision</w:t>
      </w:r>
      <w:r>
        <w:rPr>
          <w:color w:val="231F20"/>
          <w:spacing w:val="-10"/>
          <w:sz w:val="20"/>
          <w:szCs w:val="20"/>
        </w:rPr>
        <w:t xml:space="preserve"> </w:t>
      </w:r>
      <w:r>
        <w:rPr>
          <w:color w:val="231F20"/>
          <w:sz w:val="20"/>
          <w:szCs w:val="20"/>
        </w:rPr>
        <w:t>of</w:t>
      </w:r>
      <w:r>
        <w:rPr>
          <w:color w:val="231F20"/>
          <w:spacing w:val="-10"/>
          <w:sz w:val="20"/>
          <w:szCs w:val="20"/>
        </w:rPr>
        <w:t xml:space="preserve"> </w:t>
      </w:r>
      <w:r>
        <w:rPr>
          <w:color w:val="231F20"/>
          <w:sz w:val="20"/>
          <w:szCs w:val="20"/>
        </w:rPr>
        <w:t>the</w:t>
      </w:r>
      <w:r>
        <w:rPr>
          <w:color w:val="231F20"/>
          <w:spacing w:val="-10"/>
          <w:sz w:val="20"/>
          <w:szCs w:val="20"/>
        </w:rPr>
        <w:t xml:space="preserve"> </w:t>
      </w:r>
      <w:r>
        <w:rPr>
          <w:color w:val="231F20"/>
          <w:sz w:val="20"/>
          <w:szCs w:val="20"/>
        </w:rPr>
        <w:t>Code</w:t>
      </w:r>
      <w:r>
        <w:rPr>
          <w:color w:val="231F20"/>
          <w:spacing w:val="-10"/>
          <w:sz w:val="20"/>
          <w:szCs w:val="20"/>
        </w:rPr>
        <w:t xml:space="preserve"> </w:t>
      </w:r>
      <w:r>
        <w:rPr>
          <w:color w:val="231F20"/>
          <w:sz w:val="20"/>
          <w:szCs w:val="20"/>
        </w:rPr>
        <w:t>of</w:t>
      </w:r>
      <w:r>
        <w:rPr>
          <w:color w:val="231F20"/>
          <w:spacing w:val="-10"/>
          <w:sz w:val="20"/>
          <w:szCs w:val="20"/>
        </w:rPr>
        <w:t xml:space="preserve"> </w:t>
      </w:r>
      <w:r>
        <w:rPr>
          <w:color w:val="231F20"/>
          <w:sz w:val="20"/>
          <w:szCs w:val="20"/>
        </w:rPr>
        <w:t>Ethics.</w:t>
      </w:r>
    </w:p>
    <w:p w:rsidR="00DE4998" w:rsidRDefault="00B43A56">
      <w:pPr>
        <w:pStyle w:val="ListParagraph"/>
        <w:numPr>
          <w:ilvl w:val="0"/>
          <w:numId w:val="2"/>
        </w:numPr>
        <w:tabs>
          <w:tab w:val="left" w:pos="582"/>
        </w:tabs>
        <w:kinsoku w:val="0"/>
        <w:overflowPunct w:val="0"/>
        <w:spacing w:before="141" w:line="249" w:lineRule="auto"/>
        <w:ind w:right="156" w:hanging="322"/>
        <w:jc w:val="both"/>
        <w:rPr>
          <w:color w:val="000000"/>
          <w:sz w:val="20"/>
          <w:szCs w:val="20"/>
        </w:rPr>
      </w:pPr>
      <w:r>
        <w:rPr>
          <w:color w:val="231F20"/>
          <w:sz w:val="20"/>
          <w:szCs w:val="20"/>
        </w:rPr>
        <w:t xml:space="preserve">Complainant/counter-respondent presents his case and defenses by offering testimony and evidence from himself and/or his </w:t>
      </w:r>
      <w:r>
        <w:rPr>
          <w:color w:val="231F20"/>
          <w:spacing w:val="-4"/>
          <w:sz w:val="20"/>
          <w:szCs w:val="20"/>
        </w:rPr>
        <w:t>witness(es)</w:t>
      </w:r>
      <w:r>
        <w:rPr>
          <w:color w:val="231F20"/>
          <w:spacing w:val="-8"/>
          <w:sz w:val="20"/>
          <w:szCs w:val="20"/>
        </w:rPr>
        <w:t xml:space="preserve"> </w:t>
      </w:r>
      <w:r>
        <w:rPr>
          <w:color w:val="231F20"/>
          <w:sz w:val="20"/>
          <w:szCs w:val="20"/>
        </w:rPr>
        <w:t>to</w:t>
      </w:r>
      <w:r>
        <w:rPr>
          <w:color w:val="231F20"/>
          <w:spacing w:val="-8"/>
          <w:sz w:val="20"/>
          <w:szCs w:val="20"/>
        </w:rPr>
        <w:t xml:space="preserve"> </w:t>
      </w:r>
      <w:r>
        <w:rPr>
          <w:color w:val="231F20"/>
          <w:sz w:val="20"/>
          <w:szCs w:val="20"/>
        </w:rPr>
        <w:t>support</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allegations</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violations</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Code</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Ethics</w:t>
      </w:r>
      <w:r>
        <w:rPr>
          <w:color w:val="231F20"/>
          <w:spacing w:val="-8"/>
          <w:sz w:val="20"/>
          <w:szCs w:val="20"/>
        </w:rPr>
        <w:t xml:space="preserve"> </w:t>
      </w:r>
      <w:r>
        <w:rPr>
          <w:color w:val="231F20"/>
          <w:spacing w:val="-3"/>
          <w:sz w:val="20"/>
          <w:szCs w:val="20"/>
        </w:rPr>
        <w:t>by</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respondent/counter-complainant</w:t>
      </w:r>
      <w:r>
        <w:rPr>
          <w:color w:val="231F20"/>
          <w:spacing w:val="-8"/>
          <w:sz w:val="20"/>
          <w:szCs w:val="20"/>
        </w:rPr>
        <w:t xml:space="preserve"> </w:t>
      </w:r>
      <w:r>
        <w:rPr>
          <w:color w:val="231F20"/>
          <w:sz w:val="20"/>
          <w:szCs w:val="20"/>
        </w:rPr>
        <w:t>and</w:t>
      </w:r>
      <w:r>
        <w:rPr>
          <w:color w:val="231F20"/>
          <w:spacing w:val="-8"/>
          <w:sz w:val="20"/>
          <w:szCs w:val="20"/>
        </w:rPr>
        <w:t xml:space="preserve"> </w:t>
      </w:r>
      <w:r>
        <w:rPr>
          <w:color w:val="231F20"/>
          <w:sz w:val="20"/>
          <w:szCs w:val="20"/>
        </w:rPr>
        <w:t>refuting</w:t>
      </w:r>
      <w:r>
        <w:rPr>
          <w:color w:val="231F20"/>
          <w:spacing w:val="-8"/>
          <w:sz w:val="20"/>
          <w:szCs w:val="20"/>
        </w:rPr>
        <w:t xml:space="preserve"> </w:t>
      </w:r>
      <w:r>
        <w:rPr>
          <w:color w:val="231F20"/>
          <w:sz w:val="20"/>
          <w:szCs w:val="20"/>
        </w:rPr>
        <w:t>the allegations</w:t>
      </w:r>
      <w:r>
        <w:rPr>
          <w:color w:val="231F20"/>
          <w:spacing w:val="-12"/>
          <w:sz w:val="20"/>
          <w:szCs w:val="20"/>
        </w:rPr>
        <w:t xml:space="preserve"> </w:t>
      </w:r>
      <w:r>
        <w:rPr>
          <w:color w:val="231F20"/>
          <w:sz w:val="20"/>
          <w:szCs w:val="20"/>
        </w:rPr>
        <w:t>made</w:t>
      </w:r>
      <w:r>
        <w:rPr>
          <w:color w:val="231F20"/>
          <w:spacing w:val="-12"/>
          <w:sz w:val="20"/>
          <w:szCs w:val="20"/>
        </w:rPr>
        <w:t xml:space="preserve"> </w:t>
      </w:r>
      <w:r>
        <w:rPr>
          <w:color w:val="231F20"/>
          <w:spacing w:val="-3"/>
          <w:sz w:val="20"/>
          <w:szCs w:val="20"/>
        </w:rPr>
        <w:t>by</w:t>
      </w:r>
      <w:r>
        <w:rPr>
          <w:color w:val="231F20"/>
          <w:spacing w:val="-12"/>
          <w:sz w:val="20"/>
          <w:szCs w:val="20"/>
        </w:rPr>
        <w:t xml:space="preserve"> </w:t>
      </w:r>
      <w:r>
        <w:rPr>
          <w:color w:val="231F20"/>
          <w:sz w:val="20"/>
          <w:szCs w:val="20"/>
        </w:rPr>
        <w:t>the</w:t>
      </w:r>
      <w:r>
        <w:rPr>
          <w:color w:val="231F20"/>
          <w:spacing w:val="-12"/>
          <w:sz w:val="20"/>
          <w:szCs w:val="20"/>
        </w:rPr>
        <w:t xml:space="preserve"> </w:t>
      </w:r>
      <w:r>
        <w:rPr>
          <w:color w:val="231F20"/>
          <w:sz w:val="20"/>
          <w:szCs w:val="20"/>
        </w:rPr>
        <w:t>counter-complainant.</w:t>
      </w:r>
    </w:p>
    <w:p w:rsidR="00DE4998" w:rsidRDefault="00B43A56">
      <w:pPr>
        <w:pStyle w:val="ListParagraph"/>
        <w:numPr>
          <w:ilvl w:val="1"/>
          <w:numId w:val="2"/>
        </w:numPr>
        <w:tabs>
          <w:tab w:val="left" w:pos="835"/>
        </w:tabs>
        <w:kinsoku w:val="0"/>
        <w:overflowPunct w:val="0"/>
        <w:spacing w:before="141"/>
        <w:ind w:hanging="298"/>
        <w:rPr>
          <w:color w:val="000000"/>
          <w:sz w:val="20"/>
          <w:szCs w:val="20"/>
        </w:rPr>
      </w:pPr>
      <w:r>
        <w:rPr>
          <w:color w:val="231F20"/>
          <w:sz w:val="20"/>
          <w:szCs w:val="20"/>
        </w:rPr>
        <w:t xml:space="preserve">The respondent/counter-complainant may question the complainant/counter-respondent and/or his </w:t>
      </w:r>
      <w:r>
        <w:rPr>
          <w:color w:val="231F20"/>
          <w:spacing w:val="-3"/>
          <w:sz w:val="20"/>
          <w:szCs w:val="20"/>
        </w:rPr>
        <w:t>witness(</w:t>
      </w:r>
      <w:proofErr w:type="spellStart"/>
      <w:r>
        <w:rPr>
          <w:color w:val="231F20"/>
          <w:spacing w:val="-3"/>
          <w:sz w:val="20"/>
          <w:szCs w:val="20"/>
        </w:rPr>
        <w:t>es</w:t>
      </w:r>
      <w:proofErr w:type="spellEnd"/>
      <w:r>
        <w:rPr>
          <w:color w:val="231F20"/>
          <w:spacing w:val="-3"/>
          <w:sz w:val="20"/>
          <w:szCs w:val="20"/>
        </w:rPr>
        <w:t>)</w:t>
      </w:r>
      <w:r>
        <w:rPr>
          <w:color w:val="231F20"/>
          <w:spacing w:val="12"/>
          <w:sz w:val="20"/>
          <w:szCs w:val="20"/>
        </w:rPr>
        <w:t xml:space="preserve"> </w:t>
      </w:r>
      <w:r>
        <w:rPr>
          <w:color w:val="231F20"/>
          <w:sz w:val="20"/>
          <w:szCs w:val="20"/>
        </w:rPr>
        <w:t>immediately</w:t>
      </w:r>
    </w:p>
    <w:p w:rsidR="00DE4998" w:rsidRDefault="00B43A56">
      <w:pPr>
        <w:pStyle w:val="BodyText"/>
        <w:kinsoku w:val="0"/>
        <w:overflowPunct w:val="0"/>
        <w:spacing w:before="10"/>
        <w:ind w:left="834"/>
        <w:rPr>
          <w:color w:val="000000"/>
        </w:rPr>
      </w:pPr>
      <w:proofErr w:type="gramStart"/>
      <w:r>
        <w:rPr>
          <w:color w:val="231F20"/>
        </w:rPr>
        <w:t>after</w:t>
      </w:r>
      <w:proofErr w:type="gramEnd"/>
      <w:r>
        <w:rPr>
          <w:color w:val="231F20"/>
        </w:rPr>
        <w:t xml:space="preserve"> each has</w:t>
      </w:r>
      <w:r>
        <w:rPr>
          <w:color w:val="231F20"/>
          <w:spacing w:val="-29"/>
        </w:rPr>
        <w:t xml:space="preserve"> </w:t>
      </w:r>
      <w:r>
        <w:rPr>
          <w:color w:val="231F20"/>
        </w:rPr>
        <w:t>testified.</w:t>
      </w:r>
    </w:p>
    <w:p w:rsidR="00DE4998" w:rsidRDefault="00B43A56">
      <w:pPr>
        <w:pStyle w:val="BodyText"/>
        <w:kinsoku w:val="0"/>
        <w:overflowPunct w:val="0"/>
        <w:spacing w:before="150"/>
        <w:ind w:left="536"/>
        <w:rPr>
          <w:color w:val="000000"/>
        </w:rPr>
      </w:pPr>
      <w:r>
        <w:rPr>
          <w:color w:val="231F20"/>
          <w:spacing w:val="-3"/>
        </w:rPr>
        <w:t>(b)</w:t>
      </w:r>
      <w:r>
        <w:rPr>
          <w:color w:val="231F20"/>
          <w:spacing w:val="27"/>
        </w:rPr>
        <w:t xml:space="preserve"> </w:t>
      </w:r>
      <w:r>
        <w:rPr>
          <w:color w:val="231F20"/>
        </w:rPr>
        <w:t>The</w:t>
      </w:r>
      <w:r>
        <w:rPr>
          <w:color w:val="231F20"/>
          <w:spacing w:val="-20"/>
        </w:rPr>
        <w:t xml:space="preserve"> </w:t>
      </w:r>
      <w:r>
        <w:rPr>
          <w:color w:val="231F20"/>
        </w:rPr>
        <w:t>Hearing</w:t>
      </w:r>
      <w:r>
        <w:rPr>
          <w:color w:val="231F20"/>
          <w:spacing w:val="-20"/>
        </w:rPr>
        <w:t xml:space="preserve"> </w:t>
      </w:r>
      <w:r>
        <w:rPr>
          <w:color w:val="231F20"/>
          <w:spacing w:val="-3"/>
        </w:rPr>
        <w:t>Panel</w:t>
      </w:r>
      <w:r>
        <w:rPr>
          <w:color w:val="231F20"/>
          <w:spacing w:val="-20"/>
        </w:rPr>
        <w:t xml:space="preserve"> </w:t>
      </w:r>
      <w:r>
        <w:rPr>
          <w:color w:val="231F20"/>
          <w:spacing w:val="-3"/>
        </w:rPr>
        <w:t>may</w:t>
      </w:r>
      <w:r>
        <w:rPr>
          <w:color w:val="231F20"/>
          <w:spacing w:val="-20"/>
        </w:rPr>
        <w:t xml:space="preserve"> </w:t>
      </w:r>
      <w:r>
        <w:rPr>
          <w:color w:val="231F20"/>
          <w:spacing w:val="-3"/>
        </w:rPr>
        <w:t>question</w:t>
      </w:r>
      <w:r>
        <w:rPr>
          <w:color w:val="231F20"/>
          <w:spacing w:val="-20"/>
        </w:rPr>
        <w:t xml:space="preserve"> </w:t>
      </w:r>
      <w:r>
        <w:rPr>
          <w:color w:val="231F20"/>
        </w:rPr>
        <w:t>the</w:t>
      </w:r>
      <w:r>
        <w:rPr>
          <w:color w:val="231F20"/>
          <w:spacing w:val="-20"/>
        </w:rPr>
        <w:t xml:space="preserve"> </w:t>
      </w:r>
      <w:r>
        <w:rPr>
          <w:color w:val="231F20"/>
          <w:spacing w:val="-3"/>
        </w:rPr>
        <w:t>complainant/counter-respondent</w:t>
      </w:r>
      <w:r>
        <w:rPr>
          <w:color w:val="231F20"/>
          <w:spacing w:val="-20"/>
        </w:rPr>
        <w:t xml:space="preserve"> </w:t>
      </w:r>
      <w:r>
        <w:rPr>
          <w:color w:val="231F20"/>
        </w:rPr>
        <w:t>and/or</w:t>
      </w:r>
      <w:r>
        <w:rPr>
          <w:color w:val="231F20"/>
          <w:spacing w:val="-20"/>
        </w:rPr>
        <w:t xml:space="preserve"> </w:t>
      </w:r>
      <w:r>
        <w:rPr>
          <w:color w:val="231F20"/>
        </w:rPr>
        <w:t>his</w:t>
      </w:r>
      <w:r>
        <w:rPr>
          <w:color w:val="231F20"/>
          <w:spacing w:val="-20"/>
        </w:rPr>
        <w:t xml:space="preserve"> </w:t>
      </w:r>
      <w:proofErr w:type="gramStart"/>
      <w:r>
        <w:rPr>
          <w:color w:val="231F20"/>
          <w:spacing w:val="-5"/>
        </w:rPr>
        <w:t>witness(</w:t>
      </w:r>
      <w:proofErr w:type="spellStart"/>
      <w:proofErr w:type="gramEnd"/>
      <w:r>
        <w:rPr>
          <w:color w:val="231F20"/>
          <w:spacing w:val="-5"/>
        </w:rPr>
        <w:t>es</w:t>
      </w:r>
      <w:proofErr w:type="spellEnd"/>
      <w:r>
        <w:rPr>
          <w:color w:val="231F20"/>
          <w:spacing w:val="-5"/>
        </w:rPr>
        <w:t>)</w:t>
      </w:r>
      <w:r>
        <w:rPr>
          <w:color w:val="231F20"/>
          <w:spacing w:val="-20"/>
        </w:rPr>
        <w:t xml:space="preserve"> </w:t>
      </w:r>
      <w:r>
        <w:rPr>
          <w:color w:val="231F20"/>
        </w:rPr>
        <w:t>immediately</w:t>
      </w:r>
      <w:r>
        <w:rPr>
          <w:color w:val="231F20"/>
          <w:spacing w:val="-20"/>
        </w:rPr>
        <w:t xml:space="preserve"> </w:t>
      </w:r>
      <w:r>
        <w:rPr>
          <w:color w:val="231F20"/>
        </w:rPr>
        <w:t>after</w:t>
      </w:r>
      <w:r>
        <w:rPr>
          <w:color w:val="231F20"/>
          <w:spacing w:val="-20"/>
        </w:rPr>
        <w:t xml:space="preserve"> </w:t>
      </w:r>
      <w:r>
        <w:rPr>
          <w:color w:val="231F20"/>
        </w:rPr>
        <w:t>each</w:t>
      </w:r>
      <w:r>
        <w:rPr>
          <w:color w:val="231F20"/>
          <w:spacing w:val="-20"/>
        </w:rPr>
        <w:t xml:space="preserve"> </w:t>
      </w:r>
      <w:r>
        <w:rPr>
          <w:color w:val="231F20"/>
        </w:rPr>
        <w:t>has</w:t>
      </w:r>
      <w:r>
        <w:rPr>
          <w:color w:val="231F20"/>
          <w:spacing w:val="-20"/>
        </w:rPr>
        <w:t xml:space="preserve"> </w:t>
      </w:r>
      <w:r>
        <w:rPr>
          <w:color w:val="231F20"/>
        </w:rPr>
        <w:t>testified.</w:t>
      </w:r>
    </w:p>
    <w:p w:rsidR="00DE444B" w:rsidRDefault="00DE444B" w:rsidP="00DF6ED5">
      <w:pPr>
        <w:widowControl/>
        <w:autoSpaceDE/>
        <w:autoSpaceDN/>
        <w:adjustRightInd/>
        <w:spacing w:after="120" w:line="276" w:lineRule="auto"/>
        <w:rPr>
          <w:color w:val="231F20"/>
          <w:sz w:val="20"/>
          <w:szCs w:val="20"/>
        </w:rPr>
      </w:pPr>
    </w:p>
    <w:p w:rsidR="00DE444B" w:rsidRDefault="00DE444B">
      <w:pPr>
        <w:widowControl/>
        <w:autoSpaceDE/>
        <w:autoSpaceDN/>
        <w:adjustRightInd/>
        <w:spacing w:after="200" w:line="276" w:lineRule="auto"/>
        <w:rPr>
          <w:color w:val="231F20"/>
          <w:sz w:val="20"/>
          <w:szCs w:val="20"/>
        </w:rPr>
      </w:pPr>
      <w:r>
        <w:rPr>
          <w:i/>
          <w:iCs/>
          <w:color w:val="231F20"/>
          <w:position w:val="1"/>
          <w:sz w:val="18"/>
          <w:szCs w:val="18"/>
        </w:rPr>
        <w:t>Code of Ethics and</w:t>
      </w:r>
      <w:r>
        <w:rPr>
          <w:i/>
          <w:iCs/>
          <w:color w:val="231F20"/>
          <w:spacing w:val="-15"/>
          <w:position w:val="1"/>
          <w:sz w:val="18"/>
          <w:szCs w:val="18"/>
        </w:rPr>
        <w:t xml:space="preserve"> </w:t>
      </w:r>
      <w:r>
        <w:rPr>
          <w:i/>
          <w:iCs/>
          <w:color w:val="231F20"/>
          <w:position w:val="1"/>
          <w:sz w:val="18"/>
          <w:szCs w:val="18"/>
        </w:rPr>
        <w:t>Arbitration</w:t>
      </w:r>
      <w:r>
        <w:rPr>
          <w:i/>
          <w:iCs/>
          <w:color w:val="231F20"/>
          <w:spacing w:val="-4"/>
          <w:position w:val="1"/>
          <w:sz w:val="18"/>
          <w:szCs w:val="18"/>
        </w:rPr>
        <w:t xml:space="preserve"> </w:t>
      </w:r>
      <w:r>
        <w:rPr>
          <w:i/>
          <w:iCs/>
          <w:color w:val="231F20"/>
          <w:position w:val="1"/>
          <w:sz w:val="18"/>
          <w:szCs w:val="18"/>
        </w:rPr>
        <w:t>Manual</w:t>
      </w:r>
      <w:r>
        <w:rPr>
          <w:i/>
          <w:iCs/>
          <w:color w:val="231F20"/>
          <w:position w:val="1"/>
          <w:sz w:val="18"/>
          <w:szCs w:val="18"/>
        </w:rPr>
        <w:t xml:space="preserve">                                                              </w:t>
      </w:r>
      <w:r w:rsidRPr="00DE444B">
        <w:rPr>
          <w:iCs/>
          <w:color w:val="231F20"/>
          <w:position w:val="1"/>
          <w:sz w:val="20"/>
          <w:szCs w:val="20"/>
        </w:rPr>
        <w:t>100</w:t>
      </w:r>
      <w:r>
        <w:rPr>
          <w:iCs/>
          <w:color w:val="231F20"/>
          <w:position w:val="1"/>
          <w:sz w:val="18"/>
          <w:szCs w:val="18"/>
        </w:rPr>
        <w:t xml:space="preserve">  </w:t>
      </w:r>
      <w:r>
        <w:rPr>
          <w:color w:val="231F20"/>
          <w:sz w:val="20"/>
          <w:szCs w:val="20"/>
        </w:rPr>
        <w:br w:type="page"/>
      </w:r>
    </w:p>
    <w:p w:rsidR="00DE4998" w:rsidRDefault="00B43A56">
      <w:pPr>
        <w:pStyle w:val="ListParagraph"/>
        <w:numPr>
          <w:ilvl w:val="0"/>
          <w:numId w:val="2"/>
        </w:numPr>
        <w:tabs>
          <w:tab w:val="left" w:pos="590"/>
        </w:tabs>
        <w:kinsoku w:val="0"/>
        <w:overflowPunct w:val="0"/>
        <w:spacing w:before="150" w:line="249" w:lineRule="auto"/>
        <w:ind w:left="589" w:right="157" w:hanging="330"/>
        <w:jc w:val="both"/>
        <w:rPr>
          <w:color w:val="000000"/>
          <w:sz w:val="20"/>
          <w:szCs w:val="20"/>
        </w:rPr>
      </w:pPr>
      <w:r>
        <w:rPr>
          <w:color w:val="231F20"/>
          <w:sz w:val="20"/>
          <w:szCs w:val="20"/>
        </w:rPr>
        <w:t>Respondent/counter-complainant</w:t>
      </w:r>
      <w:r>
        <w:rPr>
          <w:color w:val="231F20"/>
          <w:spacing w:val="-21"/>
          <w:sz w:val="20"/>
          <w:szCs w:val="20"/>
        </w:rPr>
        <w:t xml:space="preserve"> </w:t>
      </w:r>
      <w:r>
        <w:rPr>
          <w:color w:val="231F20"/>
          <w:sz w:val="20"/>
          <w:szCs w:val="20"/>
        </w:rPr>
        <w:t>presents</w:t>
      </w:r>
      <w:r>
        <w:rPr>
          <w:color w:val="231F20"/>
          <w:spacing w:val="-21"/>
          <w:sz w:val="20"/>
          <w:szCs w:val="20"/>
        </w:rPr>
        <w:t xml:space="preserve"> </w:t>
      </w:r>
      <w:r>
        <w:rPr>
          <w:color w:val="231F20"/>
          <w:sz w:val="20"/>
          <w:szCs w:val="20"/>
        </w:rPr>
        <w:t>her</w:t>
      </w:r>
      <w:r>
        <w:rPr>
          <w:color w:val="231F20"/>
          <w:spacing w:val="-21"/>
          <w:sz w:val="20"/>
          <w:szCs w:val="20"/>
        </w:rPr>
        <w:t xml:space="preserve"> </w:t>
      </w:r>
      <w:r>
        <w:rPr>
          <w:color w:val="231F20"/>
          <w:spacing w:val="-3"/>
          <w:sz w:val="20"/>
          <w:szCs w:val="20"/>
        </w:rPr>
        <w:t>case,</w:t>
      </w:r>
      <w:r>
        <w:rPr>
          <w:color w:val="231F20"/>
          <w:spacing w:val="-21"/>
          <w:sz w:val="20"/>
          <w:szCs w:val="20"/>
        </w:rPr>
        <w:t xml:space="preserve"> </w:t>
      </w:r>
      <w:r>
        <w:rPr>
          <w:color w:val="231F20"/>
          <w:sz w:val="20"/>
          <w:szCs w:val="20"/>
        </w:rPr>
        <w:t>offering</w:t>
      </w:r>
      <w:r>
        <w:rPr>
          <w:color w:val="231F20"/>
          <w:spacing w:val="-21"/>
          <w:sz w:val="20"/>
          <w:szCs w:val="20"/>
        </w:rPr>
        <w:t xml:space="preserve"> </w:t>
      </w:r>
      <w:r>
        <w:rPr>
          <w:color w:val="231F20"/>
          <w:sz w:val="20"/>
          <w:szCs w:val="20"/>
        </w:rPr>
        <w:t>testimony</w:t>
      </w:r>
      <w:r>
        <w:rPr>
          <w:color w:val="231F20"/>
          <w:spacing w:val="-21"/>
          <w:sz w:val="20"/>
          <w:szCs w:val="20"/>
        </w:rPr>
        <w:t xml:space="preserve"> </w:t>
      </w:r>
      <w:r>
        <w:rPr>
          <w:color w:val="231F20"/>
          <w:sz w:val="20"/>
          <w:szCs w:val="20"/>
        </w:rPr>
        <w:t>and</w:t>
      </w:r>
      <w:r>
        <w:rPr>
          <w:color w:val="231F20"/>
          <w:spacing w:val="-21"/>
          <w:sz w:val="20"/>
          <w:szCs w:val="20"/>
        </w:rPr>
        <w:t xml:space="preserve"> </w:t>
      </w:r>
      <w:r>
        <w:rPr>
          <w:color w:val="231F20"/>
          <w:sz w:val="20"/>
          <w:szCs w:val="20"/>
        </w:rPr>
        <w:t>evidence</w:t>
      </w:r>
      <w:r>
        <w:rPr>
          <w:color w:val="231F20"/>
          <w:spacing w:val="-21"/>
          <w:sz w:val="20"/>
          <w:szCs w:val="20"/>
        </w:rPr>
        <w:t xml:space="preserve"> </w:t>
      </w:r>
      <w:r>
        <w:rPr>
          <w:color w:val="231F20"/>
          <w:sz w:val="20"/>
          <w:szCs w:val="20"/>
        </w:rPr>
        <w:t>from</w:t>
      </w:r>
      <w:r>
        <w:rPr>
          <w:color w:val="231F20"/>
          <w:spacing w:val="-21"/>
          <w:sz w:val="20"/>
          <w:szCs w:val="20"/>
        </w:rPr>
        <w:t xml:space="preserve"> </w:t>
      </w:r>
      <w:r>
        <w:rPr>
          <w:color w:val="231F20"/>
          <w:sz w:val="20"/>
          <w:szCs w:val="20"/>
        </w:rPr>
        <w:t>herself</w:t>
      </w:r>
      <w:r>
        <w:rPr>
          <w:color w:val="231F20"/>
          <w:spacing w:val="-21"/>
          <w:sz w:val="20"/>
          <w:szCs w:val="20"/>
        </w:rPr>
        <w:t xml:space="preserve"> </w:t>
      </w:r>
      <w:r>
        <w:rPr>
          <w:color w:val="231F20"/>
          <w:sz w:val="20"/>
          <w:szCs w:val="20"/>
        </w:rPr>
        <w:t>and/or</w:t>
      </w:r>
      <w:r>
        <w:rPr>
          <w:color w:val="231F20"/>
          <w:spacing w:val="-21"/>
          <w:sz w:val="20"/>
          <w:szCs w:val="20"/>
        </w:rPr>
        <w:t xml:space="preserve"> </w:t>
      </w:r>
      <w:proofErr w:type="gramStart"/>
      <w:r>
        <w:rPr>
          <w:color w:val="231F20"/>
          <w:spacing w:val="-4"/>
          <w:sz w:val="20"/>
          <w:szCs w:val="20"/>
        </w:rPr>
        <w:t>witness(</w:t>
      </w:r>
      <w:proofErr w:type="spellStart"/>
      <w:proofErr w:type="gramEnd"/>
      <w:r>
        <w:rPr>
          <w:color w:val="231F20"/>
          <w:spacing w:val="-4"/>
          <w:sz w:val="20"/>
          <w:szCs w:val="20"/>
        </w:rPr>
        <w:t>es</w:t>
      </w:r>
      <w:proofErr w:type="spellEnd"/>
      <w:r>
        <w:rPr>
          <w:color w:val="231F20"/>
          <w:spacing w:val="-4"/>
          <w:sz w:val="20"/>
          <w:szCs w:val="20"/>
        </w:rPr>
        <w:t>)</w:t>
      </w:r>
      <w:r>
        <w:rPr>
          <w:color w:val="231F20"/>
          <w:spacing w:val="-21"/>
          <w:sz w:val="20"/>
          <w:szCs w:val="20"/>
        </w:rPr>
        <w:t xml:space="preserve"> </w:t>
      </w:r>
      <w:r>
        <w:rPr>
          <w:color w:val="231F20"/>
          <w:sz w:val="20"/>
          <w:szCs w:val="20"/>
        </w:rPr>
        <w:t>to</w:t>
      </w:r>
      <w:r>
        <w:rPr>
          <w:color w:val="231F20"/>
          <w:spacing w:val="-21"/>
          <w:sz w:val="20"/>
          <w:szCs w:val="20"/>
        </w:rPr>
        <w:t xml:space="preserve"> </w:t>
      </w:r>
      <w:r>
        <w:rPr>
          <w:color w:val="231F20"/>
          <w:sz w:val="20"/>
          <w:szCs w:val="20"/>
        </w:rPr>
        <w:t>support</w:t>
      </w:r>
      <w:r>
        <w:rPr>
          <w:color w:val="231F20"/>
          <w:spacing w:val="-21"/>
          <w:sz w:val="20"/>
          <w:szCs w:val="20"/>
        </w:rPr>
        <w:t xml:space="preserve"> </w:t>
      </w:r>
      <w:r>
        <w:rPr>
          <w:color w:val="231F20"/>
          <w:sz w:val="20"/>
          <w:szCs w:val="20"/>
        </w:rPr>
        <w:t>the allegations</w:t>
      </w:r>
      <w:r>
        <w:rPr>
          <w:color w:val="231F20"/>
          <w:spacing w:val="-17"/>
          <w:sz w:val="20"/>
          <w:szCs w:val="20"/>
        </w:rPr>
        <w:t xml:space="preserve"> </w:t>
      </w:r>
      <w:r>
        <w:rPr>
          <w:color w:val="231F20"/>
          <w:sz w:val="20"/>
          <w:szCs w:val="20"/>
        </w:rPr>
        <w:t>of</w:t>
      </w:r>
      <w:r>
        <w:rPr>
          <w:color w:val="231F20"/>
          <w:spacing w:val="-16"/>
          <w:sz w:val="20"/>
          <w:szCs w:val="20"/>
        </w:rPr>
        <w:t xml:space="preserve"> </w:t>
      </w:r>
      <w:r>
        <w:rPr>
          <w:color w:val="231F20"/>
          <w:sz w:val="20"/>
          <w:szCs w:val="20"/>
        </w:rPr>
        <w:t>violations</w:t>
      </w:r>
      <w:r>
        <w:rPr>
          <w:color w:val="231F20"/>
          <w:spacing w:val="-17"/>
          <w:sz w:val="20"/>
          <w:szCs w:val="20"/>
        </w:rPr>
        <w:t xml:space="preserve"> </w:t>
      </w:r>
      <w:r>
        <w:rPr>
          <w:color w:val="231F20"/>
          <w:sz w:val="20"/>
          <w:szCs w:val="20"/>
        </w:rPr>
        <w:t>of</w:t>
      </w:r>
      <w:r>
        <w:rPr>
          <w:color w:val="231F20"/>
          <w:spacing w:val="-17"/>
          <w:sz w:val="20"/>
          <w:szCs w:val="20"/>
        </w:rPr>
        <w:t xml:space="preserve"> </w:t>
      </w:r>
      <w:r>
        <w:rPr>
          <w:color w:val="231F20"/>
          <w:sz w:val="20"/>
          <w:szCs w:val="20"/>
        </w:rPr>
        <w:t>the</w:t>
      </w:r>
      <w:r>
        <w:rPr>
          <w:color w:val="231F20"/>
          <w:spacing w:val="-17"/>
          <w:sz w:val="20"/>
          <w:szCs w:val="20"/>
        </w:rPr>
        <w:t xml:space="preserve"> </w:t>
      </w:r>
      <w:r>
        <w:rPr>
          <w:color w:val="231F20"/>
          <w:sz w:val="20"/>
          <w:szCs w:val="20"/>
        </w:rPr>
        <w:t>Code</w:t>
      </w:r>
      <w:r>
        <w:rPr>
          <w:color w:val="231F20"/>
          <w:spacing w:val="-17"/>
          <w:sz w:val="20"/>
          <w:szCs w:val="20"/>
        </w:rPr>
        <w:t xml:space="preserve"> </w:t>
      </w:r>
      <w:r>
        <w:rPr>
          <w:color w:val="231F20"/>
          <w:sz w:val="20"/>
          <w:szCs w:val="20"/>
        </w:rPr>
        <w:t>of</w:t>
      </w:r>
      <w:r>
        <w:rPr>
          <w:color w:val="231F20"/>
          <w:spacing w:val="-17"/>
          <w:sz w:val="20"/>
          <w:szCs w:val="20"/>
        </w:rPr>
        <w:t xml:space="preserve"> </w:t>
      </w:r>
      <w:r>
        <w:rPr>
          <w:color w:val="231F20"/>
          <w:sz w:val="20"/>
          <w:szCs w:val="20"/>
        </w:rPr>
        <w:t>Ethics</w:t>
      </w:r>
      <w:r>
        <w:rPr>
          <w:color w:val="231F20"/>
          <w:spacing w:val="-17"/>
          <w:sz w:val="20"/>
          <w:szCs w:val="20"/>
        </w:rPr>
        <w:t xml:space="preserve"> </w:t>
      </w:r>
      <w:r>
        <w:rPr>
          <w:color w:val="231F20"/>
          <w:spacing w:val="-3"/>
          <w:sz w:val="20"/>
          <w:szCs w:val="20"/>
        </w:rPr>
        <w:t>by</w:t>
      </w:r>
      <w:r>
        <w:rPr>
          <w:color w:val="231F20"/>
          <w:spacing w:val="-17"/>
          <w:sz w:val="20"/>
          <w:szCs w:val="20"/>
        </w:rPr>
        <w:t xml:space="preserve"> </w:t>
      </w:r>
      <w:r>
        <w:rPr>
          <w:color w:val="231F20"/>
          <w:sz w:val="20"/>
          <w:szCs w:val="20"/>
        </w:rPr>
        <w:t>the</w:t>
      </w:r>
      <w:r>
        <w:rPr>
          <w:color w:val="231F20"/>
          <w:spacing w:val="-17"/>
          <w:sz w:val="20"/>
          <w:szCs w:val="20"/>
        </w:rPr>
        <w:t xml:space="preserve"> </w:t>
      </w:r>
      <w:r>
        <w:rPr>
          <w:color w:val="231F20"/>
          <w:sz w:val="20"/>
          <w:szCs w:val="20"/>
        </w:rPr>
        <w:t>complainant/counter-respondent</w:t>
      </w:r>
      <w:r>
        <w:rPr>
          <w:color w:val="231F20"/>
          <w:spacing w:val="-17"/>
          <w:sz w:val="20"/>
          <w:szCs w:val="20"/>
        </w:rPr>
        <w:t xml:space="preserve"> </w:t>
      </w:r>
      <w:r>
        <w:rPr>
          <w:color w:val="231F20"/>
          <w:sz w:val="20"/>
          <w:szCs w:val="20"/>
        </w:rPr>
        <w:t>and</w:t>
      </w:r>
      <w:r>
        <w:rPr>
          <w:color w:val="231F20"/>
          <w:spacing w:val="-17"/>
          <w:sz w:val="20"/>
          <w:szCs w:val="20"/>
        </w:rPr>
        <w:t xml:space="preserve"> </w:t>
      </w:r>
      <w:r>
        <w:rPr>
          <w:color w:val="231F20"/>
          <w:sz w:val="20"/>
          <w:szCs w:val="20"/>
        </w:rPr>
        <w:t>rebutting</w:t>
      </w:r>
      <w:r>
        <w:rPr>
          <w:color w:val="231F20"/>
          <w:spacing w:val="-17"/>
          <w:sz w:val="20"/>
          <w:szCs w:val="20"/>
        </w:rPr>
        <w:t xml:space="preserve"> </w:t>
      </w:r>
      <w:r>
        <w:rPr>
          <w:color w:val="231F20"/>
          <w:sz w:val="20"/>
          <w:szCs w:val="20"/>
        </w:rPr>
        <w:t>the</w:t>
      </w:r>
      <w:r>
        <w:rPr>
          <w:color w:val="231F20"/>
          <w:spacing w:val="-17"/>
          <w:sz w:val="20"/>
          <w:szCs w:val="20"/>
        </w:rPr>
        <w:t xml:space="preserve"> </w:t>
      </w:r>
      <w:r>
        <w:rPr>
          <w:color w:val="231F20"/>
          <w:sz w:val="20"/>
          <w:szCs w:val="20"/>
        </w:rPr>
        <w:t>complainant’s</w:t>
      </w:r>
      <w:r>
        <w:rPr>
          <w:color w:val="231F20"/>
          <w:spacing w:val="-17"/>
          <w:sz w:val="20"/>
          <w:szCs w:val="20"/>
        </w:rPr>
        <w:t xml:space="preserve"> </w:t>
      </w:r>
      <w:r>
        <w:rPr>
          <w:color w:val="231F20"/>
          <w:sz w:val="20"/>
          <w:szCs w:val="20"/>
        </w:rPr>
        <w:t>contention that</w:t>
      </w:r>
      <w:r>
        <w:rPr>
          <w:color w:val="231F20"/>
          <w:spacing w:val="-8"/>
          <w:sz w:val="20"/>
          <w:szCs w:val="20"/>
        </w:rPr>
        <w:t xml:space="preserve"> </w:t>
      </w:r>
      <w:r>
        <w:rPr>
          <w:color w:val="231F20"/>
          <w:sz w:val="20"/>
          <w:szCs w:val="20"/>
        </w:rPr>
        <w:t>she</w:t>
      </w:r>
      <w:r>
        <w:rPr>
          <w:color w:val="231F20"/>
          <w:spacing w:val="-8"/>
          <w:sz w:val="20"/>
          <w:szCs w:val="20"/>
        </w:rPr>
        <w:t xml:space="preserve"> </w:t>
      </w:r>
      <w:r>
        <w:rPr>
          <w:color w:val="231F20"/>
          <w:sz w:val="20"/>
          <w:szCs w:val="20"/>
        </w:rPr>
        <w:t>violated</w:t>
      </w:r>
      <w:r>
        <w:rPr>
          <w:color w:val="231F20"/>
          <w:spacing w:val="-8"/>
          <w:sz w:val="20"/>
          <w:szCs w:val="20"/>
        </w:rPr>
        <w:t xml:space="preserve"> </w:t>
      </w:r>
      <w:r>
        <w:rPr>
          <w:color w:val="231F20"/>
          <w:sz w:val="20"/>
          <w:szCs w:val="20"/>
        </w:rPr>
        <w:t>the</w:t>
      </w:r>
      <w:r>
        <w:rPr>
          <w:color w:val="231F20"/>
          <w:spacing w:val="-8"/>
          <w:sz w:val="20"/>
          <w:szCs w:val="20"/>
        </w:rPr>
        <w:t xml:space="preserve"> </w:t>
      </w:r>
      <w:r>
        <w:rPr>
          <w:color w:val="231F20"/>
          <w:sz w:val="20"/>
          <w:szCs w:val="20"/>
        </w:rPr>
        <w:t>Code</w:t>
      </w:r>
      <w:r>
        <w:rPr>
          <w:color w:val="231F20"/>
          <w:spacing w:val="-8"/>
          <w:sz w:val="20"/>
          <w:szCs w:val="20"/>
        </w:rPr>
        <w:t xml:space="preserve"> </w:t>
      </w:r>
      <w:r>
        <w:rPr>
          <w:color w:val="231F20"/>
          <w:sz w:val="20"/>
          <w:szCs w:val="20"/>
        </w:rPr>
        <w:t>of</w:t>
      </w:r>
      <w:r>
        <w:rPr>
          <w:color w:val="231F20"/>
          <w:spacing w:val="-8"/>
          <w:sz w:val="20"/>
          <w:szCs w:val="20"/>
        </w:rPr>
        <w:t xml:space="preserve"> </w:t>
      </w:r>
      <w:r>
        <w:rPr>
          <w:color w:val="231F20"/>
          <w:sz w:val="20"/>
          <w:szCs w:val="20"/>
        </w:rPr>
        <w:t>Ethics.</w:t>
      </w:r>
    </w:p>
    <w:p w:rsidR="00DE4998" w:rsidRDefault="00B43A56">
      <w:pPr>
        <w:pStyle w:val="ListParagraph"/>
        <w:numPr>
          <w:ilvl w:val="1"/>
          <w:numId w:val="2"/>
        </w:numPr>
        <w:tabs>
          <w:tab w:val="left" w:pos="835"/>
        </w:tabs>
        <w:kinsoku w:val="0"/>
        <w:overflowPunct w:val="0"/>
        <w:spacing w:before="141"/>
        <w:rPr>
          <w:color w:val="000000"/>
          <w:sz w:val="20"/>
          <w:szCs w:val="20"/>
        </w:rPr>
      </w:pPr>
      <w:r>
        <w:rPr>
          <w:color w:val="231F20"/>
          <w:sz w:val="20"/>
          <w:szCs w:val="20"/>
        </w:rPr>
        <w:t xml:space="preserve">The complainant/counter-respondent may question the respondent/counter-complainant and/or her </w:t>
      </w:r>
      <w:r>
        <w:rPr>
          <w:color w:val="231F20"/>
          <w:spacing w:val="-3"/>
          <w:sz w:val="20"/>
          <w:szCs w:val="20"/>
        </w:rPr>
        <w:t>witness(</w:t>
      </w:r>
      <w:proofErr w:type="spellStart"/>
      <w:r>
        <w:rPr>
          <w:color w:val="231F20"/>
          <w:spacing w:val="-3"/>
          <w:sz w:val="20"/>
          <w:szCs w:val="20"/>
        </w:rPr>
        <w:t>es</w:t>
      </w:r>
      <w:proofErr w:type="spellEnd"/>
      <w:r>
        <w:rPr>
          <w:color w:val="231F20"/>
          <w:spacing w:val="-3"/>
          <w:sz w:val="20"/>
          <w:szCs w:val="20"/>
        </w:rPr>
        <w:t>)</w:t>
      </w:r>
      <w:r>
        <w:rPr>
          <w:color w:val="231F20"/>
          <w:spacing w:val="-9"/>
          <w:sz w:val="20"/>
          <w:szCs w:val="20"/>
        </w:rPr>
        <w:t xml:space="preserve"> </w:t>
      </w:r>
      <w:r>
        <w:rPr>
          <w:color w:val="231F20"/>
          <w:sz w:val="20"/>
          <w:szCs w:val="20"/>
        </w:rPr>
        <w:t>immediately</w:t>
      </w:r>
    </w:p>
    <w:p w:rsidR="00DE4998" w:rsidRDefault="00B43A56" w:rsidP="00DE444B">
      <w:pPr>
        <w:pStyle w:val="BodyText"/>
        <w:kinsoku w:val="0"/>
        <w:overflowPunct w:val="0"/>
        <w:spacing w:before="10"/>
        <w:ind w:left="834"/>
        <w:rPr>
          <w:sz w:val="2"/>
          <w:szCs w:val="2"/>
        </w:rPr>
      </w:pPr>
      <w:proofErr w:type="gramStart"/>
      <w:r>
        <w:rPr>
          <w:color w:val="231F20"/>
        </w:rPr>
        <w:t>after</w:t>
      </w:r>
      <w:proofErr w:type="gramEnd"/>
      <w:r>
        <w:rPr>
          <w:color w:val="231F20"/>
        </w:rPr>
        <w:t xml:space="preserve"> each has</w:t>
      </w:r>
      <w:r>
        <w:rPr>
          <w:color w:val="231F20"/>
          <w:spacing w:val="-29"/>
        </w:rPr>
        <w:t xml:space="preserve"> </w:t>
      </w:r>
      <w:r>
        <w:rPr>
          <w:color w:val="231F20"/>
        </w:rPr>
        <w:t>testified.</w:t>
      </w:r>
      <w:r w:rsidR="00160598">
        <w:rPr>
          <w:color w:val="231F20"/>
        </w:rPr>
        <w:t xml:space="preserve">                                                                                                       </w:t>
      </w:r>
      <w:r w:rsidR="00160598">
        <w:rPr>
          <w:color w:val="231F20"/>
        </w:rPr>
        <w:br/>
        <w:t xml:space="preserve">                                                                                                </w:t>
      </w:r>
    </w:p>
    <w:p w:rsidR="00DE4998" w:rsidRDefault="00B43A56">
      <w:pPr>
        <w:pStyle w:val="ListParagraph"/>
        <w:numPr>
          <w:ilvl w:val="1"/>
          <w:numId w:val="2"/>
        </w:numPr>
        <w:tabs>
          <w:tab w:val="left" w:pos="819"/>
        </w:tabs>
        <w:kinsoku w:val="0"/>
        <w:overflowPunct w:val="0"/>
        <w:ind w:left="818" w:hanging="322"/>
        <w:rPr>
          <w:color w:val="000000"/>
          <w:spacing w:val="2"/>
          <w:sz w:val="20"/>
          <w:szCs w:val="20"/>
        </w:rPr>
      </w:pPr>
      <w:r>
        <w:rPr>
          <w:color w:val="231F20"/>
          <w:spacing w:val="2"/>
          <w:sz w:val="20"/>
          <w:szCs w:val="20"/>
        </w:rPr>
        <w:t>The</w:t>
      </w:r>
      <w:r>
        <w:rPr>
          <w:color w:val="231F20"/>
          <w:spacing w:val="13"/>
          <w:sz w:val="20"/>
          <w:szCs w:val="20"/>
        </w:rPr>
        <w:t xml:space="preserve"> </w:t>
      </w:r>
      <w:r>
        <w:rPr>
          <w:color w:val="231F20"/>
          <w:spacing w:val="3"/>
          <w:sz w:val="20"/>
          <w:szCs w:val="20"/>
        </w:rPr>
        <w:t>Hearing</w:t>
      </w:r>
      <w:r>
        <w:rPr>
          <w:color w:val="231F20"/>
          <w:spacing w:val="13"/>
          <w:sz w:val="20"/>
          <w:szCs w:val="20"/>
        </w:rPr>
        <w:t xml:space="preserve"> </w:t>
      </w:r>
      <w:r>
        <w:rPr>
          <w:color w:val="231F20"/>
          <w:sz w:val="20"/>
          <w:szCs w:val="20"/>
        </w:rPr>
        <w:t>Panel</w:t>
      </w:r>
      <w:r>
        <w:rPr>
          <w:color w:val="231F20"/>
          <w:spacing w:val="13"/>
          <w:sz w:val="20"/>
          <w:szCs w:val="20"/>
        </w:rPr>
        <w:t xml:space="preserve"> </w:t>
      </w:r>
      <w:r>
        <w:rPr>
          <w:color w:val="231F20"/>
          <w:sz w:val="20"/>
          <w:szCs w:val="20"/>
        </w:rPr>
        <w:t>may</w:t>
      </w:r>
      <w:r>
        <w:rPr>
          <w:color w:val="231F20"/>
          <w:spacing w:val="13"/>
          <w:sz w:val="20"/>
          <w:szCs w:val="20"/>
        </w:rPr>
        <w:t xml:space="preserve"> </w:t>
      </w:r>
      <w:r>
        <w:rPr>
          <w:color w:val="231F20"/>
          <w:sz w:val="20"/>
          <w:szCs w:val="20"/>
        </w:rPr>
        <w:t>question</w:t>
      </w:r>
      <w:r>
        <w:rPr>
          <w:color w:val="231F20"/>
          <w:spacing w:val="13"/>
          <w:sz w:val="20"/>
          <w:szCs w:val="20"/>
        </w:rPr>
        <w:t xml:space="preserve"> </w:t>
      </w:r>
      <w:r>
        <w:rPr>
          <w:color w:val="231F20"/>
          <w:spacing w:val="2"/>
          <w:sz w:val="20"/>
          <w:szCs w:val="20"/>
        </w:rPr>
        <w:t>the</w:t>
      </w:r>
      <w:r>
        <w:rPr>
          <w:color w:val="231F20"/>
          <w:spacing w:val="13"/>
          <w:sz w:val="20"/>
          <w:szCs w:val="20"/>
        </w:rPr>
        <w:t xml:space="preserve"> </w:t>
      </w:r>
      <w:r>
        <w:rPr>
          <w:color w:val="231F20"/>
          <w:sz w:val="20"/>
          <w:szCs w:val="20"/>
        </w:rPr>
        <w:t>respondent/counter-complainant</w:t>
      </w:r>
      <w:r>
        <w:rPr>
          <w:color w:val="231F20"/>
          <w:spacing w:val="13"/>
          <w:sz w:val="20"/>
          <w:szCs w:val="20"/>
        </w:rPr>
        <w:t xml:space="preserve"> </w:t>
      </w:r>
      <w:r>
        <w:rPr>
          <w:color w:val="231F20"/>
          <w:sz w:val="20"/>
          <w:szCs w:val="20"/>
        </w:rPr>
        <w:t>and/or</w:t>
      </w:r>
      <w:r>
        <w:rPr>
          <w:color w:val="231F20"/>
          <w:spacing w:val="13"/>
          <w:sz w:val="20"/>
          <w:szCs w:val="20"/>
        </w:rPr>
        <w:t xml:space="preserve"> </w:t>
      </w:r>
      <w:r>
        <w:rPr>
          <w:color w:val="231F20"/>
          <w:sz w:val="20"/>
          <w:szCs w:val="20"/>
        </w:rPr>
        <w:t>her</w:t>
      </w:r>
      <w:r>
        <w:rPr>
          <w:color w:val="231F20"/>
          <w:spacing w:val="13"/>
          <w:sz w:val="20"/>
          <w:szCs w:val="20"/>
        </w:rPr>
        <w:t xml:space="preserve"> </w:t>
      </w:r>
      <w:r>
        <w:rPr>
          <w:color w:val="231F20"/>
          <w:sz w:val="20"/>
          <w:szCs w:val="20"/>
        </w:rPr>
        <w:t>witness(</w:t>
      </w:r>
      <w:proofErr w:type="spellStart"/>
      <w:r>
        <w:rPr>
          <w:color w:val="231F20"/>
          <w:sz w:val="20"/>
          <w:szCs w:val="20"/>
        </w:rPr>
        <w:t>es</w:t>
      </w:r>
      <w:proofErr w:type="spellEnd"/>
      <w:r>
        <w:rPr>
          <w:color w:val="231F20"/>
          <w:sz w:val="20"/>
          <w:szCs w:val="20"/>
        </w:rPr>
        <w:t>)</w:t>
      </w:r>
      <w:r>
        <w:rPr>
          <w:color w:val="231F20"/>
          <w:spacing w:val="13"/>
          <w:sz w:val="20"/>
          <w:szCs w:val="20"/>
        </w:rPr>
        <w:t xml:space="preserve"> </w:t>
      </w:r>
      <w:r>
        <w:rPr>
          <w:color w:val="231F20"/>
          <w:spacing w:val="2"/>
          <w:sz w:val="20"/>
          <w:szCs w:val="20"/>
        </w:rPr>
        <w:t>immediately</w:t>
      </w:r>
      <w:r>
        <w:rPr>
          <w:color w:val="231F20"/>
          <w:spacing w:val="13"/>
          <w:sz w:val="20"/>
          <w:szCs w:val="20"/>
        </w:rPr>
        <w:t xml:space="preserve"> </w:t>
      </w:r>
      <w:r>
        <w:rPr>
          <w:color w:val="231F20"/>
          <w:spacing w:val="3"/>
          <w:sz w:val="20"/>
          <w:szCs w:val="20"/>
        </w:rPr>
        <w:t>after</w:t>
      </w:r>
      <w:r>
        <w:rPr>
          <w:color w:val="231F20"/>
          <w:spacing w:val="13"/>
          <w:sz w:val="20"/>
          <w:szCs w:val="20"/>
        </w:rPr>
        <w:t xml:space="preserve"> </w:t>
      </w:r>
      <w:r>
        <w:rPr>
          <w:color w:val="231F20"/>
          <w:sz w:val="20"/>
          <w:szCs w:val="20"/>
        </w:rPr>
        <w:t>each</w:t>
      </w:r>
      <w:r>
        <w:rPr>
          <w:color w:val="231F20"/>
          <w:spacing w:val="13"/>
          <w:sz w:val="20"/>
          <w:szCs w:val="20"/>
        </w:rPr>
        <w:t xml:space="preserve"> </w:t>
      </w:r>
      <w:r>
        <w:rPr>
          <w:color w:val="231F20"/>
          <w:spacing w:val="2"/>
          <w:sz w:val="20"/>
          <w:szCs w:val="20"/>
        </w:rPr>
        <w:t>has</w:t>
      </w:r>
    </w:p>
    <w:p w:rsidR="00DE4998" w:rsidRDefault="00B43A56">
      <w:pPr>
        <w:pStyle w:val="BodyText"/>
        <w:kinsoku w:val="0"/>
        <w:overflowPunct w:val="0"/>
        <w:spacing w:before="10"/>
        <w:rPr>
          <w:color w:val="000000"/>
        </w:rPr>
      </w:pPr>
      <w:proofErr w:type="gramStart"/>
      <w:r>
        <w:rPr>
          <w:color w:val="231F20"/>
        </w:rPr>
        <w:t>testified</w:t>
      </w:r>
      <w:proofErr w:type="gramEnd"/>
      <w:r>
        <w:rPr>
          <w:color w:val="231F20"/>
        </w:rPr>
        <w:t>.</w:t>
      </w:r>
    </w:p>
    <w:p w:rsidR="00DE4998" w:rsidRDefault="00B43A56">
      <w:pPr>
        <w:pStyle w:val="ListParagraph"/>
        <w:numPr>
          <w:ilvl w:val="0"/>
          <w:numId w:val="2"/>
        </w:numPr>
        <w:tabs>
          <w:tab w:val="left" w:pos="537"/>
        </w:tabs>
        <w:kinsoku w:val="0"/>
        <w:overflowPunct w:val="0"/>
        <w:spacing w:before="130" w:line="249" w:lineRule="auto"/>
        <w:ind w:left="536" w:right="118" w:hanging="317"/>
        <w:jc w:val="both"/>
        <w:rPr>
          <w:color w:val="000000"/>
          <w:sz w:val="20"/>
          <w:szCs w:val="20"/>
        </w:rPr>
      </w:pPr>
      <w:r>
        <w:rPr>
          <w:color w:val="231F20"/>
          <w:sz w:val="20"/>
          <w:szCs w:val="20"/>
        </w:rPr>
        <w:t>The</w:t>
      </w:r>
      <w:r>
        <w:rPr>
          <w:color w:val="231F20"/>
          <w:spacing w:val="-21"/>
          <w:sz w:val="20"/>
          <w:szCs w:val="20"/>
        </w:rPr>
        <w:t xml:space="preserve"> </w:t>
      </w:r>
      <w:r>
        <w:rPr>
          <w:color w:val="231F20"/>
          <w:sz w:val="20"/>
          <w:szCs w:val="20"/>
        </w:rPr>
        <w:t>complainant/counter-respondent</w:t>
      </w:r>
      <w:r>
        <w:rPr>
          <w:color w:val="231F20"/>
          <w:spacing w:val="-21"/>
          <w:sz w:val="20"/>
          <w:szCs w:val="20"/>
        </w:rPr>
        <w:t xml:space="preserve"> </w:t>
      </w:r>
      <w:r>
        <w:rPr>
          <w:color w:val="231F20"/>
          <w:spacing w:val="-3"/>
          <w:sz w:val="20"/>
          <w:szCs w:val="20"/>
        </w:rPr>
        <w:t>may</w:t>
      </w:r>
      <w:r>
        <w:rPr>
          <w:color w:val="231F20"/>
          <w:spacing w:val="-21"/>
          <w:sz w:val="20"/>
          <w:szCs w:val="20"/>
        </w:rPr>
        <w:t xml:space="preserve"> </w:t>
      </w:r>
      <w:r>
        <w:rPr>
          <w:color w:val="231F20"/>
          <w:sz w:val="20"/>
          <w:szCs w:val="20"/>
        </w:rPr>
        <w:t>present</w:t>
      </w:r>
      <w:r>
        <w:rPr>
          <w:color w:val="231F20"/>
          <w:spacing w:val="-21"/>
          <w:sz w:val="20"/>
          <w:szCs w:val="20"/>
        </w:rPr>
        <w:t xml:space="preserve"> </w:t>
      </w:r>
      <w:r>
        <w:rPr>
          <w:color w:val="231F20"/>
          <w:sz w:val="20"/>
          <w:szCs w:val="20"/>
        </w:rPr>
        <w:t>additional</w:t>
      </w:r>
      <w:r>
        <w:rPr>
          <w:color w:val="231F20"/>
          <w:spacing w:val="-21"/>
          <w:sz w:val="20"/>
          <w:szCs w:val="20"/>
        </w:rPr>
        <w:t xml:space="preserve"> </w:t>
      </w:r>
      <w:r>
        <w:rPr>
          <w:color w:val="231F20"/>
          <w:sz w:val="20"/>
          <w:szCs w:val="20"/>
        </w:rPr>
        <w:t>testimony</w:t>
      </w:r>
      <w:r>
        <w:rPr>
          <w:color w:val="231F20"/>
          <w:spacing w:val="-21"/>
          <w:sz w:val="20"/>
          <w:szCs w:val="20"/>
        </w:rPr>
        <w:t xml:space="preserve"> </w:t>
      </w:r>
      <w:r>
        <w:rPr>
          <w:color w:val="231F20"/>
          <w:sz w:val="20"/>
          <w:szCs w:val="20"/>
        </w:rPr>
        <w:t>and</w:t>
      </w:r>
      <w:r>
        <w:rPr>
          <w:color w:val="231F20"/>
          <w:spacing w:val="-21"/>
          <w:sz w:val="20"/>
          <w:szCs w:val="20"/>
        </w:rPr>
        <w:t xml:space="preserve"> </w:t>
      </w:r>
      <w:r>
        <w:rPr>
          <w:color w:val="231F20"/>
          <w:sz w:val="20"/>
          <w:szCs w:val="20"/>
        </w:rPr>
        <w:t>evidence</w:t>
      </w:r>
      <w:r>
        <w:rPr>
          <w:color w:val="231F20"/>
          <w:spacing w:val="-21"/>
          <w:sz w:val="20"/>
          <w:szCs w:val="20"/>
        </w:rPr>
        <w:t xml:space="preserve"> </w:t>
      </w:r>
      <w:r>
        <w:rPr>
          <w:color w:val="231F20"/>
          <w:sz w:val="20"/>
          <w:szCs w:val="20"/>
        </w:rPr>
        <w:t>from</w:t>
      </w:r>
      <w:r>
        <w:rPr>
          <w:color w:val="231F20"/>
          <w:spacing w:val="-21"/>
          <w:sz w:val="20"/>
          <w:szCs w:val="20"/>
        </w:rPr>
        <w:t xml:space="preserve"> </w:t>
      </w:r>
      <w:r>
        <w:rPr>
          <w:color w:val="231F20"/>
          <w:sz w:val="20"/>
          <w:szCs w:val="20"/>
        </w:rPr>
        <w:t>himself</w:t>
      </w:r>
      <w:r>
        <w:rPr>
          <w:color w:val="231F20"/>
          <w:spacing w:val="-21"/>
          <w:sz w:val="20"/>
          <w:szCs w:val="20"/>
        </w:rPr>
        <w:t xml:space="preserve"> </w:t>
      </w:r>
      <w:r>
        <w:rPr>
          <w:color w:val="231F20"/>
          <w:sz w:val="20"/>
          <w:szCs w:val="20"/>
        </w:rPr>
        <w:t>and/or</w:t>
      </w:r>
      <w:r>
        <w:rPr>
          <w:color w:val="231F20"/>
          <w:spacing w:val="-21"/>
          <w:sz w:val="20"/>
          <w:szCs w:val="20"/>
        </w:rPr>
        <w:t xml:space="preserve"> </w:t>
      </w:r>
      <w:r>
        <w:rPr>
          <w:color w:val="231F20"/>
          <w:sz w:val="20"/>
          <w:szCs w:val="20"/>
        </w:rPr>
        <w:t>his</w:t>
      </w:r>
      <w:r>
        <w:rPr>
          <w:color w:val="231F20"/>
          <w:spacing w:val="-21"/>
          <w:sz w:val="20"/>
          <w:szCs w:val="20"/>
        </w:rPr>
        <w:t xml:space="preserve"> </w:t>
      </w:r>
      <w:proofErr w:type="gramStart"/>
      <w:r>
        <w:rPr>
          <w:color w:val="231F20"/>
          <w:spacing w:val="-4"/>
          <w:sz w:val="20"/>
          <w:szCs w:val="20"/>
        </w:rPr>
        <w:t>witness(</w:t>
      </w:r>
      <w:proofErr w:type="spellStart"/>
      <w:proofErr w:type="gramEnd"/>
      <w:r>
        <w:rPr>
          <w:color w:val="231F20"/>
          <w:spacing w:val="-4"/>
          <w:sz w:val="20"/>
          <w:szCs w:val="20"/>
        </w:rPr>
        <w:t>es</w:t>
      </w:r>
      <w:proofErr w:type="spellEnd"/>
      <w:r>
        <w:rPr>
          <w:color w:val="231F20"/>
          <w:spacing w:val="-4"/>
          <w:sz w:val="20"/>
          <w:szCs w:val="20"/>
        </w:rPr>
        <w:t>)</w:t>
      </w:r>
      <w:r>
        <w:rPr>
          <w:color w:val="231F20"/>
          <w:spacing w:val="-21"/>
          <w:sz w:val="20"/>
          <w:szCs w:val="20"/>
        </w:rPr>
        <w:t xml:space="preserve"> </w:t>
      </w:r>
      <w:r>
        <w:rPr>
          <w:color w:val="231F20"/>
          <w:sz w:val="20"/>
          <w:szCs w:val="20"/>
        </w:rPr>
        <w:t>to</w:t>
      </w:r>
      <w:r>
        <w:rPr>
          <w:color w:val="231F20"/>
          <w:spacing w:val="-21"/>
          <w:sz w:val="20"/>
          <w:szCs w:val="20"/>
        </w:rPr>
        <w:t xml:space="preserve"> </w:t>
      </w:r>
      <w:r>
        <w:rPr>
          <w:color w:val="231F20"/>
          <w:sz w:val="20"/>
          <w:szCs w:val="20"/>
        </w:rPr>
        <w:t xml:space="preserve">further support the allegations of violations of the Code of Ethics </w:t>
      </w:r>
      <w:r>
        <w:rPr>
          <w:color w:val="231F20"/>
          <w:spacing w:val="-3"/>
          <w:sz w:val="20"/>
          <w:szCs w:val="20"/>
        </w:rPr>
        <w:t xml:space="preserve">by </w:t>
      </w:r>
      <w:r>
        <w:rPr>
          <w:color w:val="231F20"/>
          <w:sz w:val="20"/>
          <w:szCs w:val="20"/>
        </w:rPr>
        <w:t>the respondent/counter-complainant and/or refute the allegations made</w:t>
      </w:r>
      <w:r>
        <w:rPr>
          <w:color w:val="231F20"/>
          <w:spacing w:val="-16"/>
          <w:sz w:val="20"/>
          <w:szCs w:val="20"/>
        </w:rPr>
        <w:t xml:space="preserve"> </w:t>
      </w:r>
      <w:r>
        <w:rPr>
          <w:color w:val="231F20"/>
          <w:spacing w:val="-3"/>
          <w:sz w:val="20"/>
          <w:szCs w:val="20"/>
        </w:rPr>
        <w:t>by</w:t>
      </w:r>
      <w:r>
        <w:rPr>
          <w:color w:val="231F20"/>
          <w:spacing w:val="-16"/>
          <w:sz w:val="20"/>
          <w:szCs w:val="20"/>
        </w:rPr>
        <w:t xml:space="preserve"> </w:t>
      </w:r>
      <w:r>
        <w:rPr>
          <w:color w:val="231F20"/>
          <w:sz w:val="20"/>
          <w:szCs w:val="20"/>
        </w:rPr>
        <w:t>the</w:t>
      </w:r>
      <w:r>
        <w:rPr>
          <w:color w:val="231F20"/>
          <w:spacing w:val="-16"/>
          <w:sz w:val="20"/>
          <w:szCs w:val="20"/>
        </w:rPr>
        <w:t xml:space="preserve"> </w:t>
      </w:r>
      <w:r>
        <w:rPr>
          <w:color w:val="231F20"/>
          <w:sz w:val="20"/>
          <w:szCs w:val="20"/>
        </w:rPr>
        <w:t>respondent/counter-complainant.</w:t>
      </w:r>
    </w:p>
    <w:p w:rsidR="00DE4998" w:rsidRDefault="00B43A56">
      <w:pPr>
        <w:pStyle w:val="ListParagraph"/>
        <w:numPr>
          <w:ilvl w:val="1"/>
          <w:numId w:val="2"/>
        </w:numPr>
        <w:tabs>
          <w:tab w:val="left" w:pos="795"/>
        </w:tabs>
        <w:kinsoku w:val="0"/>
        <w:overflowPunct w:val="0"/>
        <w:spacing w:before="121"/>
        <w:ind w:left="794" w:hanging="298"/>
        <w:rPr>
          <w:color w:val="000000"/>
          <w:sz w:val="20"/>
          <w:szCs w:val="20"/>
        </w:rPr>
      </w:pPr>
      <w:r>
        <w:rPr>
          <w:color w:val="231F20"/>
          <w:sz w:val="20"/>
          <w:szCs w:val="20"/>
        </w:rPr>
        <w:t xml:space="preserve">The respondent/counter-complainant may question the complainant/counter-respondent and/or his </w:t>
      </w:r>
      <w:r>
        <w:rPr>
          <w:color w:val="231F20"/>
          <w:spacing w:val="-3"/>
          <w:sz w:val="20"/>
          <w:szCs w:val="20"/>
        </w:rPr>
        <w:t>witness(</w:t>
      </w:r>
      <w:proofErr w:type="spellStart"/>
      <w:r>
        <w:rPr>
          <w:color w:val="231F20"/>
          <w:spacing w:val="-3"/>
          <w:sz w:val="20"/>
          <w:szCs w:val="20"/>
        </w:rPr>
        <w:t>es</w:t>
      </w:r>
      <w:proofErr w:type="spellEnd"/>
      <w:r>
        <w:rPr>
          <w:color w:val="231F20"/>
          <w:spacing w:val="-3"/>
          <w:sz w:val="20"/>
          <w:szCs w:val="20"/>
        </w:rPr>
        <w:t>)</w:t>
      </w:r>
      <w:r>
        <w:rPr>
          <w:color w:val="231F20"/>
          <w:spacing w:val="12"/>
          <w:sz w:val="20"/>
          <w:szCs w:val="20"/>
        </w:rPr>
        <w:t xml:space="preserve"> </w:t>
      </w:r>
      <w:r>
        <w:rPr>
          <w:color w:val="231F20"/>
          <w:sz w:val="20"/>
          <w:szCs w:val="20"/>
        </w:rPr>
        <w:t>immediately</w:t>
      </w:r>
    </w:p>
    <w:p w:rsidR="00DE4998" w:rsidRDefault="00B43A56">
      <w:pPr>
        <w:pStyle w:val="BodyText"/>
        <w:kinsoku w:val="0"/>
        <w:overflowPunct w:val="0"/>
        <w:spacing w:before="10"/>
        <w:ind w:left="794"/>
        <w:rPr>
          <w:color w:val="000000"/>
        </w:rPr>
      </w:pPr>
      <w:proofErr w:type="gramStart"/>
      <w:r>
        <w:rPr>
          <w:color w:val="231F20"/>
        </w:rPr>
        <w:t>after</w:t>
      </w:r>
      <w:proofErr w:type="gramEnd"/>
      <w:r>
        <w:rPr>
          <w:color w:val="231F20"/>
        </w:rPr>
        <w:t xml:space="preserve"> each has</w:t>
      </w:r>
      <w:r>
        <w:rPr>
          <w:color w:val="231F20"/>
          <w:spacing w:val="-29"/>
        </w:rPr>
        <w:t xml:space="preserve"> </w:t>
      </w:r>
      <w:r>
        <w:rPr>
          <w:color w:val="231F20"/>
        </w:rPr>
        <w:t>testified.</w:t>
      </w:r>
    </w:p>
    <w:p w:rsidR="00DE4998" w:rsidRDefault="00B43A56">
      <w:pPr>
        <w:pStyle w:val="BodyText"/>
        <w:kinsoku w:val="0"/>
        <w:overflowPunct w:val="0"/>
        <w:spacing w:before="130"/>
        <w:ind w:left="496"/>
        <w:rPr>
          <w:color w:val="000000"/>
        </w:rPr>
      </w:pPr>
      <w:r>
        <w:rPr>
          <w:color w:val="231F20"/>
          <w:spacing w:val="-3"/>
        </w:rPr>
        <w:t>(b)</w:t>
      </w:r>
      <w:r>
        <w:rPr>
          <w:color w:val="231F20"/>
          <w:spacing w:val="27"/>
        </w:rPr>
        <w:t xml:space="preserve"> </w:t>
      </w:r>
      <w:r>
        <w:rPr>
          <w:color w:val="231F20"/>
        </w:rPr>
        <w:t>The</w:t>
      </w:r>
      <w:r>
        <w:rPr>
          <w:color w:val="231F20"/>
          <w:spacing w:val="-20"/>
        </w:rPr>
        <w:t xml:space="preserve"> </w:t>
      </w:r>
      <w:r>
        <w:rPr>
          <w:color w:val="231F20"/>
        </w:rPr>
        <w:t>Hearing</w:t>
      </w:r>
      <w:r>
        <w:rPr>
          <w:color w:val="231F20"/>
          <w:spacing w:val="-20"/>
        </w:rPr>
        <w:t xml:space="preserve"> </w:t>
      </w:r>
      <w:r>
        <w:rPr>
          <w:color w:val="231F20"/>
          <w:spacing w:val="-3"/>
        </w:rPr>
        <w:t>Panel</w:t>
      </w:r>
      <w:r>
        <w:rPr>
          <w:color w:val="231F20"/>
          <w:spacing w:val="-20"/>
        </w:rPr>
        <w:t xml:space="preserve"> </w:t>
      </w:r>
      <w:r>
        <w:rPr>
          <w:color w:val="231F20"/>
          <w:spacing w:val="-3"/>
        </w:rPr>
        <w:t>may</w:t>
      </w:r>
      <w:r>
        <w:rPr>
          <w:color w:val="231F20"/>
          <w:spacing w:val="-20"/>
        </w:rPr>
        <w:t xml:space="preserve"> </w:t>
      </w:r>
      <w:r>
        <w:rPr>
          <w:color w:val="231F20"/>
          <w:spacing w:val="-3"/>
        </w:rPr>
        <w:t>question</w:t>
      </w:r>
      <w:r>
        <w:rPr>
          <w:color w:val="231F20"/>
          <w:spacing w:val="-20"/>
        </w:rPr>
        <w:t xml:space="preserve"> </w:t>
      </w:r>
      <w:r>
        <w:rPr>
          <w:color w:val="231F20"/>
        </w:rPr>
        <w:t>the</w:t>
      </w:r>
      <w:r>
        <w:rPr>
          <w:color w:val="231F20"/>
          <w:spacing w:val="-20"/>
        </w:rPr>
        <w:t xml:space="preserve"> </w:t>
      </w:r>
      <w:r>
        <w:rPr>
          <w:color w:val="231F20"/>
          <w:spacing w:val="-3"/>
        </w:rPr>
        <w:t>complainant/counter-respondent</w:t>
      </w:r>
      <w:r>
        <w:rPr>
          <w:color w:val="231F20"/>
          <w:spacing w:val="-20"/>
        </w:rPr>
        <w:t xml:space="preserve"> </w:t>
      </w:r>
      <w:r>
        <w:rPr>
          <w:color w:val="231F20"/>
        </w:rPr>
        <w:t>and/or</w:t>
      </w:r>
      <w:r>
        <w:rPr>
          <w:color w:val="231F20"/>
          <w:spacing w:val="-20"/>
        </w:rPr>
        <w:t xml:space="preserve"> </w:t>
      </w:r>
      <w:r>
        <w:rPr>
          <w:color w:val="231F20"/>
        </w:rPr>
        <w:t>his</w:t>
      </w:r>
      <w:r>
        <w:rPr>
          <w:color w:val="231F20"/>
          <w:spacing w:val="-20"/>
        </w:rPr>
        <w:t xml:space="preserve"> </w:t>
      </w:r>
      <w:proofErr w:type="gramStart"/>
      <w:r>
        <w:rPr>
          <w:color w:val="231F20"/>
          <w:spacing w:val="-5"/>
        </w:rPr>
        <w:t>witness(</w:t>
      </w:r>
      <w:proofErr w:type="spellStart"/>
      <w:proofErr w:type="gramEnd"/>
      <w:r>
        <w:rPr>
          <w:color w:val="231F20"/>
          <w:spacing w:val="-5"/>
        </w:rPr>
        <w:t>es</w:t>
      </w:r>
      <w:proofErr w:type="spellEnd"/>
      <w:r>
        <w:rPr>
          <w:color w:val="231F20"/>
          <w:spacing w:val="-5"/>
        </w:rPr>
        <w:t>)</w:t>
      </w:r>
      <w:r>
        <w:rPr>
          <w:color w:val="231F20"/>
          <w:spacing w:val="-20"/>
        </w:rPr>
        <w:t xml:space="preserve"> </w:t>
      </w:r>
      <w:r>
        <w:rPr>
          <w:color w:val="231F20"/>
        </w:rPr>
        <w:t>immediately</w:t>
      </w:r>
      <w:r>
        <w:rPr>
          <w:color w:val="231F20"/>
          <w:spacing w:val="-20"/>
        </w:rPr>
        <w:t xml:space="preserve"> </w:t>
      </w:r>
      <w:r>
        <w:rPr>
          <w:color w:val="231F20"/>
        </w:rPr>
        <w:t>after</w:t>
      </w:r>
      <w:r>
        <w:rPr>
          <w:color w:val="231F20"/>
          <w:spacing w:val="-20"/>
        </w:rPr>
        <w:t xml:space="preserve"> </w:t>
      </w:r>
      <w:r>
        <w:rPr>
          <w:color w:val="231F20"/>
        </w:rPr>
        <w:t>each</w:t>
      </w:r>
      <w:r>
        <w:rPr>
          <w:color w:val="231F20"/>
          <w:spacing w:val="-20"/>
        </w:rPr>
        <w:t xml:space="preserve"> </w:t>
      </w:r>
      <w:r>
        <w:rPr>
          <w:color w:val="231F20"/>
        </w:rPr>
        <w:t>has</w:t>
      </w:r>
      <w:r>
        <w:rPr>
          <w:color w:val="231F20"/>
          <w:spacing w:val="-20"/>
        </w:rPr>
        <w:t xml:space="preserve"> </w:t>
      </w:r>
      <w:r>
        <w:rPr>
          <w:color w:val="231F20"/>
        </w:rPr>
        <w:t>testified.</w:t>
      </w:r>
    </w:p>
    <w:p w:rsidR="00DE4998" w:rsidRDefault="00B43A56">
      <w:pPr>
        <w:pStyle w:val="ListParagraph"/>
        <w:numPr>
          <w:ilvl w:val="0"/>
          <w:numId w:val="2"/>
        </w:numPr>
        <w:tabs>
          <w:tab w:val="left" w:pos="536"/>
        </w:tabs>
        <w:kinsoku w:val="0"/>
        <w:overflowPunct w:val="0"/>
        <w:spacing w:before="130" w:line="249" w:lineRule="auto"/>
        <w:ind w:left="536" w:right="117" w:hanging="317"/>
        <w:jc w:val="both"/>
        <w:rPr>
          <w:color w:val="000000"/>
          <w:sz w:val="20"/>
          <w:szCs w:val="20"/>
        </w:rPr>
      </w:pPr>
      <w:r>
        <w:rPr>
          <w:color w:val="231F20"/>
          <w:sz w:val="20"/>
          <w:szCs w:val="20"/>
        </w:rPr>
        <w:t>The</w:t>
      </w:r>
      <w:r>
        <w:rPr>
          <w:color w:val="231F20"/>
          <w:spacing w:val="-19"/>
          <w:sz w:val="20"/>
          <w:szCs w:val="20"/>
        </w:rPr>
        <w:t xml:space="preserve"> </w:t>
      </w:r>
      <w:r>
        <w:rPr>
          <w:color w:val="231F20"/>
          <w:sz w:val="20"/>
          <w:szCs w:val="20"/>
        </w:rPr>
        <w:t>respondent/counter-complainant</w:t>
      </w:r>
      <w:r>
        <w:rPr>
          <w:color w:val="231F20"/>
          <w:spacing w:val="-19"/>
          <w:sz w:val="20"/>
          <w:szCs w:val="20"/>
        </w:rPr>
        <w:t xml:space="preserve"> </w:t>
      </w:r>
      <w:r>
        <w:rPr>
          <w:color w:val="231F20"/>
          <w:spacing w:val="-3"/>
          <w:sz w:val="20"/>
          <w:szCs w:val="20"/>
        </w:rPr>
        <w:t>may</w:t>
      </w:r>
      <w:r>
        <w:rPr>
          <w:color w:val="231F20"/>
          <w:spacing w:val="-19"/>
          <w:sz w:val="20"/>
          <w:szCs w:val="20"/>
        </w:rPr>
        <w:t xml:space="preserve"> </w:t>
      </w:r>
      <w:r>
        <w:rPr>
          <w:color w:val="231F20"/>
          <w:sz w:val="20"/>
          <w:szCs w:val="20"/>
        </w:rPr>
        <w:t>present</w:t>
      </w:r>
      <w:r>
        <w:rPr>
          <w:color w:val="231F20"/>
          <w:spacing w:val="-19"/>
          <w:sz w:val="20"/>
          <w:szCs w:val="20"/>
        </w:rPr>
        <w:t xml:space="preserve"> </w:t>
      </w:r>
      <w:r>
        <w:rPr>
          <w:color w:val="231F20"/>
          <w:sz w:val="20"/>
          <w:szCs w:val="20"/>
        </w:rPr>
        <w:t>additional</w:t>
      </w:r>
      <w:r>
        <w:rPr>
          <w:color w:val="231F20"/>
          <w:spacing w:val="-19"/>
          <w:sz w:val="20"/>
          <w:szCs w:val="20"/>
        </w:rPr>
        <w:t xml:space="preserve"> </w:t>
      </w:r>
      <w:r>
        <w:rPr>
          <w:color w:val="231F20"/>
          <w:sz w:val="20"/>
          <w:szCs w:val="20"/>
        </w:rPr>
        <w:t>testimony</w:t>
      </w:r>
      <w:r>
        <w:rPr>
          <w:color w:val="231F20"/>
          <w:spacing w:val="-19"/>
          <w:sz w:val="20"/>
          <w:szCs w:val="20"/>
        </w:rPr>
        <w:t xml:space="preserve"> </w:t>
      </w:r>
      <w:r>
        <w:rPr>
          <w:color w:val="231F20"/>
          <w:sz w:val="20"/>
          <w:szCs w:val="20"/>
        </w:rPr>
        <w:t>and</w:t>
      </w:r>
      <w:r>
        <w:rPr>
          <w:color w:val="231F20"/>
          <w:spacing w:val="-19"/>
          <w:sz w:val="20"/>
          <w:szCs w:val="20"/>
        </w:rPr>
        <w:t xml:space="preserve"> </w:t>
      </w:r>
      <w:r>
        <w:rPr>
          <w:color w:val="231F20"/>
          <w:sz w:val="20"/>
          <w:szCs w:val="20"/>
        </w:rPr>
        <w:t>evidence</w:t>
      </w:r>
      <w:r>
        <w:rPr>
          <w:color w:val="231F20"/>
          <w:spacing w:val="-19"/>
          <w:sz w:val="20"/>
          <w:szCs w:val="20"/>
        </w:rPr>
        <w:t xml:space="preserve"> </w:t>
      </w:r>
      <w:r>
        <w:rPr>
          <w:color w:val="231F20"/>
          <w:sz w:val="20"/>
          <w:szCs w:val="20"/>
        </w:rPr>
        <w:t>from</w:t>
      </w:r>
      <w:r>
        <w:rPr>
          <w:color w:val="231F20"/>
          <w:spacing w:val="-19"/>
          <w:sz w:val="20"/>
          <w:szCs w:val="20"/>
        </w:rPr>
        <w:t xml:space="preserve"> </w:t>
      </w:r>
      <w:r>
        <w:rPr>
          <w:color w:val="231F20"/>
          <w:sz w:val="20"/>
          <w:szCs w:val="20"/>
        </w:rPr>
        <w:t>herself</w:t>
      </w:r>
      <w:r>
        <w:rPr>
          <w:color w:val="231F20"/>
          <w:spacing w:val="-19"/>
          <w:sz w:val="20"/>
          <w:szCs w:val="20"/>
        </w:rPr>
        <w:t xml:space="preserve"> </w:t>
      </w:r>
      <w:r>
        <w:rPr>
          <w:color w:val="231F20"/>
          <w:sz w:val="20"/>
          <w:szCs w:val="20"/>
        </w:rPr>
        <w:t>and/or</w:t>
      </w:r>
      <w:r>
        <w:rPr>
          <w:color w:val="231F20"/>
          <w:spacing w:val="-19"/>
          <w:sz w:val="20"/>
          <w:szCs w:val="20"/>
        </w:rPr>
        <w:t xml:space="preserve"> </w:t>
      </w:r>
      <w:r>
        <w:rPr>
          <w:color w:val="231F20"/>
          <w:sz w:val="20"/>
          <w:szCs w:val="20"/>
        </w:rPr>
        <w:t>her</w:t>
      </w:r>
      <w:r>
        <w:rPr>
          <w:color w:val="231F20"/>
          <w:spacing w:val="-19"/>
          <w:sz w:val="20"/>
          <w:szCs w:val="20"/>
        </w:rPr>
        <w:t xml:space="preserve"> </w:t>
      </w:r>
      <w:proofErr w:type="gramStart"/>
      <w:r>
        <w:rPr>
          <w:color w:val="231F20"/>
          <w:spacing w:val="-4"/>
          <w:sz w:val="20"/>
          <w:szCs w:val="20"/>
        </w:rPr>
        <w:t>witness(</w:t>
      </w:r>
      <w:proofErr w:type="spellStart"/>
      <w:proofErr w:type="gramEnd"/>
      <w:r>
        <w:rPr>
          <w:color w:val="231F20"/>
          <w:spacing w:val="-4"/>
          <w:sz w:val="20"/>
          <w:szCs w:val="20"/>
        </w:rPr>
        <w:t>es</w:t>
      </w:r>
      <w:proofErr w:type="spellEnd"/>
      <w:r>
        <w:rPr>
          <w:color w:val="231F20"/>
          <w:spacing w:val="-4"/>
          <w:sz w:val="20"/>
          <w:szCs w:val="20"/>
        </w:rPr>
        <w:t>)</w:t>
      </w:r>
      <w:r>
        <w:rPr>
          <w:color w:val="231F20"/>
          <w:spacing w:val="-19"/>
          <w:sz w:val="20"/>
          <w:szCs w:val="20"/>
        </w:rPr>
        <w:t xml:space="preserve"> </w:t>
      </w:r>
      <w:r>
        <w:rPr>
          <w:color w:val="231F20"/>
          <w:sz w:val="20"/>
          <w:szCs w:val="20"/>
        </w:rPr>
        <w:t>to</w:t>
      </w:r>
      <w:r>
        <w:rPr>
          <w:color w:val="231F20"/>
          <w:spacing w:val="-19"/>
          <w:sz w:val="20"/>
          <w:szCs w:val="20"/>
        </w:rPr>
        <w:t xml:space="preserve"> </w:t>
      </w:r>
      <w:r>
        <w:rPr>
          <w:color w:val="231F20"/>
          <w:sz w:val="20"/>
          <w:szCs w:val="20"/>
        </w:rPr>
        <w:t xml:space="preserve">further support the allegations of violations of the Code of Ethics </w:t>
      </w:r>
      <w:r>
        <w:rPr>
          <w:color w:val="231F20"/>
          <w:spacing w:val="-3"/>
          <w:sz w:val="20"/>
          <w:szCs w:val="20"/>
        </w:rPr>
        <w:t xml:space="preserve">by </w:t>
      </w:r>
      <w:r>
        <w:rPr>
          <w:color w:val="231F20"/>
          <w:sz w:val="20"/>
          <w:szCs w:val="20"/>
        </w:rPr>
        <w:t>the complainant/counter-respondent and/or refute the allegations made</w:t>
      </w:r>
      <w:r>
        <w:rPr>
          <w:color w:val="231F20"/>
          <w:spacing w:val="-17"/>
          <w:sz w:val="20"/>
          <w:szCs w:val="20"/>
        </w:rPr>
        <w:t xml:space="preserve"> </w:t>
      </w:r>
      <w:r>
        <w:rPr>
          <w:color w:val="231F20"/>
          <w:spacing w:val="-3"/>
          <w:sz w:val="20"/>
          <w:szCs w:val="20"/>
        </w:rPr>
        <w:t>by</w:t>
      </w:r>
      <w:r>
        <w:rPr>
          <w:color w:val="231F20"/>
          <w:spacing w:val="-17"/>
          <w:sz w:val="20"/>
          <w:szCs w:val="20"/>
        </w:rPr>
        <w:t xml:space="preserve"> </w:t>
      </w:r>
      <w:r>
        <w:rPr>
          <w:color w:val="231F20"/>
          <w:sz w:val="20"/>
          <w:szCs w:val="20"/>
        </w:rPr>
        <w:t>the</w:t>
      </w:r>
      <w:r>
        <w:rPr>
          <w:color w:val="231F20"/>
          <w:spacing w:val="-17"/>
          <w:sz w:val="20"/>
          <w:szCs w:val="20"/>
        </w:rPr>
        <w:t xml:space="preserve"> </w:t>
      </w:r>
      <w:r>
        <w:rPr>
          <w:color w:val="231F20"/>
          <w:sz w:val="20"/>
          <w:szCs w:val="20"/>
        </w:rPr>
        <w:t>complainant/counter-respondent.</w:t>
      </w:r>
    </w:p>
    <w:p w:rsidR="00DE4998" w:rsidRDefault="00B43A56">
      <w:pPr>
        <w:pStyle w:val="ListParagraph"/>
        <w:numPr>
          <w:ilvl w:val="1"/>
          <w:numId w:val="2"/>
        </w:numPr>
        <w:tabs>
          <w:tab w:val="left" w:pos="745"/>
        </w:tabs>
        <w:kinsoku w:val="0"/>
        <w:overflowPunct w:val="0"/>
        <w:spacing w:before="121"/>
        <w:ind w:left="744" w:hanging="248"/>
        <w:rPr>
          <w:color w:val="000000"/>
          <w:sz w:val="20"/>
          <w:szCs w:val="20"/>
        </w:rPr>
      </w:pPr>
      <w:r>
        <w:rPr>
          <w:color w:val="231F20"/>
          <w:sz w:val="20"/>
          <w:szCs w:val="20"/>
        </w:rPr>
        <w:t xml:space="preserve">The complainant/counter-respondent may question the respondent/counter-complainant and/or her </w:t>
      </w:r>
      <w:r>
        <w:rPr>
          <w:color w:val="231F20"/>
          <w:spacing w:val="-3"/>
          <w:sz w:val="20"/>
          <w:szCs w:val="20"/>
        </w:rPr>
        <w:t>witness(</w:t>
      </w:r>
      <w:proofErr w:type="spellStart"/>
      <w:r>
        <w:rPr>
          <w:color w:val="231F20"/>
          <w:spacing w:val="-3"/>
          <w:sz w:val="20"/>
          <w:szCs w:val="20"/>
        </w:rPr>
        <w:t>es</w:t>
      </w:r>
      <w:proofErr w:type="spellEnd"/>
      <w:r>
        <w:rPr>
          <w:color w:val="231F20"/>
          <w:spacing w:val="-3"/>
          <w:sz w:val="20"/>
          <w:szCs w:val="20"/>
        </w:rPr>
        <w:t xml:space="preserve">) </w:t>
      </w:r>
      <w:r>
        <w:rPr>
          <w:color w:val="231F20"/>
          <w:spacing w:val="-2"/>
          <w:sz w:val="20"/>
          <w:szCs w:val="20"/>
        </w:rPr>
        <w:t xml:space="preserve"> </w:t>
      </w:r>
      <w:r>
        <w:rPr>
          <w:color w:val="231F20"/>
          <w:sz w:val="20"/>
          <w:szCs w:val="20"/>
        </w:rPr>
        <w:t>immediately</w:t>
      </w:r>
    </w:p>
    <w:p w:rsidR="00DE4998" w:rsidRDefault="00B43A56">
      <w:pPr>
        <w:pStyle w:val="BodyText"/>
        <w:kinsoku w:val="0"/>
        <w:overflowPunct w:val="0"/>
        <w:spacing w:before="10"/>
        <w:ind w:left="744"/>
        <w:rPr>
          <w:color w:val="000000"/>
        </w:rPr>
      </w:pPr>
      <w:proofErr w:type="gramStart"/>
      <w:r>
        <w:rPr>
          <w:color w:val="231F20"/>
        </w:rPr>
        <w:t>after</w:t>
      </w:r>
      <w:proofErr w:type="gramEnd"/>
      <w:r>
        <w:rPr>
          <w:color w:val="231F20"/>
        </w:rPr>
        <w:t xml:space="preserve"> each has</w:t>
      </w:r>
      <w:r>
        <w:rPr>
          <w:color w:val="231F20"/>
          <w:spacing w:val="-29"/>
        </w:rPr>
        <w:t xml:space="preserve"> </w:t>
      </w:r>
      <w:r>
        <w:rPr>
          <w:color w:val="231F20"/>
        </w:rPr>
        <w:t>testified.</w:t>
      </w:r>
    </w:p>
    <w:p w:rsidR="00DE4998" w:rsidRDefault="00B43A56">
      <w:pPr>
        <w:pStyle w:val="ListParagraph"/>
        <w:numPr>
          <w:ilvl w:val="1"/>
          <w:numId w:val="2"/>
        </w:numPr>
        <w:tabs>
          <w:tab w:val="left" w:pos="819"/>
        </w:tabs>
        <w:kinsoku w:val="0"/>
        <w:overflowPunct w:val="0"/>
        <w:spacing w:before="130"/>
        <w:ind w:left="818" w:hanging="322"/>
        <w:rPr>
          <w:color w:val="000000"/>
          <w:spacing w:val="2"/>
          <w:sz w:val="20"/>
          <w:szCs w:val="20"/>
        </w:rPr>
      </w:pPr>
      <w:r>
        <w:rPr>
          <w:color w:val="231F20"/>
          <w:spacing w:val="2"/>
          <w:sz w:val="20"/>
          <w:szCs w:val="20"/>
        </w:rPr>
        <w:t>The</w:t>
      </w:r>
      <w:r>
        <w:rPr>
          <w:color w:val="231F20"/>
          <w:spacing w:val="13"/>
          <w:sz w:val="20"/>
          <w:szCs w:val="20"/>
        </w:rPr>
        <w:t xml:space="preserve"> </w:t>
      </w:r>
      <w:r>
        <w:rPr>
          <w:color w:val="231F20"/>
          <w:spacing w:val="3"/>
          <w:sz w:val="20"/>
          <w:szCs w:val="20"/>
        </w:rPr>
        <w:t>Hearing</w:t>
      </w:r>
      <w:r>
        <w:rPr>
          <w:color w:val="231F20"/>
          <w:spacing w:val="13"/>
          <w:sz w:val="20"/>
          <w:szCs w:val="20"/>
        </w:rPr>
        <w:t xml:space="preserve"> </w:t>
      </w:r>
      <w:r>
        <w:rPr>
          <w:color w:val="231F20"/>
          <w:sz w:val="20"/>
          <w:szCs w:val="20"/>
        </w:rPr>
        <w:t>Panel</w:t>
      </w:r>
      <w:r>
        <w:rPr>
          <w:color w:val="231F20"/>
          <w:spacing w:val="13"/>
          <w:sz w:val="20"/>
          <w:szCs w:val="20"/>
        </w:rPr>
        <w:t xml:space="preserve"> </w:t>
      </w:r>
      <w:r>
        <w:rPr>
          <w:color w:val="231F20"/>
          <w:sz w:val="20"/>
          <w:szCs w:val="20"/>
        </w:rPr>
        <w:t>may</w:t>
      </w:r>
      <w:r>
        <w:rPr>
          <w:color w:val="231F20"/>
          <w:spacing w:val="13"/>
          <w:sz w:val="20"/>
          <w:szCs w:val="20"/>
        </w:rPr>
        <w:t xml:space="preserve"> </w:t>
      </w:r>
      <w:r>
        <w:rPr>
          <w:color w:val="231F20"/>
          <w:sz w:val="20"/>
          <w:szCs w:val="20"/>
        </w:rPr>
        <w:t>question</w:t>
      </w:r>
      <w:r>
        <w:rPr>
          <w:color w:val="231F20"/>
          <w:spacing w:val="13"/>
          <w:sz w:val="20"/>
          <w:szCs w:val="20"/>
        </w:rPr>
        <w:t xml:space="preserve"> </w:t>
      </w:r>
      <w:r>
        <w:rPr>
          <w:color w:val="231F20"/>
          <w:spacing w:val="2"/>
          <w:sz w:val="20"/>
          <w:szCs w:val="20"/>
        </w:rPr>
        <w:t>the</w:t>
      </w:r>
      <w:r>
        <w:rPr>
          <w:color w:val="231F20"/>
          <w:spacing w:val="13"/>
          <w:sz w:val="20"/>
          <w:szCs w:val="20"/>
        </w:rPr>
        <w:t xml:space="preserve"> </w:t>
      </w:r>
      <w:r>
        <w:rPr>
          <w:color w:val="231F20"/>
          <w:sz w:val="20"/>
          <w:szCs w:val="20"/>
        </w:rPr>
        <w:t>respondent/counter-complainant</w:t>
      </w:r>
      <w:r>
        <w:rPr>
          <w:color w:val="231F20"/>
          <w:spacing w:val="13"/>
          <w:sz w:val="20"/>
          <w:szCs w:val="20"/>
        </w:rPr>
        <w:t xml:space="preserve"> </w:t>
      </w:r>
      <w:r>
        <w:rPr>
          <w:color w:val="231F20"/>
          <w:sz w:val="20"/>
          <w:szCs w:val="20"/>
        </w:rPr>
        <w:t>and/or</w:t>
      </w:r>
      <w:r>
        <w:rPr>
          <w:color w:val="231F20"/>
          <w:spacing w:val="13"/>
          <w:sz w:val="20"/>
          <w:szCs w:val="20"/>
        </w:rPr>
        <w:t xml:space="preserve"> </w:t>
      </w:r>
      <w:r>
        <w:rPr>
          <w:color w:val="231F20"/>
          <w:sz w:val="20"/>
          <w:szCs w:val="20"/>
        </w:rPr>
        <w:t>her</w:t>
      </w:r>
      <w:r>
        <w:rPr>
          <w:color w:val="231F20"/>
          <w:spacing w:val="13"/>
          <w:sz w:val="20"/>
          <w:szCs w:val="20"/>
        </w:rPr>
        <w:t xml:space="preserve"> </w:t>
      </w:r>
      <w:r>
        <w:rPr>
          <w:color w:val="231F20"/>
          <w:sz w:val="20"/>
          <w:szCs w:val="20"/>
        </w:rPr>
        <w:t>witness(</w:t>
      </w:r>
      <w:proofErr w:type="spellStart"/>
      <w:r>
        <w:rPr>
          <w:color w:val="231F20"/>
          <w:sz w:val="20"/>
          <w:szCs w:val="20"/>
        </w:rPr>
        <w:t>es</w:t>
      </w:r>
      <w:proofErr w:type="spellEnd"/>
      <w:r>
        <w:rPr>
          <w:color w:val="231F20"/>
          <w:sz w:val="20"/>
          <w:szCs w:val="20"/>
        </w:rPr>
        <w:t>)</w:t>
      </w:r>
      <w:r>
        <w:rPr>
          <w:color w:val="231F20"/>
          <w:spacing w:val="13"/>
          <w:sz w:val="20"/>
          <w:szCs w:val="20"/>
        </w:rPr>
        <w:t xml:space="preserve"> </w:t>
      </w:r>
      <w:r>
        <w:rPr>
          <w:color w:val="231F20"/>
          <w:spacing w:val="2"/>
          <w:sz w:val="20"/>
          <w:szCs w:val="20"/>
        </w:rPr>
        <w:t>immediately</w:t>
      </w:r>
      <w:r>
        <w:rPr>
          <w:color w:val="231F20"/>
          <w:spacing w:val="13"/>
          <w:sz w:val="20"/>
          <w:szCs w:val="20"/>
        </w:rPr>
        <w:t xml:space="preserve"> </w:t>
      </w:r>
      <w:r>
        <w:rPr>
          <w:color w:val="231F20"/>
          <w:spacing w:val="3"/>
          <w:sz w:val="20"/>
          <w:szCs w:val="20"/>
        </w:rPr>
        <w:t>after</w:t>
      </w:r>
      <w:r>
        <w:rPr>
          <w:color w:val="231F20"/>
          <w:spacing w:val="13"/>
          <w:sz w:val="20"/>
          <w:szCs w:val="20"/>
        </w:rPr>
        <w:t xml:space="preserve"> </w:t>
      </w:r>
      <w:r>
        <w:rPr>
          <w:color w:val="231F20"/>
          <w:sz w:val="20"/>
          <w:szCs w:val="20"/>
        </w:rPr>
        <w:t>each</w:t>
      </w:r>
      <w:r>
        <w:rPr>
          <w:color w:val="231F20"/>
          <w:spacing w:val="13"/>
          <w:sz w:val="20"/>
          <w:szCs w:val="20"/>
        </w:rPr>
        <w:t xml:space="preserve"> </w:t>
      </w:r>
      <w:r>
        <w:rPr>
          <w:color w:val="231F20"/>
          <w:spacing w:val="2"/>
          <w:sz w:val="20"/>
          <w:szCs w:val="20"/>
        </w:rPr>
        <w:t>has</w:t>
      </w:r>
    </w:p>
    <w:p w:rsidR="00DE4998" w:rsidRDefault="00B43A56">
      <w:pPr>
        <w:pStyle w:val="BodyText"/>
        <w:kinsoku w:val="0"/>
        <w:overflowPunct w:val="0"/>
        <w:spacing w:before="10"/>
        <w:rPr>
          <w:color w:val="000000"/>
        </w:rPr>
      </w:pPr>
      <w:proofErr w:type="gramStart"/>
      <w:r>
        <w:rPr>
          <w:color w:val="231F20"/>
        </w:rPr>
        <w:t>testified</w:t>
      </w:r>
      <w:proofErr w:type="gramEnd"/>
      <w:r>
        <w:rPr>
          <w:color w:val="231F20"/>
        </w:rPr>
        <w:t>.</w:t>
      </w:r>
    </w:p>
    <w:p w:rsidR="00DE4998" w:rsidRDefault="00B43A56">
      <w:pPr>
        <w:pStyle w:val="BodyText"/>
        <w:kinsoku w:val="0"/>
        <w:overflowPunct w:val="0"/>
        <w:spacing w:before="130" w:line="249" w:lineRule="auto"/>
        <w:ind w:left="524" w:right="117" w:hanging="405"/>
        <w:jc w:val="both"/>
        <w:rPr>
          <w:color w:val="000000"/>
          <w:spacing w:val="-4"/>
        </w:rPr>
      </w:pPr>
      <w:r>
        <w:rPr>
          <w:color w:val="231F20"/>
          <w:spacing w:val="-8"/>
        </w:rPr>
        <w:t>(10)</w:t>
      </w:r>
      <w:r>
        <w:rPr>
          <w:color w:val="231F20"/>
        </w:rPr>
        <w:t xml:space="preserve"> Cross-examination</w:t>
      </w:r>
      <w:r>
        <w:rPr>
          <w:color w:val="231F20"/>
          <w:spacing w:val="-12"/>
        </w:rPr>
        <w:t xml:space="preserve"> </w:t>
      </w:r>
      <w:r>
        <w:rPr>
          <w:color w:val="231F20"/>
        </w:rPr>
        <w:t>in</w:t>
      </w:r>
      <w:r>
        <w:rPr>
          <w:color w:val="231F20"/>
          <w:spacing w:val="-12"/>
        </w:rPr>
        <w:t xml:space="preserve"> </w:t>
      </w:r>
      <w:r>
        <w:rPr>
          <w:color w:val="231F20"/>
        </w:rPr>
        <w:t>which</w:t>
      </w:r>
      <w:r>
        <w:rPr>
          <w:color w:val="231F20"/>
          <w:spacing w:val="-12"/>
        </w:rPr>
        <w:t xml:space="preserve"> </w:t>
      </w:r>
      <w:r>
        <w:rPr>
          <w:color w:val="231F20"/>
        </w:rPr>
        <w:t>the</w:t>
      </w:r>
      <w:r>
        <w:rPr>
          <w:color w:val="231F20"/>
          <w:spacing w:val="-12"/>
        </w:rPr>
        <w:t xml:space="preserve"> </w:t>
      </w:r>
      <w:r>
        <w:rPr>
          <w:color w:val="231F20"/>
        </w:rPr>
        <w:t>parties</w:t>
      </w:r>
      <w:r>
        <w:rPr>
          <w:color w:val="231F20"/>
          <w:spacing w:val="-12"/>
        </w:rPr>
        <w:t xml:space="preserve"> </w:t>
      </w:r>
      <w:r>
        <w:rPr>
          <w:color w:val="231F20"/>
        </w:rPr>
        <w:t>are</w:t>
      </w:r>
      <w:r>
        <w:rPr>
          <w:color w:val="231F20"/>
          <w:spacing w:val="-12"/>
        </w:rPr>
        <w:t xml:space="preserve"> </w:t>
      </w:r>
      <w:r>
        <w:rPr>
          <w:color w:val="231F20"/>
          <w:spacing w:val="-3"/>
        </w:rPr>
        <w:t>given</w:t>
      </w:r>
      <w:r>
        <w:rPr>
          <w:color w:val="231F20"/>
          <w:spacing w:val="-12"/>
        </w:rPr>
        <w:t xml:space="preserve"> </w:t>
      </w:r>
      <w:r>
        <w:rPr>
          <w:color w:val="231F20"/>
        </w:rPr>
        <w:t>a</w:t>
      </w:r>
      <w:r>
        <w:rPr>
          <w:color w:val="231F20"/>
          <w:spacing w:val="-12"/>
        </w:rPr>
        <w:t xml:space="preserve"> </w:t>
      </w:r>
      <w:r>
        <w:rPr>
          <w:color w:val="231F20"/>
        </w:rPr>
        <w:t>final</w:t>
      </w:r>
      <w:r>
        <w:rPr>
          <w:color w:val="231F20"/>
          <w:spacing w:val="-12"/>
        </w:rPr>
        <w:t xml:space="preserve"> </w:t>
      </w:r>
      <w:r>
        <w:rPr>
          <w:color w:val="231F20"/>
        </w:rPr>
        <w:t>opportunity</w:t>
      </w:r>
      <w:r>
        <w:rPr>
          <w:color w:val="231F20"/>
          <w:spacing w:val="-12"/>
        </w:rPr>
        <w:t xml:space="preserve"> </w:t>
      </w:r>
      <w:r>
        <w:rPr>
          <w:color w:val="231F20"/>
        </w:rPr>
        <w:t>to</w:t>
      </w:r>
      <w:r>
        <w:rPr>
          <w:color w:val="231F20"/>
          <w:spacing w:val="-12"/>
        </w:rPr>
        <w:t xml:space="preserve"> </w:t>
      </w:r>
      <w:r>
        <w:rPr>
          <w:color w:val="231F20"/>
        </w:rPr>
        <w:t>examine</w:t>
      </w:r>
      <w:r>
        <w:rPr>
          <w:color w:val="231F20"/>
          <w:spacing w:val="-12"/>
        </w:rPr>
        <w:t xml:space="preserve"> </w:t>
      </w:r>
      <w:r>
        <w:rPr>
          <w:color w:val="231F20"/>
        </w:rPr>
        <w:t>each</w:t>
      </w:r>
      <w:r>
        <w:rPr>
          <w:color w:val="231F20"/>
          <w:spacing w:val="-12"/>
        </w:rPr>
        <w:t xml:space="preserve"> </w:t>
      </w:r>
      <w:r>
        <w:rPr>
          <w:color w:val="231F20"/>
          <w:spacing w:val="-3"/>
        </w:rPr>
        <w:t>other.</w:t>
      </w:r>
      <w:r>
        <w:rPr>
          <w:color w:val="231F20"/>
          <w:spacing w:val="-12"/>
        </w:rPr>
        <w:t xml:space="preserve"> </w:t>
      </w:r>
      <w:r>
        <w:rPr>
          <w:color w:val="231F20"/>
        </w:rPr>
        <w:t>The</w:t>
      </w:r>
      <w:r>
        <w:rPr>
          <w:color w:val="231F20"/>
          <w:spacing w:val="-12"/>
        </w:rPr>
        <w:t xml:space="preserve"> </w:t>
      </w:r>
      <w:r>
        <w:rPr>
          <w:color w:val="231F20"/>
        </w:rPr>
        <w:t xml:space="preserve">complainant/counter-respondent may first ask any remaining questions of the respondent/counter-complainant and/or the respondent/counter- complainant’s </w:t>
      </w:r>
      <w:proofErr w:type="gramStart"/>
      <w:r>
        <w:rPr>
          <w:color w:val="231F20"/>
          <w:spacing w:val="-4"/>
        </w:rPr>
        <w:t>witness(</w:t>
      </w:r>
      <w:proofErr w:type="spellStart"/>
      <w:proofErr w:type="gramEnd"/>
      <w:r>
        <w:rPr>
          <w:color w:val="231F20"/>
          <w:spacing w:val="-4"/>
        </w:rPr>
        <w:t>es</w:t>
      </w:r>
      <w:proofErr w:type="spellEnd"/>
      <w:r>
        <w:rPr>
          <w:color w:val="231F20"/>
          <w:spacing w:val="-4"/>
        </w:rPr>
        <w:t>).</w:t>
      </w:r>
      <w:r>
        <w:rPr>
          <w:color w:val="231F20"/>
          <w:spacing w:val="-8"/>
        </w:rPr>
        <w:t xml:space="preserve"> </w:t>
      </w:r>
      <w:r>
        <w:rPr>
          <w:color w:val="231F20"/>
        </w:rPr>
        <w:t>The</w:t>
      </w:r>
      <w:r>
        <w:rPr>
          <w:color w:val="231F20"/>
          <w:spacing w:val="-8"/>
        </w:rPr>
        <w:t xml:space="preserve"> </w:t>
      </w:r>
      <w:r>
        <w:rPr>
          <w:color w:val="231F20"/>
        </w:rPr>
        <w:t>respondent/counter-complainant</w:t>
      </w:r>
      <w:r>
        <w:rPr>
          <w:color w:val="231F20"/>
          <w:spacing w:val="-8"/>
        </w:rPr>
        <w:t xml:space="preserve"> </w:t>
      </w:r>
      <w:r>
        <w:rPr>
          <w:color w:val="231F20"/>
        </w:rPr>
        <w:t>may</w:t>
      </w:r>
      <w:r>
        <w:rPr>
          <w:color w:val="231F20"/>
          <w:spacing w:val="-8"/>
        </w:rPr>
        <w:t xml:space="preserve"> </w:t>
      </w:r>
      <w:r>
        <w:rPr>
          <w:color w:val="231F20"/>
        </w:rPr>
        <w:t>then</w:t>
      </w:r>
      <w:r>
        <w:rPr>
          <w:color w:val="231F20"/>
          <w:spacing w:val="-8"/>
        </w:rPr>
        <w:t xml:space="preserve"> </w:t>
      </w:r>
      <w:r>
        <w:rPr>
          <w:color w:val="231F20"/>
        </w:rPr>
        <w:t>ask</w:t>
      </w:r>
      <w:r>
        <w:rPr>
          <w:color w:val="231F20"/>
          <w:spacing w:val="-8"/>
        </w:rPr>
        <w:t xml:space="preserve"> </w:t>
      </w:r>
      <w:r>
        <w:rPr>
          <w:color w:val="231F20"/>
        </w:rPr>
        <w:t>any</w:t>
      </w:r>
      <w:r>
        <w:rPr>
          <w:color w:val="231F20"/>
          <w:spacing w:val="-8"/>
        </w:rPr>
        <w:t xml:space="preserve"> </w:t>
      </w:r>
      <w:r>
        <w:rPr>
          <w:color w:val="231F20"/>
        </w:rPr>
        <w:t>remaining</w:t>
      </w:r>
      <w:r>
        <w:rPr>
          <w:color w:val="231F20"/>
          <w:spacing w:val="-8"/>
        </w:rPr>
        <w:t xml:space="preserve"> </w:t>
      </w:r>
      <w:r>
        <w:rPr>
          <w:color w:val="231F20"/>
        </w:rPr>
        <w:t>questions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complainant/</w:t>
      </w:r>
      <w:r>
        <w:rPr>
          <w:color w:val="231F20"/>
          <w:spacing w:val="-8"/>
        </w:rPr>
        <w:t xml:space="preserve"> </w:t>
      </w:r>
      <w:r>
        <w:rPr>
          <w:color w:val="231F20"/>
        </w:rPr>
        <w:t>counter-respondent and/or</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complainant/counter-respondent’s</w:t>
      </w:r>
      <w:r>
        <w:rPr>
          <w:color w:val="231F20"/>
          <w:spacing w:val="-20"/>
        </w:rPr>
        <w:t xml:space="preserve"> </w:t>
      </w:r>
      <w:proofErr w:type="gramStart"/>
      <w:r>
        <w:rPr>
          <w:color w:val="231F20"/>
          <w:spacing w:val="-4"/>
        </w:rPr>
        <w:t>witness(</w:t>
      </w:r>
      <w:proofErr w:type="spellStart"/>
      <w:proofErr w:type="gramEnd"/>
      <w:r>
        <w:rPr>
          <w:color w:val="231F20"/>
          <w:spacing w:val="-4"/>
        </w:rPr>
        <w:t>es</w:t>
      </w:r>
      <w:proofErr w:type="spellEnd"/>
      <w:r>
        <w:rPr>
          <w:color w:val="231F20"/>
          <w:spacing w:val="-4"/>
        </w:rPr>
        <w:t>).</w:t>
      </w:r>
    </w:p>
    <w:p w:rsidR="00DE4998" w:rsidRDefault="00B43A56">
      <w:pPr>
        <w:pStyle w:val="ListParagraph"/>
        <w:numPr>
          <w:ilvl w:val="0"/>
          <w:numId w:val="1"/>
        </w:numPr>
        <w:tabs>
          <w:tab w:val="left" w:pos="513"/>
        </w:tabs>
        <w:kinsoku w:val="0"/>
        <w:overflowPunct w:val="0"/>
        <w:spacing w:before="121" w:line="249" w:lineRule="auto"/>
        <w:ind w:right="117" w:hanging="392"/>
        <w:jc w:val="both"/>
        <w:rPr>
          <w:color w:val="000000"/>
          <w:spacing w:val="-4"/>
          <w:sz w:val="20"/>
          <w:szCs w:val="20"/>
        </w:rPr>
      </w:pPr>
      <w:r>
        <w:rPr>
          <w:color w:val="231F20"/>
          <w:sz w:val="20"/>
          <w:szCs w:val="20"/>
        </w:rPr>
        <w:t>The Hearing Panel may question either the complainant/counter-respondent and/or the respondent/counter-complainant and/or their respective</w:t>
      </w:r>
      <w:r>
        <w:rPr>
          <w:color w:val="231F20"/>
          <w:spacing w:val="-17"/>
          <w:sz w:val="20"/>
          <w:szCs w:val="20"/>
        </w:rPr>
        <w:t xml:space="preserve"> </w:t>
      </w:r>
      <w:proofErr w:type="gramStart"/>
      <w:r>
        <w:rPr>
          <w:color w:val="231F20"/>
          <w:spacing w:val="-4"/>
          <w:sz w:val="20"/>
          <w:szCs w:val="20"/>
        </w:rPr>
        <w:t>witness(</w:t>
      </w:r>
      <w:proofErr w:type="spellStart"/>
      <w:proofErr w:type="gramEnd"/>
      <w:r>
        <w:rPr>
          <w:color w:val="231F20"/>
          <w:spacing w:val="-4"/>
          <w:sz w:val="20"/>
          <w:szCs w:val="20"/>
        </w:rPr>
        <w:t>es</w:t>
      </w:r>
      <w:proofErr w:type="spellEnd"/>
      <w:r>
        <w:rPr>
          <w:color w:val="231F20"/>
          <w:spacing w:val="-4"/>
          <w:sz w:val="20"/>
          <w:szCs w:val="20"/>
        </w:rPr>
        <w:t>).</w:t>
      </w:r>
    </w:p>
    <w:p w:rsidR="00DE4998" w:rsidRDefault="00B43A56">
      <w:pPr>
        <w:pStyle w:val="ListParagraph"/>
        <w:numPr>
          <w:ilvl w:val="0"/>
          <w:numId w:val="1"/>
        </w:numPr>
        <w:tabs>
          <w:tab w:val="left" w:pos="526"/>
        </w:tabs>
        <w:kinsoku w:val="0"/>
        <w:overflowPunct w:val="0"/>
        <w:spacing w:before="121" w:line="249" w:lineRule="auto"/>
        <w:ind w:left="526" w:right="117" w:hanging="406"/>
        <w:jc w:val="both"/>
        <w:rPr>
          <w:color w:val="000000"/>
          <w:sz w:val="20"/>
          <w:szCs w:val="20"/>
        </w:rPr>
      </w:pPr>
      <w:r>
        <w:rPr>
          <w:color w:val="231F20"/>
          <w:sz w:val="20"/>
          <w:szCs w:val="20"/>
        </w:rPr>
        <w:t xml:space="preserve">When the parties and Hearing Panel members </w:t>
      </w:r>
      <w:r>
        <w:rPr>
          <w:color w:val="231F20"/>
          <w:spacing w:val="-4"/>
          <w:sz w:val="20"/>
          <w:szCs w:val="20"/>
        </w:rPr>
        <w:t xml:space="preserve">have </w:t>
      </w:r>
      <w:r>
        <w:rPr>
          <w:color w:val="231F20"/>
          <w:sz w:val="20"/>
          <w:szCs w:val="20"/>
        </w:rPr>
        <w:t xml:space="preserve">no further questions, the complainant/counter-respondent and respondent/ counter-complainant </w:t>
      </w:r>
      <w:r>
        <w:rPr>
          <w:color w:val="231F20"/>
          <w:spacing w:val="-4"/>
          <w:sz w:val="20"/>
          <w:szCs w:val="20"/>
        </w:rPr>
        <w:t xml:space="preserve">(respectively) </w:t>
      </w:r>
      <w:r>
        <w:rPr>
          <w:color w:val="231F20"/>
          <w:sz w:val="20"/>
          <w:szCs w:val="20"/>
        </w:rPr>
        <w:t>may present uninterrupted</w:t>
      </w:r>
      <w:r>
        <w:rPr>
          <w:color w:val="231F20"/>
          <w:spacing w:val="-33"/>
          <w:sz w:val="20"/>
          <w:szCs w:val="20"/>
        </w:rPr>
        <w:t xml:space="preserve"> </w:t>
      </w:r>
      <w:r>
        <w:rPr>
          <w:color w:val="231F20"/>
          <w:spacing w:val="-3"/>
          <w:sz w:val="20"/>
          <w:szCs w:val="20"/>
        </w:rPr>
        <w:t xml:space="preserve">closing </w:t>
      </w:r>
      <w:r>
        <w:rPr>
          <w:color w:val="231F20"/>
          <w:sz w:val="20"/>
          <w:szCs w:val="20"/>
        </w:rPr>
        <w:t>statements.</w:t>
      </w:r>
    </w:p>
    <w:p w:rsidR="00DE4998" w:rsidRDefault="00B43A56">
      <w:pPr>
        <w:pStyle w:val="ListParagraph"/>
        <w:numPr>
          <w:ilvl w:val="0"/>
          <w:numId w:val="1"/>
        </w:numPr>
        <w:tabs>
          <w:tab w:val="left" w:pos="524"/>
        </w:tabs>
        <w:kinsoku w:val="0"/>
        <w:overflowPunct w:val="0"/>
        <w:spacing w:before="121"/>
        <w:ind w:left="524" w:hanging="404"/>
        <w:jc w:val="both"/>
        <w:rPr>
          <w:color w:val="000000"/>
          <w:sz w:val="20"/>
          <w:szCs w:val="20"/>
        </w:rPr>
      </w:pPr>
      <w:r>
        <w:rPr>
          <w:color w:val="231F20"/>
          <w:sz w:val="20"/>
          <w:szCs w:val="20"/>
        </w:rPr>
        <w:t>The Chair will then adjourn the</w:t>
      </w:r>
      <w:r>
        <w:rPr>
          <w:color w:val="231F20"/>
          <w:spacing w:val="-18"/>
          <w:sz w:val="20"/>
          <w:szCs w:val="20"/>
        </w:rPr>
        <w:t xml:space="preserve"> </w:t>
      </w:r>
      <w:r>
        <w:rPr>
          <w:color w:val="231F20"/>
          <w:sz w:val="20"/>
          <w:szCs w:val="20"/>
        </w:rPr>
        <w:t>hearing.</w:t>
      </w:r>
    </w:p>
    <w:p w:rsidR="00DE4998" w:rsidRDefault="00B43A56">
      <w:pPr>
        <w:pStyle w:val="ListParagraph"/>
        <w:numPr>
          <w:ilvl w:val="0"/>
          <w:numId w:val="1"/>
        </w:numPr>
        <w:tabs>
          <w:tab w:val="left" w:pos="521"/>
        </w:tabs>
        <w:kinsoku w:val="0"/>
        <w:overflowPunct w:val="0"/>
        <w:spacing w:before="130"/>
        <w:ind w:left="520" w:hanging="400"/>
        <w:jc w:val="both"/>
        <w:rPr>
          <w:color w:val="000000"/>
          <w:sz w:val="20"/>
          <w:szCs w:val="20"/>
        </w:rPr>
      </w:pPr>
      <w:r>
        <w:rPr>
          <w:color w:val="231F20"/>
          <w:sz w:val="20"/>
          <w:szCs w:val="20"/>
        </w:rPr>
        <w:t>The</w:t>
      </w:r>
      <w:r>
        <w:rPr>
          <w:color w:val="231F20"/>
          <w:spacing w:val="-7"/>
          <w:sz w:val="20"/>
          <w:szCs w:val="20"/>
        </w:rPr>
        <w:t xml:space="preserve"> </w:t>
      </w:r>
      <w:r>
        <w:rPr>
          <w:color w:val="231F20"/>
          <w:sz w:val="20"/>
          <w:szCs w:val="20"/>
        </w:rPr>
        <w:t>Hearing</w:t>
      </w:r>
      <w:r>
        <w:rPr>
          <w:color w:val="231F20"/>
          <w:spacing w:val="-7"/>
          <w:sz w:val="20"/>
          <w:szCs w:val="20"/>
        </w:rPr>
        <w:t xml:space="preserve"> </w:t>
      </w:r>
      <w:r>
        <w:rPr>
          <w:color w:val="231F20"/>
          <w:sz w:val="20"/>
          <w:szCs w:val="20"/>
        </w:rPr>
        <w:t>Panel</w:t>
      </w:r>
      <w:r>
        <w:rPr>
          <w:color w:val="231F20"/>
          <w:spacing w:val="-7"/>
          <w:sz w:val="20"/>
          <w:szCs w:val="20"/>
        </w:rPr>
        <w:t xml:space="preserve"> </w:t>
      </w:r>
      <w:r>
        <w:rPr>
          <w:color w:val="231F20"/>
          <w:sz w:val="20"/>
          <w:szCs w:val="20"/>
        </w:rPr>
        <w:t>will</w:t>
      </w:r>
      <w:r>
        <w:rPr>
          <w:color w:val="231F20"/>
          <w:spacing w:val="-7"/>
          <w:sz w:val="20"/>
          <w:szCs w:val="20"/>
        </w:rPr>
        <w:t xml:space="preserve"> </w:t>
      </w:r>
      <w:r>
        <w:rPr>
          <w:color w:val="231F20"/>
          <w:sz w:val="20"/>
          <w:szCs w:val="20"/>
        </w:rPr>
        <w:t>go</w:t>
      </w:r>
      <w:r>
        <w:rPr>
          <w:color w:val="231F20"/>
          <w:spacing w:val="-7"/>
          <w:sz w:val="20"/>
          <w:szCs w:val="20"/>
        </w:rPr>
        <w:t xml:space="preserve"> </w:t>
      </w:r>
      <w:r>
        <w:rPr>
          <w:color w:val="231F20"/>
          <w:sz w:val="20"/>
          <w:szCs w:val="20"/>
        </w:rPr>
        <w:t>into</w:t>
      </w:r>
      <w:r>
        <w:rPr>
          <w:color w:val="231F20"/>
          <w:spacing w:val="-7"/>
          <w:sz w:val="20"/>
          <w:szCs w:val="20"/>
        </w:rPr>
        <w:t xml:space="preserve"> </w:t>
      </w:r>
      <w:r>
        <w:rPr>
          <w:color w:val="231F20"/>
          <w:spacing w:val="-3"/>
          <w:sz w:val="20"/>
          <w:szCs w:val="20"/>
        </w:rPr>
        <w:t>executive</w:t>
      </w:r>
      <w:r>
        <w:rPr>
          <w:color w:val="231F20"/>
          <w:spacing w:val="-7"/>
          <w:sz w:val="20"/>
          <w:szCs w:val="20"/>
        </w:rPr>
        <w:t xml:space="preserve"> </w:t>
      </w:r>
      <w:r>
        <w:rPr>
          <w:color w:val="231F20"/>
          <w:sz w:val="20"/>
          <w:szCs w:val="20"/>
        </w:rPr>
        <w:t>session</w:t>
      </w:r>
      <w:r>
        <w:rPr>
          <w:color w:val="231F20"/>
          <w:spacing w:val="-7"/>
          <w:sz w:val="20"/>
          <w:szCs w:val="20"/>
        </w:rPr>
        <w:t xml:space="preserve"> </w:t>
      </w:r>
      <w:r>
        <w:rPr>
          <w:color w:val="231F20"/>
          <w:sz w:val="20"/>
          <w:szCs w:val="20"/>
        </w:rPr>
        <w:t>to</w:t>
      </w:r>
      <w:r>
        <w:rPr>
          <w:color w:val="231F20"/>
          <w:spacing w:val="-7"/>
          <w:sz w:val="20"/>
          <w:szCs w:val="20"/>
        </w:rPr>
        <w:t xml:space="preserve"> </w:t>
      </w:r>
      <w:r>
        <w:rPr>
          <w:color w:val="231F20"/>
          <w:sz w:val="20"/>
          <w:szCs w:val="20"/>
        </w:rPr>
        <w:t>decide</w:t>
      </w:r>
      <w:r>
        <w:rPr>
          <w:color w:val="231F20"/>
          <w:spacing w:val="-7"/>
          <w:sz w:val="20"/>
          <w:szCs w:val="20"/>
        </w:rPr>
        <w:t xml:space="preserve"> </w:t>
      </w:r>
      <w:r>
        <w:rPr>
          <w:color w:val="231F20"/>
          <w:sz w:val="20"/>
          <w:szCs w:val="20"/>
        </w:rPr>
        <w:t>the</w:t>
      </w:r>
      <w:r>
        <w:rPr>
          <w:color w:val="231F20"/>
          <w:spacing w:val="-7"/>
          <w:sz w:val="20"/>
          <w:szCs w:val="20"/>
        </w:rPr>
        <w:t xml:space="preserve"> </w:t>
      </w:r>
      <w:r>
        <w:rPr>
          <w:color w:val="231F20"/>
          <w:sz w:val="20"/>
          <w:szCs w:val="20"/>
        </w:rPr>
        <w:t>case.</w:t>
      </w:r>
    </w:p>
    <w:p w:rsidR="00DE4998" w:rsidRDefault="00DE4998" w:rsidP="007B73D8">
      <w:pPr>
        <w:pStyle w:val="BodyText"/>
        <w:kinsoku w:val="0"/>
        <w:overflowPunct w:val="0"/>
        <w:ind w:left="0"/>
        <w:rPr>
          <w:sz w:val="21"/>
          <w:szCs w:val="21"/>
        </w:rPr>
      </w:pPr>
    </w:p>
    <w:p w:rsidR="00DE4998" w:rsidRDefault="00B43A56">
      <w:pPr>
        <w:pStyle w:val="BodyText"/>
        <w:kinsoku w:val="0"/>
        <w:overflowPunct w:val="0"/>
        <w:spacing w:line="249" w:lineRule="auto"/>
        <w:ind w:left="119" w:right="117"/>
        <w:jc w:val="both"/>
        <w:rPr>
          <w:color w:val="000000"/>
        </w:rPr>
      </w:pPr>
      <w:r>
        <w:rPr>
          <w:b/>
          <w:bCs/>
          <w:color w:val="231F20"/>
        </w:rPr>
        <w:t xml:space="preserve">Findings in ethics hearing: </w:t>
      </w:r>
      <w:r>
        <w:rPr>
          <w:color w:val="231F20"/>
        </w:rPr>
        <w:t xml:space="preserve">The findings and recommendation for discipline, if </w:t>
      </w:r>
      <w:r>
        <w:rPr>
          <w:color w:val="231F20"/>
          <w:spacing w:val="-6"/>
        </w:rPr>
        <w:t xml:space="preserve">any, </w:t>
      </w:r>
      <w:r>
        <w:rPr>
          <w:color w:val="231F20"/>
        </w:rPr>
        <w:t>shall be reduced to writing by the Hearing Panel</w:t>
      </w:r>
      <w:r>
        <w:rPr>
          <w:color w:val="231F20"/>
          <w:spacing w:val="-3"/>
        </w:rPr>
        <w:t xml:space="preserve"> </w:t>
      </w:r>
      <w:r>
        <w:rPr>
          <w:color w:val="231F20"/>
        </w:rPr>
        <w:t>and</w:t>
      </w:r>
      <w:r>
        <w:rPr>
          <w:color w:val="231F20"/>
          <w:spacing w:val="-3"/>
        </w:rPr>
        <w:t xml:space="preserve"> </w:t>
      </w:r>
      <w:r>
        <w:rPr>
          <w:color w:val="231F20"/>
        </w:rPr>
        <w:t>submitted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Board</w:t>
      </w:r>
      <w:r>
        <w:rPr>
          <w:color w:val="231F20"/>
          <w:spacing w:val="-3"/>
        </w:rPr>
        <w:t xml:space="preserve"> </w:t>
      </w:r>
      <w:r>
        <w:rPr>
          <w:color w:val="231F20"/>
        </w:rPr>
        <w:t>of</w:t>
      </w:r>
      <w:r>
        <w:rPr>
          <w:color w:val="231F20"/>
          <w:spacing w:val="-3"/>
        </w:rPr>
        <w:t xml:space="preserve"> </w:t>
      </w:r>
      <w:r>
        <w:rPr>
          <w:color w:val="231F20"/>
        </w:rPr>
        <w:t>Directors</w:t>
      </w:r>
      <w:r>
        <w:rPr>
          <w:color w:val="231F20"/>
          <w:spacing w:val="-3"/>
        </w:rPr>
        <w:t xml:space="preserve"> </w:t>
      </w:r>
      <w:r>
        <w:rPr>
          <w:color w:val="231F20"/>
        </w:rPr>
        <w:t>in</w:t>
      </w:r>
      <w:r>
        <w:rPr>
          <w:color w:val="231F20"/>
          <w:spacing w:val="-3"/>
        </w:rPr>
        <w:t xml:space="preserve"> </w:t>
      </w:r>
      <w:r>
        <w:rPr>
          <w:color w:val="231F20"/>
        </w:rPr>
        <w:t>accordance</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procedures</w:t>
      </w:r>
      <w:r>
        <w:rPr>
          <w:color w:val="231F20"/>
          <w:spacing w:val="-3"/>
        </w:rPr>
        <w:t xml:space="preserve"> </w:t>
      </w:r>
      <w:r>
        <w:rPr>
          <w:color w:val="231F20"/>
        </w:rPr>
        <w:t>of</w:t>
      </w:r>
      <w:r>
        <w:rPr>
          <w:color w:val="231F20"/>
          <w:spacing w:val="-4"/>
        </w:rPr>
        <w:t xml:space="preserve"> </w:t>
      </w:r>
      <w:r>
        <w:rPr>
          <w:b/>
          <w:bCs/>
          <w:color w:val="231F20"/>
        </w:rPr>
        <w:t>Part</w:t>
      </w:r>
      <w:r>
        <w:rPr>
          <w:b/>
          <w:bCs/>
          <w:color w:val="231F20"/>
          <w:spacing w:val="-3"/>
        </w:rPr>
        <w:t xml:space="preserve"> </w:t>
      </w:r>
      <w:r>
        <w:rPr>
          <w:b/>
          <w:bCs/>
          <w:color w:val="231F20"/>
          <w:spacing w:val="-6"/>
        </w:rPr>
        <w:t>Four,</w:t>
      </w:r>
      <w:r>
        <w:rPr>
          <w:b/>
          <w:bCs/>
          <w:color w:val="231F20"/>
          <w:spacing w:val="-3"/>
        </w:rPr>
        <w:t xml:space="preserve"> </w:t>
      </w:r>
      <w:r>
        <w:rPr>
          <w:color w:val="231F20"/>
        </w:rPr>
        <w:t>Section</w:t>
      </w:r>
      <w:r>
        <w:rPr>
          <w:color w:val="231F20"/>
          <w:spacing w:val="-3"/>
        </w:rPr>
        <w:t xml:space="preserve"> </w:t>
      </w:r>
      <w:r>
        <w:rPr>
          <w:color w:val="231F20"/>
        </w:rPr>
        <w:t>23</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i/>
          <w:iCs/>
          <w:color w:val="231F20"/>
        </w:rPr>
        <w:t>Code</w:t>
      </w:r>
      <w:r>
        <w:rPr>
          <w:i/>
          <w:iCs/>
          <w:color w:val="231F20"/>
          <w:spacing w:val="-3"/>
        </w:rPr>
        <w:t xml:space="preserve"> </w:t>
      </w:r>
      <w:r>
        <w:rPr>
          <w:i/>
          <w:iCs/>
          <w:color w:val="231F20"/>
        </w:rPr>
        <w:t>of</w:t>
      </w:r>
      <w:r>
        <w:rPr>
          <w:i/>
          <w:iCs/>
          <w:color w:val="231F20"/>
          <w:spacing w:val="-3"/>
        </w:rPr>
        <w:t xml:space="preserve"> </w:t>
      </w:r>
      <w:r>
        <w:rPr>
          <w:i/>
          <w:iCs/>
          <w:color w:val="231F20"/>
        </w:rPr>
        <w:t>Ethics</w:t>
      </w:r>
      <w:r>
        <w:rPr>
          <w:i/>
          <w:iCs/>
          <w:color w:val="231F20"/>
          <w:spacing w:val="-3"/>
        </w:rPr>
        <w:t xml:space="preserve"> </w:t>
      </w:r>
      <w:r>
        <w:rPr>
          <w:i/>
          <w:iCs/>
          <w:color w:val="231F20"/>
        </w:rPr>
        <w:t>and Arbitration</w:t>
      </w:r>
      <w:r>
        <w:rPr>
          <w:i/>
          <w:iCs/>
          <w:color w:val="231F20"/>
          <w:spacing w:val="3"/>
        </w:rPr>
        <w:t xml:space="preserve"> </w:t>
      </w:r>
      <w:r>
        <w:rPr>
          <w:i/>
          <w:iCs/>
          <w:color w:val="231F20"/>
        </w:rPr>
        <w:t>Manual.</w:t>
      </w:r>
    </w:p>
    <w:p w:rsidR="00DE4998" w:rsidRDefault="00DE4998" w:rsidP="007B73D8">
      <w:pPr>
        <w:pStyle w:val="BodyText"/>
        <w:kinsoku w:val="0"/>
        <w:overflowPunct w:val="0"/>
        <w:ind w:left="0"/>
        <w:rPr>
          <w:i/>
          <w:iCs/>
        </w:rPr>
      </w:pPr>
    </w:p>
    <w:p w:rsidR="00DE4998" w:rsidRDefault="00B43A56">
      <w:pPr>
        <w:pStyle w:val="BodyText"/>
        <w:kinsoku w:val="0"/>
        <w:overflowPunct w:val="0"/>
        <w:spacing w:line="249" w:lineRule="auto"/>
        <w:ind w:left="120" w:right="117"/>
        <w:jc w:val="both"/>
        <w:rPr>
          <w:color w:val="000000"/>
        </w:rPr>
      </w:pPr>
      <w:r>
        <w:rPr>
          <w:b/>
          <w:bCs/>
          <w:color w:val="231F20"/>
        </w:rPr>
        <w:t xml:space="preserve">Testimony: </w:t>
      </w:r>
      <w:r>
        <w:rPr>
          <w:color w:val="231F20"/>
        </w:rPr>
        <w:t xml:space="preserve">Any testimony relating to the character or general reputation of either party shall not be permitted unless the Hearing Panel finds that such testimony has a direct bearing on the case. The Chairperson may </w:t>
      </w:r>
      <w:r>
        <w:rPr>
          <w:color w:val="231F20"/>
          <w:spacing w:val="-4"/>
        </w:rPr>
        <w:t xml:space="preserve">exclude </w:t>
      </w:r>
      <w:r>
        <w:rPr>
          <w:color w:val="231F20"/>
        </w:rPr>
        <w:t>any question which he or she deems irrelevant or</w:t>
      </w:r>
      <w:r>
        <w:rPr>
          <w:color w:val="231F20"/>
          <w:spacing w:val="-38"/>
        </w:rPr>
        <w:t xml:space="preserve"> </w:t>
      </w:r>
      <w:r>
        <w:rPr>
          <w:color w:val="231F20"/>
        </w:rPr>
        <w:t>argumentative.</w:t>
      </w:r>
    </w:p>
    <w:p w:rsidR="00DE4998" w:rsidRDefault="00DE4998" w:rsidP="007B73D8">
      <w:pPr>
        <w:pStyle w:val="BodyText"/>
        <w:kinsoku w:val="0"/>
        <w:overflowPunct w:val="0"/>
        <w:ind w:left="0"/>
      </w:pPr>
    </w:p>
    <w:p w:rsidR="00DE4998" w:rsidRDefault="00B43A56" w:rsidP="000122CD">
      <w:pPr>
        <w:pStyle w:val="BodyText"/>
        <w:kinsoku w:val="0"/>
        <w:overflowPunct w:val="0"/>
        <w:ind w:left="119" w:right="116"/>
        <w:jc w:val="both"/>
        <w:rPr>
          <w:color w:val="000000"/>
        </w:rPr>
      </w:pPr>
      <w:r>
        <w:rPr>
          <w:b/>
          <w:bCs/>
          <w:color w:val="231F20"/>
          <w:spacing w:val="-1"/>
        </w:rPr>
        <w:t>Use</w:t>
      </w:r>
      <w:r>
        <w:rPr>
          <w:b/>
          <w:bCs/>
          <w:color w:val="231F20"/>
        </w:rPr>
        <w:t xml:space="preserve"> </w:t>
      </w:r>
      <w:r>
        <w:rPr>
          <w:b/>
          <w:bCs/>
          <w:color w:val="231F20"/>
          <w:spacing w:val="-1"/>
        </w:rPr>
        <w:t>of</w:t>
      </w:r>
      <w:r>
        <w:rPr>
          <w:b/>
          <w:bCs/>
          <w:color w:val="231F20"/>
        </w:rPr>
        <w:t xml:space="preserve"> </w:t>
      </w:r>
      <w:r>
        <w:rPr>
          <w:b/>
          <w:bCs/>
          <w:color w:val="231F20"/>
          <w:spacing w:val="-1"/>
        </w:rPr>
        <w:t>counsel:</w:t>
      </w:r>
      <w:r>
        <w:rPr>
          <w:b/>
          <w:bCs/>
          <w:color w:val="231F20"/>
        </w:rPr>
        <w:t xml:space="preserve"> </w:t>
      </w:r>
      <w:r>
        <w:rPr>
          <w:color w:val="231F20"/>
        </w:rPr>
        <w:t xml:space="preserve">A </w:t>
      </w:r>
      <w:r>
        <w:rPr>
          <w:color w:val="231F20"/>
          <w:spacing w:val="2"/>
        </w:rPr>
        <w:t>party</w:t>
      </w:r>
      <w:r>
        <w:rPr>
          <w:color w:val="231F20"/>
        </w:rPr>
        <w:t xml:space="preserve"> </w:t>
      </w:r>
      <w:r>
        <w:rPr>
          <w:color w:val="231F20"/>
          <w:spacing w:val="-2"/>
        </w:rPr>
        <w:t>may</w:t>
      </w:r>
      <w:r>
        <w:rPr>
          <w:color w:val="231F20"/>
        </w:rPr>
        <w:t xml:space="preserve"> be </w:t>
      </w:r>
      <w:r>
        <w:rPr>
          <w:color w:val="231F20"/>
          <w:spacing w:val="-1"/>
        </w:rPr>
        <w:t>represented</w:t>
      </w:r>
      <w:r>
        <w:rPr>
          <w:color w:val="231F20"/>
        </w:rPr>
        <w:t xml:space="preserve"> </w:t>
      </w:r>
      <w:r>
        <w:rPr>
          <w:color w:val="231F20"/>
          <w:spacing w:val="1"/>
        </w:rPr>
        <w:t>in</w:t>
      </w:r>
      <w:r>
        <w:rPr>
          <w:color w:val="231F20"/>
        </w:rPr>
        <w:t xml:space="preserve"> </w:t>
      </w:r>
      <w:r>
        <w:rPr>
          <w:color w:val="231F20"/>
          <w:spacing w:val="-1"/>
        </w:rPr>
        <w:t>any</w:t>
      </w:r>
      <w:r>
        <w:rPr>
          <w:color w:val="231F20"/>
        </w:rPr>
        <w:t xml:space="preserve"> hearing </w:t>
      </w:r>
      <w:r>
        <w:rPr>
          <w:color w:val="231F20"/>
          <w:spacing w:val="-3"/>
        </w:rPr>
        <w:t>by</w:t>
      </w:r>
      <w:r>
        <w:rPr>
          <w:color w:val="231F20"/>
        </w:rPr>
        <w:t xml:space="preserve"> </w:t>
      </w:r>
      <w:r>
        <w:rPr>
          <w:color w:val="231F20"/>
          <w:spacing w:val="-2"/>
        </w:rPr>
        <w:t>legal</w:t>
      </w:r>
      <w:r>
        <w:rPr>
          <w:color w:val="231F20"/>
        </w:rPr>
        <w:t xml:space="preserve"> </w:t>
      </w:r>
      <w:r>
        <w:rPr>
          <w:color w:val="231F20"/>
          <w:spacing w:val="-1"/>
        </w:rPr>
        <w:t>counsel</w:t>
      </w:r>
      <w:r>
        <w:rPr>
          <w:color w:val="231F20"/>
        </w:rPr>
        <w:t xml:space="preserve"> </w:t>
      </w:r>
      <w:r>
        <w:rPr>
          <w:color w:val="231F20"/>
          <w:spacing w:val="-1"/>
        </w:rPr>
        <w:t>or</w:t>
      </w:r>
      <w:r>
        <w:rPr>
          <w:color w:val="231F20"/>
        </w:rPr>
        <w:t xml:space="preserve"> </w:t>
      </w:r>
      <w:r>
        <w:rPr>
          <w:color w:val="231F20"/>
          <w:spacing w:val="-3"/>
        </w:rPr>
        <w:t>by</w:t>
      </w:r>
      <w:r>
        <w:rPr>
          <w:color w:val="231F20"/>
        </w:rPr>
        <w:t xml:space="preserve"> a </w:t>
      </w:r>
      <w:r w:rsidRPr="00A1622E">
        <w:rPr>
          <w:smallCaps/>
        </w:rPr>
        <w:t>Realtor</w:t>
      </w:r>
      <w:r w:rsidRPr="00A1622E">
        <w:rPr>
          <w:vertAlign w:val="superscript"/>
        </w:rPr>
        <w:t>®</w:t>
      </w:r>
      <w:r>
        <w:rPr>
          <w:color w:val="231F20"/>
          <w:w w:val="148"/>
          <w:position w:val="7"/>
          <w:sz w:val="10"/>
          <w:szCs w:val="10"/>
        </w:rPr>
        <w:t xml:space="preserve"> </w:t>
      </w:r>
      <w:r>
        <w:rPr>
          <w:color w:val="231F20"/>
          <w:spacing w:val="-2"/>
        </w:rPr>
        <w:t>of</w:t>
      </w:r>
      <w:r>
        <w:rPr>
          <w:color w:val="231F20"/>
        </w:rPr>
        <w:t xml:space="preserve"> their </w:t>
      </w:r>
      <w:r>
        <w:rPr>
          <w:color w:val="231F20"/>
          <w:spacing w:val="-2"/>
        </w:rPr>
        <w:t>choosing</w:t>
      </w:r>
      <w:r>
        <w:rPr>
          <w:color w:val="231F20"/>
        </w:rPr>
        <w:t xml:space="preserve"> </w:t>
      </w:r>
      <w:r>
        <w:rPr>
          <w:color w:val="231F20"/>
          <w:spacing w:val="-5"/>
        </w:rPr>
        <w:t>(or</w:t>
      </w:r>
      <w:r>
        <w:rPr>
          <w:color w:val="231F20"/>
        </w:rPr>
        <w:t xml:space="preserve"> </w:t>
      </w:r>
      <w:r>
        <w:rPr>
          <w:color w:val="231F20"/>
          <w:spacing w:val="-4"/>
        </w:rPr>
        <w:t>both).</w:t>
      </w:r>
      <w:r>
        <w:rPr>
          <w:color w:val="231F20"/>
        </w:rPr>
        <w:t xml:space="preserve"> </w:t>
      </w:r>
      <w:r>
        <w:rPr>
          <w:color w:val="231F20"/>
          <w:spacing w:val="-6"/>
        </w:rPr>
        <w:t>However,</w:t>
      </w:r>
      <w:r>
        <w:rPr>
          <w:color w:val="231F20"/>
        </w:rPr>
        <w:t xml:space="preserve"> parties</w:t>
      </w:r>
      <w:r>
        <w:rPr>
          <w:color w:val="231F20"/>
          <w:spacing w:val="-5"/>
        </w:rPr>
        <w:t xml:space="preserve"> </w:t>
      </w:r>
      <w:r>
        <w:rPr>
          <w:color w:val="231F20"/>
        </w:rPr>
        <w:t>may</w:t>
      </w:r>
      <w:r>
        <w:rPr>
          <w:color w:val="231F20"/>
          <w:spacing w:val="-5"/>
        </w:rPr>
        <w:t xml:space="preserve"> </w:t>
      </w:r>
      <w:r>
        <w:rPr>
          <w:color w:val="231F20"/>
        </w:rPr>
        <w:t>not</w:t>
      </w:r>
      <w:r>
        <w:rPr>
          <w:color w:val="231F20"/>
          <w:spacing w:val="-5"/>
        </w:rPr>
        <w:t xml:space="preserve"> </w:t>
      </w:r>
      <w:r>
        <w:rPr>
          <w:color w:val="231F20"/>
        </w:rPr>
        <w:t>refuse</w:t>
      </w:r>
      <w:r>
        <w:rPr>
          <w:color w:val="231F20"/>
          <w:spacing w:val="-5"/>
        </w:rPr>
        <w:t xml:space="preserve"> </w:t>
      </w:r>
      <w:r>
        <w:rPr>
          <w:color w:val="231F20"/>
        </w:rPr>
        <w:t>to</w:t>
      </w:r>
      <w:r>
        <w:rPr>
          <w:color w:val="231F20"/>
          <w:spacing w:val="-5"/>
        </w:rPr>
        <w:t xml:space="preserve"> </w:t>
      </w:r>
      <w:r>
        <w:rPr>
          <w:color w:val="231F20"/>
        </w:rPr>
        <w:t>directly</w:t>
      </w:r>
      <w:r>
        <w:rPr>
          <w:color w:val="231F20"/>
          <w:spacing w:val="-5"/>
        </w:rPr>
        <w:t xml:space="preserve"> </w:t>
      </w:r>
      <w:r>
        <w:rPr>
          <w:color w:val="231F20"/>
        </w:rPr>
        <w:t>respond</w:t>
      </w:r>
      <w:r>
        <w:rPr>
          <w:color w:val="231F20"/>
          <w:spacing w:val="-5"/>
        </w:rPr>
        <w:t xml:space="preserve"> </w:t>
      </w:r>
      <w:r>
        <w:rPr>
          <w:color w:val="231F20"/>
        </w:rPr>
        <w:t>to</w:t>
      </w:r>
      <w:r>
        <w:rPr>
          <w:color w:val="231F20"/>
          <w:spacing w:val="-5"/>
        </w:rPr>
        <w:t xml:space="preserve"> </w:t>
      </w:r>
      <w:r>
        <w:rPr>
          <w:color w:val="231F20"/>
        </w:rPr>
        <w:t>requests</w:t>
      </w:r>
      <w:r>
        <w:rPr>
          <w:color w:val="231F20"/>
          <w:spacing w:val="-5"/>
        </w:rPr>
        <w:t xml:space="preserve"> </w:t>
      </w:r>
      <w:r>
        <w:rPr>
          <w:color w:val="231F20"/>
          <w:spacing w:val="-3"/>
        </w:rPr>
        <w:t>for</w:t>
      </w:r>
      <w:r>
        <w:rPr>
          <w:color w:val="231F20"/>
          <w:spacing w:val="-5"/>
        </w:rPr>
        <w:t xml:space="preserve"> </w:t>
      </w:r>
      <w:r>
        <w:rPr>
          <w:color w:val="231F20"/>
        </w:rPr>
        <w:t>information</w:t>
      </w:r>
      <w:r>
        <w:rPr>
          <w:color w:val="231F20"/>
          <w:spacing w:val="-5"/>
        </w:rPr>
        <w:t xml:space="preserve"> </w:t>
      </w:r>
      <w:r>
        <w:rPr>
          <w:color w:val="231F20"/>
        </w:rPr>
        <w:t>or</w:t>
      </w:r>
      <w:r>
        <w:rPr>
          <w:color w:val="231F20"/>
          <w:spacing w:val="-5"/>
        </w:rPr>
        <w:t xml:space="preserve"> </w:t>
      </w:r>
      <w:r>
        <w:rPr>
          <w:color w:val="231F20"/>
        </w:rPr>
        <w:t>questions</w:t>
      </w:r>
      <w:r>
        <w:rPr>
          <w:color w:val="231F20"/>
          <w:spacing w:val="-5"/>
        </w:rPr>
        <w:t xml:space="preserve"> </w:t>
      </w:r>
      <w:r>
        <w:rPr>
          <w:color w:val="231F20"/>
        </w:rPr>
        <w:t>addressed</w:t>
      </w:r>
      <w:r>
        <w:rPr>
          <w:color w:val="231F20"/>
          <w:spacing w:val="-5"/>
        </w:rPr>
        <w:t xml:space="preserve"> </w:t>
      </w:r>
      <w:r>
        <w:rPr>
          <w:color w:val="231F20"/>
        </w:rPr>
        <w:t>to</w:t>
      </w:r>
      <w:r>
        <w:rPr>
          <w:color w:val="231F20"/>
          <w:spacing w:val="-5"/>
        </w:rPr>
        <w:t xml:space="preserve"> </w:t>
      </w:r>
      <w:r>
        <w:rPr>
          <w:color w:val="231F20"/>
        </w:rPr>
        <w:t>them</w:t>
      </w:r>
      <w:r>
        <w:rPr>
          <w:color w:val="231F20"/>
          <w:spacing w:val="-5"/>
        </w:rPr>
        <w:t xml:space="preserve"> </w:t>
      </w:r>
      <w:r>
        <w:rPr>
          <w:color w:val="231F20"/>
          <w:spacing w:val="-3"/>
        </w:rPr>
        <w:t>by</w:t>
      </w:r>
      <w:r>
        <w:rPr>
          <w:color w:val="231F20"/>
          <w:spacing w:val="-5"/>
        </w:rPr>
        <w:t xml:space="preserve"> </w:t>
      </w:r>
      <w:r>
        <w:rPr>
          <w:color w:val="231F20"/>
        </w:rPr>
        <w:t>members</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panel</w:t>
      </w:r>
      <w:r>
        <w:rPr>
          <w:color w:val="231F20"/>
          <w:spacing w:val="-5"/>
        </w:rPr>
        <w:t xml:space="preserve"> </w:t>
      </w:r>
      <w:r>
        <w:rPr>
          <w:color w:val="231F20"/>
          <w:spacing w:val="-3"/>
        </w:rPr>
        <w:t xml:space="preserve">except </w:t>
      </w:r>
      <w:r>
        <w:rPr>
          <w:color w:val="231F20"/>
        </w:rPr>
        <w:t xml:space="preserve">on grounds of self-incrimination, or on other grounds deemed </w:t>
      </w:r>
      <w:r>
        <w:rPr>
          <w:color w:val="231F20"/>
          <w:spacing w:val="-3"/>
        </w:rPr>
        <w:t xml:space="preserve">by </w:t>
      </w:r>
      <w:r>
        <w:rPr>
          <w:color w:val="231F20"/>
        </w:rPr>
        <w:t xml:space="preserve">the panel to be appropriate. In this connection, the panel need not accept the statements of counsel as being the statements of </w:t>
      </w:r>
      <w:r>
        <w:rPr>
          <w:color w:val="231F20"/>
          <w:spacing w:val="-4"/>
        </w:rPr>
        <w:t xml:space="preserve">counsel’s </w:t>
      </w:r>
      <w:r>
        <w:rPr>
          <w:color w:val="231F20"/>
        </w:rPr>
        <w:t xml:space="preserve">client if the panel desires direct </w:t>
      </w:r>
      <w:r>
        <w:rPr>
          <w:color w:val="231F20"/>
          <w:spacing w:val="-3"/>
        </w:rPr>
        <w:t xml:space="preserve">testimony. </w:t>
      </w:r>
      <w:r>
        <w:rPr>
          <w:color w:val="231F20"/>
        </w:rPr>
        <w:t>Parties shall be held responsible</w:t>
      </w:r>
      <w:r>
        <w:rPr>
          <w:color w:val="231F20"/>
          <w:spacing w:val="-7"/>
        </w:rPr>
        <w:t xml:space="preserve"> </w:t>
      </w:r>
      <w:r>
        <w:rPr>
          <w:color w:val="231F20"/>
          <w:spacing w:val="-3"/>
        </w:rPr>
        <w:t>for</w:t>
      </w:r>
      <w:r>
        <w:rPr>
          <w:color w:val="231F20"/>
          <w:spacing w:val="-7"/>
        </w:rPr>
        <w:t xml:space="preserve"> </w:t>
      </w:r>
      <w:r>
        <w:rPr>
          <w:color w:val="231F20"/>
        </w:rPr>
        <w:t>the</w:t>
      </w:r>
      <w:r>
        <w:rPr>
          <w:color w:val="231F20"/>
          <w:spacing w:val="-7"/>
        </w:rPr>
        <w:t xml:space="preserve"> </w:t>
      </w:r>
      <w:r>
        <w:rPr>
          <w:color w:val="231F20"/>
        </w:rPr>
        <w:t>conduct</w:t>
      </w:r>
      <w:r>
        <w:rPr>
          <w:color w:val="231F20"/>
          <w:spacing w:val="-7"/>
        </w:rPr>
        <w:t xml:space="preserve"> </w:t>
      </w:r>
      <w:r>
        <w:rPr>
          <w:color w:val="231F20"/>
        </w:rPr>
        <w:t>of</w:t>
      </w:r>
      <w:r>
        <w:rPr>
          <w:color w:val="231F20"/>
          <w:spacing w:val="-7"/>
        </w:rPr>
        <w:t xml:space="preserve"> </w:t>
      </w:r>
      <w:r>
        <w:rPr>
          <w:color w:val="231F20"/>
        </w:rPr>
        <w:t>their</w:t>
      </w:r>
      <w:r>
        <w:rPr>
          <w:color w:val="231F20"/>
          <w:spacing w:val="-7"/>
        </w:rPr>
        <w:t xml:space="preserve"> </w:t>
      </w:r>
      <w:r>
        <w:rPr>
          <w:color w:val="231F20"/>
        </w:rPr>
        <w:t>counsel.</w:t>
      </w:r>
      <w:r>
        <w:rPr>
          <w:color w:val="231F20"/>
          <w:spacing w:val="-7"/>
        </w:rPr>
        <w:t xml:space="preserve"> </w:t>
      </w:r>
      <w:r>
        <w:rPr>
          <w:color w:val="231F20"/>
        </w:rPr>
        <w:t>Any</w:t>
      </w:r>
      <w:r>
        <w:rPr>
          <w:color w:val="231F20"/>
          <w:spacing w:val="-7"/>
        </w:rPr>
        <w:t xml:space="preserve"> </w:t>
      </w:r>
      <w:r>
        <w:rPr>
          <w:color w:val="231F20"/>
        </w:rPr>
        <w:t>effort</w:t>
      </w:r>
      <w:r>
        <w:rPr>
          <w:color w:val="231F20"/>
          <w:spacing w:val="-7"/>
        </w:rPr>
        <w:t xml:space="preserve"> </w:t>
      </w:r>
      <w:r>
        <w:rPr>
          <w:color w:val="231F20"/>
          <w:spacing w:val="-3"/>
        </w:rPr>
        <w:t>by</w:t>
      </w:r>
      <w:r>
        <w:rPr>
          <w:color w:val="231F20"/>
          <w:spacing w:val="-7"/>
        </w:rPr>
        <w:t xml:space="preserve"> </w:t>
      </w:r>
      <w:r>
        <w:rPr>
          <w:color w:val="231F20"/>
        </w:rPr>
        <w:t>counsel</w:t>
      </w:r>
      <w:r>
        <w:rPr>
          <w:color w:val="231F20"/>
          <w:spacing w:val="-7"/>
        </w:rPr>
        <w:t xml:space="preserve"> </w:t>
      </w:r>
      <w:r>
        <w:rPr>
          <w:color w:val="231F20"/>
        </w:rPr>
        <w:t>to</w:t>
      </w:r>
      <w:r>
        <w:rPr>
          <w:color w:val="231F20"/>
          <w:spacing w:val="-7"/>
        </w:rPr>
        <w:t xml:space="preserve"> </w:t>
      </w:r>
      <w:r>
        <w:rPr>
          <w:color w:val="231F20"/>
        </w:rPr>
        <w:t>harass,</w:t>
      </w:r>
      <w:r>
        <w:rPr>
          <w:color w:val="231F20"/>
          <w:spacing w:val="-7"/>
        </w:rPr>
        <w:t xml:space="preserve"> </w:t>
      </w:r>
      <w:r>
        <w:rPr>
          <w:color w:val="231F20"/>
        </w:rPr>
        <w:t>intimidate,</w:t>
      </w:r>
      <w:r>
        <w:rPr>
          <w:color w:val="231F20"/>
          <w:spacing w:val="-7"/>
        </w:rPr>
        <w:t xml:space="preserve"> </w:t>
      </w:r>
      <w:r>
        <w:rPr>
          <w:color w:val="231F20"/>
        </w:rPr>
        <w:t>coerce,</w:t>
      </w:r>
      <w:r>
        <w:rPr>
          <w:color w:val="231F20"/>
          <w:spacing w:val="-7"/>
        </w:rPr>
        <w:t xml:space="preserve"> </w:t>
      </w:r>
      <w:r>
        <w:rPr>
          <w:color w:val="231F20"/>
        </w:rPr>
        <w:t>or</w:t>
      </w:r>
      <w:r>
        <w:rPr>
          <w:color w:val="231F20"/>
          <w:spacing w:val="-7"/>
        </w:rPr>
        <w:t xml:space="preserve"> </w:t>
      </w:r>
      <w:r>
        <w:rPr>
          <w:color w:val="231F20"/>
        </w:rPr>
        <w:t>confuse</w:t>
      </w:r>
      <w:r>
        <w:rPr>
          <w:color w:val="231F20"/>
          <w:spacing w:val="-7"/>
        </w:rPr>
        <w:t xml:space="preserve"> </w:t>
      </w:r>
      <w:r>
        <w:rPr>
          <w:color w:val="231F20"/>
        </w:rPr>
        <w:t>the</w:t>
      </w:r>
      <w:r>
        <w:rPr>
          <w:color w:val="231F20"/>
          <w:spacing w:val="-7"/>
        </w:rPr>
        <w:t xml:space="preserve"> </w:t>
      </w:r>
      <w:r>
        <w:rPr>
          <w:color w:val="231F20"/>
        </w:rPr>
        <w:t>panel</w:t>
      </w:r>
      <w:r>
        <w:rPr>
          <w:color w:val="231F20"/>
          <w:spacing w:val="-7"/>
        </w:rPr>
        <w:t xml:space="preserve"> </w:t>
      </w:r>
      <w:r>
        <w:rPr>
          <w:color w:val="231F20"/>
        </w:rPr>
        <w:t>members</w:t>
      </w:r>
      <w:r>
        <w:rPr>
          <w:color w:val="231F20"/>
          <w:spacing w:val="-7"/>
        </w:rPr>
        <w:t xml:space="preserve"> </w:t>
      </w:r>
      <w:r>
        <w:rPr>
          <w:color w:val="231F20"/>
        </w:rPr>
        <w:t>or</w:t>
      </w:r>
      <w:r>
        <w:rPr>
          <w:color w:val="231F20"/>
          <w:spacing w:val="-7"/>
        </w:rPr>
        <w:t xml:space="preserve"> </w:t>
      </w:r>
      <w:r>
        <w:rPr>
          <w:color w:val="231F20"/>
        </w:rPr>
        <w:t xml:space="preserve">any party to the proceedings, or any action </w:t>
      </w:r>
      <w:r>
        <w:rPr>
          <w:color w:val="231F20"/>
          <w:spacing w:val="-3"/>
        </w:rPr>
        <w:t xml:space="preserve">by </w:t>
      </w:r>
      <w:r>
        <w:rPr>
          <w:color w:val="231F20"/>
        </w:rPr>
        <w:t xml:space="preserve">counsel which is viewed </w:t>
      </w:r>
      <w:r>
        <w:rPr>
          <w:color w:val="231F20"/>
          <w:spacing w:val="-3"/>
        </w:rPr>
        <w:t xml:space="preserve">by </w:t>
      </w:r>
      <w:r>
        <w:rPr>
          <w:color w:val="231F20"/>
        </w:rPr>
        <w:t xml:space="preserve">the panel as disruptive of the proceedings, shall be grounds </w:t>
      </w:r>
      <w:r>
        <w:rPr>
          <w:color w:val="231F20"/>
          <w:spacing w:val="-3"/>
        </w:rPr>
        <w:t xml:space="preserve">for </w:t>
      </w:r>
      <w:r>
        <w:rPr>
          <w:color w:val="231F20"/>
          <w:spacing w:val="-4"/>
        </w:rPr>
        <w:t xml:space="preserve">exclusion </w:t>
      </w:r>
      <w:r>
        <w:rPr>
          <w:color w:val="231F20"/>
        </w:rPr>
        <w:t xml:space="preserve">of counsel. The decision to </w:t>
      </w:r>
      <w:r>
        <w:rPr>
          <w:color w:val="231F20"/>
          <w:spacing w:val="-4"/>
        </w:rPr>
        <w:t xml:space="preserve">exclude </w:t>
      </w:r>
      <w:r>
        <w:rPr>
          <w:color w:val="231F20"/>
        </w:rPr>
        <w:t xml:space="preserve">counsel </w:t>
      </w:r>
      <w:r>
        <w:rPr>
          <w:color w:val="231F20"/>
          <w:spacing w:val="-3"/>
        </w:rPr>
        <w:t xml:space="preserve">for </w:t>
      </w:r>
      <w:r>
        <w:rPr>
          <w:color w:val="231F20"/>
        </w:rPr>
        <w:t xml:space="preserve">any of the </w:t>
      </w:r>
      <w:r>
        <w:rPr>
          <w:color w:val="231F20"/>
          <w:spacing w:val="-3"/>
        </w:rPr>
        <w:t xml:space="preserve">foregoing </w:t>
      </w:r>
      <w:r>
        <w:rPr>
          <w:color w:val="231F20"/>
        </w:rPr>
        <w:t xml:space="preserve">reasons shall be the result of a majority vote of the members of the panel and shall be </w:t>
      </w:r>
      <w:proofErr w:type="spellStart"/>
      <w:r>
        <w:rPr>
          <w:color w:val="231F20"/>
        </w:rPr>
        <w:t>nonappealable</w:t>
      </w:r>
      <w:proofErr w:type="spellEnd"/>
      <w:r>
        <w:rPr>
          <w:color w:val="231F20"/>
        </w:rPr>
        <w:t xml:space="preserve">. In the </w:t>
      </w:r>
      <w:r>
        <w:rPr>
          <w:color w:val="231F20"/>
          <w:spacing w:val="-4"/>
        </w:rPr>
        <w:t xml:space="preserve">event </w:t>
      </w:r>
      <w:r>
        <w:rPr>
          <w:color w:val="231F20"/>
        </w:rPr>
        <w:t xml:space="preserve">counsel is </w:t>
      </w:r>
      <w:r>
        <w:rPr>
          <w:color w:val="231F20"/>
          <w:spacing w:val="-3"/>
        </w:rPr>
        <w:t xml:space="preserve">excluded, </w:t>
      </w:r>
      <w:r>
        <w:rPr>
          <w:color w:val="231F20"/>
        </w:rPr>
        <w:t xml:space="preserve">the hearing shall be postponed to a date certain not less than fifteen </w:t>
      </w:r>
      <w:r>
        <w:rPr>
          <w:color w:val="231F20"/>
          <w:spacing w:val="-6"/>
        </w:rPr>
        <w:t xml:space="preserve">(15) </w:t>
      </w:r>
      <w:r>
        <w:rPr>
          <w:color w:val="231F20"/>
        </w:rPr>
        <w:t xml:space="preserve">nor more than </w:t>
      </w:r>
      <w:r>
        <w:rPr>
          <w:color w:val="231F20"/>
          <w:spacing w:val="2"/>
        </w:rPr>
        <w:t xml:space="preserve">thirty </w:t>
      </w:r>
      <w:r>
        <w:rPr>
          <w:color w:val="231F20"/>
          <w:spacing w:val="-5"/>
        </w:rPr>
        <w:t xml:space="preserve">(30) </w:t>
      </w:r>
      <w:r>
        <w:rPr>
          <w:color w:val="231F20"/>
          <w:spacing w:val="-3"/>
        </w:rPr>
        <w:t xml:space="preserve">days </w:t>
      </w:r>
      <w:r>
        <w:rPr>
          <w:color w:val="231F20"/>
        </w:rPr>
        <w:t>from the date of adjournment to enable the party to obtain alternate counsel, provided,</w:t>
      </w:r>
      <w:r>
        <w:rPr>
          <w:color w:val="231F20"/>
          <w:spacing w:val="-7"/>
        </w:rPr>
        <w:t xml:space="preserve"> </w:t>
      </w:r>
      <w:r>
        <w:rPr>
          <w:color w:val="231F20"/>
          <w:spacing w:val="-6"/>
        </w:rPr>
        <w:t>however,</w:t>
      </w:r>
      <w:r>
        <w:rPr>
          <w:color w:val="231F20"/>
          <w:spacing w:val="-7"/>
        </w:rPr>
        <w:t xml:space="preserve"> </w:t>
      </w:r>
      <w:r>
        <w:rPr>
          <w:color w:val="231F20"/>
        </w:rPr>
        <w:t>that</w:t>
      </w:r>
      <w:r>
        <w:rPr>
          <w:color w:val="231F20"/>
          <w:spacing w:val="-7"/>
        </w:rPr>
        <w:t xml:space="preserve"> </w:t>
      </w:r>
      <w:r>
        <w:rPr>
          <w:color w:val="231F20"/>
        </w:rPr>
        <w:t>such</w:t>
      </w:r>
      <w:r>
        <w:rPr>
          <w:color w:val="231F20"/>
          <w:spacing w:val="-7"/>
        </w:rPr>
        <w:t xml:space="preserve"> </w:t>
      </w:r>
      <w:r>
        <w:rPr>
          <w:color w:val="231F20"/>
        </w:rPr>
        <w:t>postponement</w:t>
      </w:r>
      <w:r>
        <w:rPr>
          <w:color w:val="231F20"/>
          <w:spacing w:val="-7"/>
        </w:rPr>
        <w:t xml:space="preserve"> </w:t>
      </w:r>
      <w:r>
        <w:rPr>
          <w:color w:val="231F20"/>
        </w:rPr>
        <w:t>shall</w:t>
      </w:r>
      <w:r>
        <w:rPr>
          <w:color w:val="231F20"/>
          <w:spacing w:val="-7"/>
        </w:rPr>
        <w:t xml:space="preserve"> </w:t>
      </w:r>
      <w:r>
        <w:rPr>
          <w:color w:val="231F20"/>
        </w:rPr>
        <w:t>not</w:t>
      </w:r>
      <w:r>
        <w:rPr>
          <w:color w:val="231F20"/>
          <w:spacing w:val="-7"/>
        </w:rPr>
        <w:t xml:space="preserve"> </w:t>
      </w:r>
      <w:r>
        <w:rPr>
          <w:color w:val="231F20"/>
        </w:rPr>
        <w:t>be</w:t>
      </w:r>
      <w:r>
        <w:rPr>
          <w:color w:val="231F20"/>
          <w:spacing w:val="-7"/>
        </w:rPr>
        <w:t xml:space="preserve"> </w:t>
      </w:r>
      <w:r>
        <w:rPr>
          <w:color w:val="231F20"/>
        </w:rPr>
        <w:t>authorized</w:t>
      </w:r>
      <w:r>
        <w:rPr>
          <w:color w:val="231F20"/>
          <w:spacing w:val="-7"/>
        </w:rPr>
        <w:t xml:space="preserve"> </w:t>
      </w:r>
      <w:r>
        <w:rPr>
          <w:color w:val="231F20"/>
        </w:rPr>
        <w:t>if</w:t>
      </w:r>
      <w:r>
        <w:rPr>
          <w:color w:val="231F20"/>
          <w:spacing w:val="-7"/>
        </w:rPr>
        <w:t xml:space="preserve"> </w:t>
      </w:r>
      <w:r>
        <w:rPr>
          <w:color w:val="231F20"/>
          <w:spacing w:val="-3"/>
        </w:rPr>
        <w:t>it</w:t>
      </w:r>
      <w:r>
        <w:rPr>
          <w:color w:val="231F20"/>
          <w:spacing w:val="-7"/>
        </w:rPr>
        <w:t xml:space="preserve"> </w:t>
      </w:r>
      <w:r>
        <w:rPr>
          <w:color w:val="231F20"/>
        </w:rPr>
        <w:t>appears</w:t>
      </w:r>
      <w:r>
        <w:rPr>
          <w:color w:val="231F20"/>
          <w:spacing w:val="-7"/>
        </w:rPr>
        <w:t xml:space="preserve"> </w:t>
      </w:r>
      <w:r>
        <w:rPr>
          <w:color w:val="231F20"/>
        </w:rPr>
        <w:t>to</w:t>
      </w:r>
      <w:r>
        <w:rPr>
          <w:color w:val="231F20"/>
          <w:spacing w:val="-7"/>
        </w:rPr>
        <w:t xml:space="preserve"> </w:t>
      </w:r>
      <w:r>
        <w:rPr>
          <w:color w:val="231F20"/>
        </w:rPr>
        <w:t>members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panel</w:t>
      </w:r>
      <w:r>
        <w:rPr>
          <w:color w:val="231F20"/>
          <w:spacing w:val="-7"/>
        </w:rPr>
        <w:t xml:space="preserve"> </w:t>
      </w:r>
      <w:r>
        <w:rPr>
          <w:color w:val="231F20"/>
        </w:rPr>
        <w:t>that</w:t>
      </w:r>
      <w:r>
        <w:rPr>
          <w:color w:val="231F20"/>
          <w:spacing w:val="-7"/>
        </w:rPr>
        <w:t xml:space="preserve"> </w:t>
      </w:r>
      <w:r>
        <w:rPr>
          <w:color w:val="231F20"/>
        </w:rPr>
        <w:t>the</w:t>
      </w:r>
      <w:r>
        <w:rPr>
          <w:color w:val="231F20"/>
          <w:spacing w:val="-7"/>
        </w:rPr>
        <w:t xml:space="preserve"> </w:t>
      </w:r>
      <w:r>
        <w:rPr>
          <w:color w:val="231F20"/>
        </w:rPr>
        <w:t>action</w:t>
      </w:r>
      <w:r>
        <w:rPr>
          <w:color w:val="231F20"/>
          <w:spacing w:val="-7"/>
        </w:rPr>
        <w:t xml:space="preserve"> </w:t>
      </w:r>
      <w:r>
        <w:rPr>
          <w:color w:val="231F20"/>
        </w:rPr>
        <w:t>of</w:t>
      </w:r>
      <w:r>
        <w:rPr>
          <w:color w:val="231F20"/>
          <w:spacing w:val="-7"/>
        </w:rPr>
        <w:t xml:space="preserve"> </w:t>
      </w:r>
      <w:r>
        <w:rPr>
          <w:color w:val="231F20"/>
        </w:rPr>
        <w:t>counsel</w:t>
      </w:r>
      <w:r>
        <w:rPr>
          <w:color w:val="231F20"/>
          <w:spacing w:val="-7"/>
        </w:rPr>
        <w:t xml:space="preserve"> </w:t>
      </w:r>
      <w:r>
        <w:rPr>
          <w:color w:val="231F20"/>
        </w:rPr>
        <w:t>has been</w:t>
      </w:r>
      <w:r>
        <w:rPr>
          <w:color w:val="231F20"/>
          <w:spacing w:val="-6"/>
        </w:rPr>
        <w:t xml:space="preserve"> </w:t>
      </w:r>
      <w:r>
        <w:rPr>
          <w:color w:val="231F20"/>
        </w:rPr>
        <w:t>undertaken</w:t>
      </w:r>
      <w:r>
        <w:rPr>
          <w:color w:val="231F20"/>
          <w:spacing w:val="-6"/>
        </w:rPr>
        <w:t xml:space="preserve"> </w:t>
      </w:r>
      <w:r>
        <w:rPr>
          <w:color w:val="231F20"/>
          <w:spacing w:val="-3"/>
        </w:rPr>
        <w:t>by</w:t>
      </w:r>
      <w:r>
        <w:rPr>
          <w:color w:val="231F20"/>
          <w:spacing w:val="-6"/>
        </w:rPr>
        <w:t xml:space="preserve"> </w:t>
      </w:r>
      <w:r>
        <w:rPr>
          <w:color w:val="231F20"/>
        </w:rPr>
        <w:t>counsel</w:t>
      </w:r>
      <w:r>
        <w:rPr>
          <w:color w:val="231F20"/>
          <w:spacing w:val="-6"/>
        </w:rPr>
        <w:t xml:space="preserve"> </w:t>
      </w:r>
      <w:r>
        <w:rPr>
          <w:color w:val="231F20"/>
        </w:rPr>
        <w:t>to</w:t>
      </w:r>
      <w:r>
        <w:rPr>
          <w:color w:val="231F20"/>
          <w:spacing w:val="-6"/>
        </w:rPr>
        <w:t xml:space="preserve"> </w:t>
      </w:r>
      <w:r>
        <w:rPr>
          <w:color w:val="231F20"/>
        </w:rPr>
        <w:t>obtain</w:t>
      </w:r>
      <w:r>
        <w:rPr>
          <w:color w:val="231F20"/>
          <w:spacing w:val="-6"/>
        </w:rPr>
        <w:t xml:space="preserve"> </w:t>
      </w:r>
      <w:r>
        <w:rPr>
          <w:color w:val="231F20"/>
        </w:rPr>
        <w:t>a</w:t>
      </w:r>
      <w:r>
        <w:rPr>
          <w:color w:val="231F20"/>
          <w:spacing w:val="-6"/>
        </w:rPr>
        <w:t xml:space="preserve"> </w:t>
      </w:r>
      <w:r>
        <w:rPr>
          <w:color w:val="231F20"/>
        </w:rPr>
        <w:t>postponement</w:t>
      </w:r>
      <w:r>
        <w:rPr>
          <w:color w:val="231F20"/>
          <w:spacing w:val="-6"/>
        </w:rPr>
        <w:t xml:space="preserve"> </w:t>
      </w:r>
      <w:r>
        <w:rPr>
          <w:color w:val="231F20"/>
        </w:rPr>
        <w:t>or</w:t>
      </w:r>
      <w:r>
        <w:rPr>
          <w:color w:val="231F20"/>
          <w:spacing w:val="-6"/>
        </w:rPr>
        <w:t xml:space="preserve"> </w:t>
      </w:r>
      <w:r>
        <w:rPr>
          <w:color w:val="231F20"/>
          <w:spacing w:val="-3"/>
        </w:rPr>
        <w:t>delay</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hearing.</w:t>
      </w:r>
    </w:p>
    <w:p w:rsidR="00DE4998" w:rsidRDefault="00DE4998" w:rsidP="000122CD">
      <w:pPr>
        <w:pStyle w:val="BodyText"/>
        <w:kinsoku w:val="0"/>
        <w:overflowPunct w:val="0"/>
        <w:ind w:left="0"/>
      </w:pPr>
    </w:p>
    <w:p w:rsidR="00DE4998" w:rsidRDefault="00B43A56" w:rsidP="000122CD">
      <w:pPr>
        <w:pStyle w:val="BodyText"/>
        <w:kinsoku w:val="0"/>
        <w:overflowPunct w:val="0"/>
        <w:ind w:left="120"/>
        <w:jc w:val="both"/>
        <w:rPr>
          <w:color w:val="000000"/>
        </w:rPr>
      </w:pPr>
      <w:r>
        <w:rPr>
          <w:color w:val="231F20"/>
        </w:rPr>
        <w:t>Be</w:t>
      </w:r>
      <w:r>
        <w:rPr>
          <w:color w:val="231F20"/>
          <w:spacing w:val="-9"/>
        </w:rPr>
        <w:t xml:space="preserve"> </w:t>
      </w:r>
      <w:r>
        <w:rPr>
          <w:color w:val="231F20"/>
        </w:rPr>
        <w:t>advised</w:t>
      </w:r>
      <w:r>
        <w:rPr>
          <w:color w:val="231F20"/>
          <w:spacing w:val="-9"/>
        </w:rPr>
        <w:t xml:space="preserve"> </w:t>
      </w:r>
      <w:r>
        <w:rPr>
          <w:color w:val="231F20"/>
        </w:rPr>
        <w:t>all</w:t>
      </w:r>
      <w:r>
        <w:rPr>
          <w:color w:val="231F20"/>
          <w:spacing w:val="-9"/>
        </w:rPr>
        <w:t xml:space="preserve"> </w:t>
      </w:r>
      <w:r>
        <w:rPr>
          <w:color w:val="231F20"/>
        </w:rPr>
        <w:t>matters</w:t>
      </w:r>
      <w:r>
        <w:rPr>
          <w:color w:val="231F20"/>
          <w:spacing w:val="-9"/>
        </w:rPr>
        <w:t xml:space="preserve"> </w:t>
      </w:r>
      <w:r>
        <w:rPr>
          <w:color w:val="231F20"/>
        </w:rPr>
        <w:t>discussed</w:t>
      </w:r>
      <w:r>
        <w:rPr>
          <w:color w:val="231F20"/>
          <w:spacing w:val="-9"/>
        </w:rPr>
        <w:t xml:space="preserve"> </w:t>
      </w:r>
      <w:r>
        <w:rPr>
          <w:color w:val="231F20"/>
        </w:rPr>
        <w:t>are</w:t>
      </w:r>
      <w:r>
        <w:rPr>
          <w:color w:val="231F20"/>
          <w:spacing w:val="-9"/>
        </w:rPr>
        <w:t xml:space="preserve"> </w:t>
      </w:r>
      <w:r>
        <w:rPr>
          <w:color w:val="231F20"/>
        </w:rPr>
        <w:t>strictly</w:t>
      </w:r>
      <w:r>
        <w:rPr>
          <w:color w:val="231F20"/>
          <w:spacing w:val="-9"/>
        </w:rPr>
        <w:t xml:space="preserve"> </w:t>
      </w:r>
      <w:r>
        <w:rPr>
          <w:color w:val="231F20"/>
        </w:rPr>
        <w:t>confidential.</w:t>
      </w:r>
    </w:p>
    <w:p w:rsidR="00DE4998" w:rsidRDefault="00DE4998">
      <w:pPr>
        <w:pStyle w:val="BodyText"/>
        <w:kinsoku w:val="0"/>
        <w:overflowPunct w:val="0"/>
        <w:ind w:left="0"/>
      </w:pPr>
    </w:p>
    <w:p w:rsidR="00DE4998" w:rsidRDefault="00B43A56" w:rsidP="00DE444B">
      <w:pPr>
        <w:pStyle w:val="BodyText"/>
        <w:kinsoku w:val="0"/>
        <w:overflowPunct w:val="0"/>
        <w:ind w:left="120"/>
        <w:jc w:val="both"/>
        <w:rPr>
          <w:i/>
          <w:iCs/>
          <w:sz w:val="24"/>
          <w:szCs w:val="24"/>
        </w:rPr>
      </w:pPr>
      <w:r w:rsidRPr="00470135">
        <w:rPr>
          <w:i/>
          <w:iCs/>
          <w:color w:val="231F20"/>
        </w:rPr>
        <w:t xml:space="preserve">(Adopted </w:t>
      </w:r>
      <w:r w:rsidRPr="00470135">
        <w:rPr>
          <w:i/>
          <w:iCs/>
          <w:color w:val="231F20"/>
          <w:spacing w:val="-4"/>
        </w:rPr>
        <w:t xml:space="preserve">11/98, </w:t>
      </w:r>
      <w:r w:rsidRPr="00470135">
        <w:rPr>
          <w:i/>
          <w:iCs/>
          <w:color w:val="231F20"/>
        </w:rPr>
        <w:t>Revised</w:t>
      </w:r>
      <w:r w:rsidRPr="00470135">
        <w:rPr>
          <w:i/>
          <w:iCs/>
          <w:color w:val="231F20"/>
          <w:spacing w:val="-13"/>
        </w:rPr>
        <w:t xml:space="preserve"> </w:t>
      </w:r>
      <w:r w:rsidR="00160598" w:rsidRPr="00470135">
        <w:rPr>
          <w:i/>
          <w:iCs/>
          <w:color w:val="231F20"/>
          <w:spacing w:val="-9"/>
        </w:rPr>
        <w:t>5/16</w:t>
      </w:r>
      <w:r w:rsidRPr="00470135">
        <w:rPr>
          <w:i/>
          <w:iCs/>
          <w:color w:val="231F20"/>
          <w:spacing w:val="-9"/>
        </w:rPr>
        <w:t>)</w:t>
      </w:r>
      <w:bookmarkStart w:id="0" w:name="_GoBack"/>
      <w:bookmarkEnd w:id="0"/>
    </w:p>
    <w:p w:rsidR="00DE4998" w:rsidRDefault="00DE444B" w:rsidP="00DF6ED5">
      <w:pPr>
        <w:pStyle w:val="BodyText"/>
        <w:tabs>
          <w:tab w:val="left" w:pos="7818"/>
        </w:tabs>
        <w:kinsoku w:val="0"/>
        <w:overflowPunct w:val="0"/>
        <w:ind w:left="5259"/>
        <w:rPr>
          <w:color w:val="000000"/>
          <w:sz w:val="18"/>
          <w:szCs w:val="18"/>
        </w:rPr>
      </w:pPr>
      <w:r>
        <w:rPr>
          <w:color w:val="231F20"/>
          <w:spacing w:val="-7"/>
        </w:rPr>
        <w:t>101</w:t>
      </w:r>
      <w:r w:rsidR="00B43A56">
        <w:rPr>
          <w:color w:val="231F20"/>
          <w:spacing w:val="-7"/>
        </w:rPr>
        <w:tab/>
      </w:r>
      <w:r w:rsidR="00B43A56">
        <w:rPr>
          <w:i/>
          <w:iCs/>
          <w:color w:val="231F20"/>
          <w:position w:val="1"/>
          <w:sz w:val="18"/>
          <w:szCs w:val="18"/>
        </w:rPr>
        <w:t>Code of Ethics and Arbitration</w:t>
      </w:r>
      <w:r w:rsidR="00B43A56">
        <w:rPr>
          <w:i/>
          <w:iCs/>
          <w:color w:val="231F20"/>
          <w:spacing w:val="7"/>
          <w:position w:val="1"/>
          <w:sz w:val="18"/>
          <w:szCs w:val="18"/>
        </w:rPr>
        <w:t xml:space="preserve"> </w:t>
      </w:r>
      <w:r w:rsidR="00B43A56">
        <w:rPr>
          <w:i/>
          <w:iCs/>
          <w:color w:val="231F20"/>
          <w:position w:val="1"/>
          <w:sz w:val="18"/>
          <w:szCs w:val="18"/>
        </w:rPr>
        <w:t>Manual</w:t>
      </w:r>
    </w:p>
    <w:sectPr w:rsidR="00DE4998" w:rsidSect="005B222F">
      <w:pgSz w:w="12600" w:h="16200"/>
      <w:pgMar w:top="907" w:right="778" w:bottom="720" w:left="720" w:header="720" w:footer="720" w:gutter="0"/>
      <w:cols w:space="720" w:equalWidth="0">
        <w:col w:w="1080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6" w:hanging="307"/>
      </w:pPr>
      <w:rPr>
        <w:rFonts w:ascii="Times New Roman" w:hAnsi="Times New Roman" w:cs="Times New Roman"/>
        <w:b w:val="0"/>
        <w:bCs w:val="0"/>
        <w:color w:val="231F20"/>
        <w:spacing w:val="-15"/>
        <w:w w:val="100"/>
        <w:sz w:val="20"/>
        <w:szCs w:val="20"/>
      </w:rPr>
    </w:lvl>
    <w:lvl w:ilvl="1">
      <w:numFmt w:val="bullet"/>
      <w:lvlText w:val="•"/>
      <w:lvlJc w:val="left"/>
      <w:pPr>
        <w:ind w:left="1592" w:hanging="307"/>
      </w:pPr>
    </w:lvl>
    <w:lvl w:ilvl="2">
      <w:numFmt w:val="bullet"/>
      <w:lvlText w:val="•"/>
      <w:lvlJc w:val="left"/>
      <w:pPr>
        <w:ind w:left="2624" w:hanging="307"/>
      </w:pPr>
    </w:lvl>
    <w:lvl w:ilvl="3">
      <w:numFmt w:val="bullet"/>
      <w:lvlText w:val="•"/>
      <w:lvlJc w:val="left"/>
      <w:pPr>
        <w:ind w:left="3656" w:hanging="307"/>
      </w:pPr>
    </w:lvl>
    <w:lvl w:ilvl="4">
      <w:numFmt w:val="bullet"/>
      <w:lvlText w:val="•"/>
      <w:lvlJc w:val="left"/>
      <w:pPr>
        <w:ind w:left="4688" w:hanging="307"/>
      </w:pPr>
    </w:lvl>
    <w:lvl w:ilvl="5">
      <w:numFmt w:val="bullet"/>
      <w:lvlText w:val="•"/>
      <w:lvlJc w:val="left"/>
      <w:pPr>
        <w:ind w:left="5720" w:hanging="307"/>
      </w:pPr>
    </w:lvl>
    <w:lvl w:ilvl="6">
      <w:numFmt w:val="bullet"/>
      <w:lvlText w:val="•"/>
      <w:lvlJc w:val="left"/>
      <w:pPr>
        <w:ind w:left="6752" w:hanging="307"/>
      </w:pPr>
    </w:lvl>
    <w:lvl w:ilvl="7">
      <w:numFmt w:val="bullet"/>
      <w:lvlText w:val="•"/>
      <w:lvlJc w:val="left"/>
      <w:pPr>
        <w:ind w:left="7784" w:hanging="307"/>
      </w:pPr>
    </w:lvl>
    <w:lvl w:ilvl="8">
      <w:numFmt w:val="bullet"/>
      <w:lvlText w:val="•"/>
      <w:lvlJc w:val="left"/>
      <w:pPr>
        <w:ind w:left="8816" w:hanging="307"/>
      </w:pPr>
    </w:lvl>
  </w:abstractNum>
  <w:abstractNum w:abstractNumId="1" w15:restartNumberingAfterBreak="0">
    <w:nsid w:val="00000403"/>
    <w:multiLevelType w:val="multilevel"/>
    <w:tmpl w:val="00000886"/>
    <w:lvl w:ilvl="0">
      <w:start w:val="3"/>
      <w:numFmt w:val="decimal"/>
      <w:lvlText w:val="(%1)"/>
      <w:lvlJc w:val="left"/>
      <w:pPr>
        <w:ind w:left="571" w:hanging="316"/>
      </w:pPr>
      <w:rPr>
        <w:rFonts w:ascii="Times New Roman" w:hAnsi="Times New Roman" w:cs="Times New Roman"/>
        <w:b w:val="0"/>
        <w:bCs w:val="0"/>
        <w:color w:val="231F20"/>
        <w:spacing w:val="-10"/>
        <w:w w:val="100"/>
        <w:sz w:val="20"/>
        <w:szCs w:val="20"/>
      </w:rPr>
    </w:lvl>
    <w:lvl w:ilvl="1">
      <w:numFmt w:val="bullet"/>
      <w:lvlText w:val="•"/>
      <w:lvlJc w:val="left"/>
      <w:pPr>
        <w:ind w:left="1610" w:hanging="316"/>
      </w:pPr>
    </w:lvl>
    <w:lvl w:ilvl="2">
      <w:numFmt w:val="bullet"/>
      <w:lvlText w:val="•"/>
      <w:lvlJc w:val="left"/>
      <w:pPr>
        <w:ind w:left="2640" w:hanging="316"/>
      </w:pPr>
    </w:lvl>
    <w:lvl w:ilvl="3">
      <w:numFmt w:val="bullet"/>
      <w:lvlText w:val="•"/>
      <w:lvlJc w:val="left"/>
      <w:pPr>
        <w:ind w:left="3670" w:hanging="316"/>
      </w:pPr>
    </w:lvl>
    <w:lvl w:ilvl="4">
      <w:numFmt w:val="bullet"/>
      <w:lvlText w:val="•"/>
      <w:lvlJc w:val="left"/>
      <w:pPr>
        <w:ind w:left="4700" w:hanging="316"/>
      </w:pPr>
    </w:lvl>
    <w:lvl w:ilvl="5">
      <w:numFmt w:val="bullet"/>
      <w:lvlText w:val="•"/>
      <w:lvlJc w:val="left"/>
      <w:pPr>
        <w:ind w:left="5730" w:hanging="316"/>
      </w:pPr>
    </w:lvl>
    <w:lvl w:ilvl="6">
      <w:numFmt w:val="bullet"/>
      <w:lvlText w:val="•"/>
      <w:lvlJc w:val="left"/>
      <w:pPr>
        <w:ind w:left="6760" w:hanging="316"/>
      </w:pPr>
    </w:lvl>
    <w:lvl w:ilvl="7">
      <w:numFmt w:val="bullet"/>
      <w:lvlText w:val="•"/>
      <w:lvlJc w:val="left"/>
      <w:pPr>
        <w:ind w:left="7790" w:hanging="316"/>
      </w:pPr>
    </w:lvl>
    <w:lvl w:ilvl="8">
      <w:numFmt w:val="bullet"/>
      <w:lvlText w:val="•"/>
      <w:lvlJc w:val="left"/>
      <w:pPr>
        <w:ind w:left="8820" w:hanging="316"/>
      </w:pPr>
    </w:lvl>
  </w:abstractNum>
  <w:abstractNum w:abstractNumId="2" w15:restartNumberingAfterBreak="0">
    <w:nsid w:val="00000404"/>
    <w:multiLevelType w:val="multilevel"/>
    <w:tmpl w:val="00000887"/>
    <w:lvl w:ilvl="0">
      <w:start w:val="6"/>
      <w:numFmt w:val="decimal"/>
      <w:lvlText w:val="(%1)"/>
      <w:lvlJc w:val="left"/>
      <w:pPr>
        <w:ind w:left="581" w:hanging="323"/>
      </w:pPr>
      <w:rPr>
        <w:rFonts w:ascii="Times New Roman" w:hAnsi="Times New Roman" w:cs="Times New Roman"/>
        <w:b w:val="0"/>
        <w:bCs w:val="0"/>
        <w:color w:val="231F20"/>
        <w:spacing w:val="-11"/>
        <w:w w:val="101"/>
        <w:sz w:val="20"/>
        <w:szCs w:val="20"/>
      </w:rPr>
    </w:lvl>
    <w:lvl w:ilvl="1">
      <w:start w:val="1"/>
      <w:numFmt w:val="lowerLetter"/>
      <w:lvlText w:val="(%2)"/>
      <w:lvlJc w:val="left"/>
      <w:pPr>
        <w:ind w:left="834" w:hanging="299"/>
      </w:pPr>
      <w:rPr>
        <w:rFonts w:ascii="Times New Roman" w:hAnsi="Times New Roman" w:cs="Times New Roman"/>
        <w:b w:val="0"/>
        <w:bCs w:val="0"/>
        <w:color w:val="231F20"/>
        <w:spacing w:val="-14"/>
        <w:w w:val="100"/>
        <w:sz w:val="20"/>
        <w:szCs w:val="20"/>
      </w:rPr>
    </w:lvl>
    <w:lvl w:ilvl="2">
      <w:numFmt w:val="bullet"/>
      <w:lvlText w:val="•"/>
      <w:lvlJc w:val="left"/>
      <w:pPr>
        <w:ind w:left="800" w:hanging="299"/>
      </w:pPr>
    </w:lvl>
    <w:lvl w:ilvl="3">
      <w:numFmt w:val="bullet"/>
      <w:lvlText w:val="•"/>
      <w:lvlJc w:val="left"/>
      <w:pPr>
        <w:ind w:left="840" w:hanging="299"/>
      </w:pPr>
    </w:lvl>
    <w:lvl w:ilvl="4">
      <w:numFmt w:val="bullet"/>
      <w:lvlText w:val="•"/>
      <w:lvlJc w:val="left"/>
      <w:pPr>
        <w:ind w:left="2234" w:hanging="299"/>
      </w:pPr>
    </w:lvl>
    <w:lvl w:ilvl="5">
      <w:numFmt w:val="bullet"/>
      <w:lvlText w:val="•"/>
      <w:lvlJc w:val="left"/>
      <w:pPr>
        <w:ind w:left="3628" w:hanging="299"/>
      </w:pPr>
    </w:lvl>
    <w:lvl w:ilvl="6">
      <w:numFmt w:val="bullet"/>
      <w:lvlText w:val="•"/>
      <w:lvlJc w:val="left"/>
      <w:pPr>
        <w:ind w:left="5022" w:hanging="299"/>
      </w:pPr>
    </w:lvl>
    <w:lvl w:ilvl="7">
      <w:numFmt w:val="bullet"/>
      <w:lvlText w:val="•"/>
      <w:lvlJc w:val="left"/>
      <w:pPr>
        <w:ind w:left="6417" w:hanging="299"/>
      </w:pPr>
    </w:lvl>
    <w:lvl w:ilvl="8">
      <w:numFmt w:val="bullet"/>
      <w:lvlText w:val="•"/>
      <w:lvlJc w:val="left"/>
      <w:pPr>
        <w:ind w:left="7811" w:hanging="299"/>
      </w:pPr>
    </w:lvl>
  </w:abstractNum>
  <w:abstractNum w:abstractNumId="3" w15:restartNumberingAfterBreak="0">
    <w:nsid w:val="00000405"/>
    <w:multiLevelType w:val="multilevel"/>
    <w:tmpl w:val="00000888"/>
    <w:lvl w:ilvl="0">
      <w:start w:val="11"/>
      <w:numFmt w:val="decimal"/>
      <w:lvlText w:val="(%1)"/>
      <w:lvlJc w:val="left"/>
      <w:pPr>
        <w:ind w:left="512" w:hanging="393"/>
      </w:pPr>
      <w:rPr>
        <w:rFonts w:ascii="Times New Roman" w:hAnsi="Times New Roman" w:cs="Times New Roman"/>
        <w:b w:val="0"/>
        <w:bCs w:val="0"/>
        <w:color w:val="231F20"/>
        <w:spacing w:val="-16"/>
        <w:w w:val="100"/>
        <w:sz w:val="20"/>
        <w:szCs w:val="20"/>
      </w:rPr>
    </w:lvl>
    <w:lvl w:ilvl="1">
      <w:numFmt w:val="bullet"/>
      <w:lvlText w:val="•"/>
      <w:lvlJc w:val="left"/>
      <w:pPr>
        <w:ind w:left="7820" w:hanging="393"/>
      </w:pPr>
    </w:lvl>
    <w:lvl w:ilvl="2">
      <w:numFmt w:val="bullet"/>
      <w:lvlText w:val="•"/>
      <w:lvlJc w:val="left"/>
      <w:pPr>
        <w:ind w:left="8151" w:hanging="393"/>
      </w:pPr>
    </w:lvl>
    <w:lvl w:ilvl="3">
      <w:numFmt w:val="bullet"/>
      <w:lvlText w:val="•"/>
      <w:lvlJc w:val="left"/>
      <w:pPr>
        <w:ind w:left="8482" w:hanging="393"/>
      </w:pPr>
    </w:lvl>
    <w:lvl w:ilvl="4">
      <w:numFmt w:val="bullet"/>
      <w:lvlText w:val="•"/>
      <w:lvlJc w:val="left"/>
      <w:pPr>
        <w:ind w:left="8813" w:hanging="393"/>
      </w:pPr>
    </w:lvl>
    <w:lvl w:ilvl="5">
      <w:numFmt w:val="bullet"/>
      <w:lvlText w:val="•"/>
      <w:lvlJc w:val="left"/>
      <w:pPr>
        <w:ind w:left="9144" w:hanging="393"/>
      </w:pPr>
    </w:lvl>
    <w:lvl w:ilvl="6">
      <w:numFmt w:val="bullet"/>
      <w:lvlText w:val="•"/>
      <w:lvlJc w:val="left"/>
      <w:pPr>
        <w:ind w:left="9475" w:hanging="393"/>
      </w:pPr>
    </w:lvl>
    <w:lvl w:ilvl="7">
      <w:numFmt w:val="bullet"/>
      <w:lvlText w:val="•"/>
      <w:lvlJc w:val="left"/>
      <w:pPr>
        <w:ind w:left="9806" w:hanging="393"/>
      </w:pPr>
    </w:lvl>
    <w:lvl w:ilvl="8">
      <w:numFmt w:val="bullet"/>
      <w:lvlText w:val="•"/>
      <w:lvlJc w:val="left"/>
      <w:pPr>
        <w:ind w:left="10137" w:hanging="393"/>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6"/>
    <w:rsid w:val="000122CD"/>
    <w:rsid w:val="00160598"/>
    <w:rsid w:val="002B13B8"/>
    <w:rsid w:val="00470135"/>
    <w:rsid w:val="005461AA"/>
    <w:rsid w:val="005B222F"/>
    <w:rsid w:val="007B73D8"/>
    <w:rsid w:val="0093269C"/>
    <w:rsid w:val="00B43A56"/>
    <w:rsid w:val="00DE444B"/>
    <w:rsid w:val="00DE4998"/>
    <w:rsid w:val="00D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7EDB1"/>
  <w14:defaultImageDpi w14:val="96"/>
  <w15:docId w15:val="{9C60B372-785C-4BA9-B536-DA41BC48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18"/>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Bernice Barajas</cp:lastModifiedBy>
  <cp:revision>9</cp:revision>
  <cp:lastPrinted>2018-03-29T18:25:00Z</cp:lastPrinted>
  <dcterms:created xsi:type="dcterms:W3CDTF">2017-01-03T22:44:00Z</dcterms:created>
  <dcterms:modified xsi:type="dcterms:W3CDTF">2018-03-29T18:27:00Z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