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011" w:rsidRDefault="005C4011">
      <w:pPr>
        <w:pStyle w:val="BodyText"/>
        <w:kinsoku w:val="0"/>
        <w:overflowPunct w:val="0"/>
        <w:spacing w:before="0" w:after="60" w:line="20" w:lineRule="exact"/>
        <w:ind w:left="155"/>
        <w:rPr>
          <w:sz w:val="2"/>
          <w:szCs w:val="2"/>
        </w:rPr>
      </w:pPr>
    </w:p>
    <w:p w:rsidR="005C4011" w:rsidRPr="005C4011" w:rsidRDefault="005C4011" w:rsidP="005C4011">
      <w:pPr>
        <w:widowControl/>
        <w:suppressAutoHyphens/>
        <w:autoSpaceDE/>
        <w:autoSpaceDN/>
        <w:adjustRightInd/>
        <w:jc w:val="center"/>
        <w:rPr>
          <w:rFonts w:eastAsia="Times New Roman"/>
          <w:b/>
          <w:bCs/>
          <w:sz w:val="72"/>
          <w:szCs w:val="20"/>
        </w:rPr>
      </w:pPr>
    </w:p>
    <w:p w:rsidR="00453F6E" w:rsidRDefault="005C4011" w:rsidP="005C4011">
      <w:pPr>
        <w:widowControl/>
        <w:suppressAutoHyphens/>
        <w:autoSpaceDE/>
        <w:autoSpaceDN/>
        <w:adjustRightInd/>
        <w:jc w:val="center"/>
        <w:rPr>
          <w:rFonts w:eastAsia="Times New Roman"/>
          <w:b/>
          <w:bCs/>
          <w:sz w:val="48"/>
          <w:szCs w:val="20"/>
        </w:rPr>
      </w:pPr>
      <w:r w:rsidRPr="005C4011">
        <w:rPr>
          <w:rFonts w:eastAsia="Times New Roman"/>
          <w:b/>
          <w:bCs/>
          <w:sz w:val="72"/>
          <w:szCs w:val="20"/>
        </w:rPr>
        <w:t>S A M P L E</w:t>
      </w:r>
      <w:r w:rsidR="00453F6E">
        <w:rPr>
          <w:rFonts w:eastAsia="Times New Roman"/>
          <w:b/>
          <w:bCs/>
          <w:sz w:val="72"/>
          <w:szCs w:val="20"/>
        </w:rPr>
        <w:t xml:space="preserve">  </w:t>
      </w:r>
    </w:p>
    <w:p w:rsidR="005C4011" w:rsidRPr="005C4011" w:rsidRDefault="005C4011" w:rsidP="005C4011">
      <w:pPr>
        <w:widowControl/>
        <w:suppressAutoHyphens/>
        <w:autoSpaceDE/>
        <w:autoSpaceDN/>
        <w:adjustRightInd/>
        <w:jc w:val="center"/>
        <w:rPr>
          <w:rFonts w:eastAsia="Times New Roman"/>
          <w:b/>
          <w:bCs/>
          <w:sz w:val="48"/>
          <w:szCs w:val="20"/>
        </w:rPr>
      </w:pPr>
      <w:r w:rsidRPr="005C4011">
        <w:rPr>
          <w:rFonts w:eastAsia="Times New Roman"/>
          <w:b/>
          <w:bCs/>
          <w:sz w:val="48"/>
          <w:szCs w:val="20"/>
        </w:rPr>
        <w:t>~ ~ ~</w:t>
      </w:r>
    </w:p>
    <w:p w:rsidR="005C4011" w:rsidRPr="005C4011" w:rsidRDefault="005C4011" w:rsidP="005C4011">
      <w:pPr>
        <w:widowControl/>
        <w:suppressAutoHyphens/>
        <w:autoSpaceDE/>
        <w:autoSpaceDN/>
        <w:adjustRightInd/>
        <w:jc w:val="center"/>
        <w:rPr>
          <w:rFonts w:eastAsia="Times New Roman"/>
          <w:b/>
          <w:bCs/>
          <w:sz w:val="48"/>
          <w:szCs w:val="20"/>
        </w:rPr>
      </w:pPr>
    </w:p>
    <w:p w:rsidR="005C4011" w:rsidRPr="005C4011" w:rsidRDefault="005C4011" w:rsidP="005C4011">
      <w:pPr>
        <w:widowControl/>
        <w:suppressAutoHyphens/>
        <w:autoSpaceDE/>
        <w:autoSpaceDN/>
        <w:adjustRightInd/>
        <w:jc w:val="center"/>
        <w:rPr>
          <w:rFonts w:eastAsia="Times New Roman"/>
          <w:b/>
          <w:bCs/>
          <w:sz w:val="52"/>
          <w:szCs w:val="20"/>
        </w:rPr>
      </w:pPr>
      <w:r w:rsidRPr="005C4011">
        <w:rPr>
          <w:rFonts w:eastAsia="Times New Roman"/>
          <w:b/>
          <w:bCs/>
          <w:sz w:val="52"/>
          <w:szCs w:val="20"/>
        </w:rPr>
        <w:t>Ethics Enforcement Toolkit</w:t>
      </w:r>
    </w:p>
    <w:p w:rsidR="005C4011" w:rsidRPr="005C4011" w:rsidRDefault="005C4011" w:rsidP="005C4011">
      <w:pPr>
        <w:widowControl/>
        <w:suppressAutoHyphens/>
        <w:autoSpaceDE/>
        <w:autoSpaceDN/>
        <w:adjustRightInd/>
        <w:rPr>
          <w:rFonts w:eastAsia="Times New Roman"/>
          <w:b/>
          <w:bCs/>
          <w:sz w:val="36"/>
          <w:szCs w:val="20"/>
        </w:rPr>
      </w:pPr>
    </w:p>
    <w:p w:rsidR="005C4011" w:rsidRPr="005C4011" w:rsidRDefault="005C4011" w:rsidP="005C4011">
      <w:pPr>
        <w:widowControl/>
        <w:suppressAutoHyphens/>
        <w:autoSpaceDE/>
        <w:autoSpaceDN/>
        <w:adjustRightInd/>
        <w:jc w:val="center"/>
        <w:rPr>
          <w:rFonts w:eastAsia="Times New Roman"/>
          <w:b/>
          <w:bCs/>
          <w:sz w:val="36"/>
          <w:szCs w:val="20"/>
        </w:rPr>
      </w:pPr>
      <w:r w:rsidRPr="005C4011">
        <w:rPr>
          <w:rFonts w:eastAsia="Times New Roman"/>
          <w:b/>
          <w:bCs/>
          <w:sz w:val="36"/>
          <w:szCs w:val="20"/>
        </w:rPr>
        <w:t>(</w:t>
      </w:r>
      <w:proofErr w:type="gramStart"/>
      <w:r w:rsidRPr="005C4011">
        <w:rPr>
          <w:rFonts w:eastAsia="Times New Roman"/>
          <w:b/>
          <w:bCs/>
          <w:sz w:val="36"/>
          <w:szCs w:val="20"/>
        </w:rPr>
        <w:t>includes</w:t>
      </w:r>
      <w:proofErr w:type="gramEnd"/>
      <w:r w:rsidRPr="005C4011">
        <w:rPr>
          <w:rFonts w:eastAsia="Times New Roman"/>
          <w:b/>
          <w:bCs/>
          <w:sz w:val="36"/>
          <w:szCs w:val="20"/>
        </w:rPr>
        <w:t xml:space="preserve"> letters to initiate arbitration)</w:t>
      </w:r>
    </w:p>
    <w:p w:rsidR="005C4011" w:rsidRPr="005C4011" w:rsidRDefault="005C4011" w:rsidP="005C4011">
      <w:pPr>
        <w:widowControl/>
        <w:suppressAutoHyphens/>
        <w:autoSpaceDE/>
        <w:autoSpaceDN/>
        <w:adjustRightInd/>
        <w:rPr>
          <w:rFonts w:eastAsia="Times New Roman"/>
          <w:b/>
          <w:bCs/>
          <w:sz w:val="36"/>
          <w:szCs w:val="20"/>
        </w:rPr>
      </w:pPr>
    </w:p>
    <w:p w:rsidR="005C4011" w:rsidRPr="005C4011" w:rsidRDefault="005C4011" w:rsidP="005C4011">
      <w:pPr>
        <w:widowControl/>
        <w:suppressAutoHyphens/>
        <w:autoSpaceDE/>
        <w:autoSpaceDN/>
        <w:adjustRightInd/>
        <w:rPr>
          <w:rFonts w:eastAsia="Times New Roman"/>
          <w:szCs w:val="20"/>
        </w:rPr>
      </w:pPr>
    </w:p>
    <w:p w:rsidR="005C4011" w:rsidRPr="005C4011" w:rsidRDefault="005C4011" w:rsidP="005C4011">
      <w:pPr>
        <w:widowControl/>
        <w:suppressAutoHyphens/>
        <w:autoSpaceDE/>
        <w:autoSpaceDN/>
        <w:adjustRightInd/>
        <w:ind w:left="720" w:right="720"/>
        <w:rPr>
          <w:rFonts w:eastAsia="Times New Roman"/>
          <w:b/>
          <w:bCs/>
          <w:szCs w:val="20"/>
        </w:rPr>
      </w:pPr>
      <w:r w:rsidRPr="005C4011">
        <w:rPr>
          <w:rFonts w:eastAsia="Times New Roman"/>
          <w:b/>
          <w:bCs/>
          <w:szCs w:val="20"/>
        </w:rPr>
        <w:t>__________________________________________________________________</w:t>
      </w:r>
    </w:p>
    <w:p w:rsidR="005C4011" w:rsidRPr="005C4011" w:rsidRDefault="005C4011" w:rsidP="005C4011">
      <w:pPr>
        <w:widowControl/>
        <w:suppressAutoHyphens/>
        <w:autoSpaceDE/>
        <w:autoSpaceDN/>
        <w:adjustRightInd/>
        <w:ind w:left="720" w:right="720"/>
        <w:rPr>
          <w:rFonts w:eastAsia="Times New Roman"/>
          <w:b/>
          <w:bCs/>
          <w:szCs w:val="20"/>
        </w:rPr>
      </w:pPr>
    </w:p>
    <w:p w:rsidR="005C4011" w:rsidRPr="005C4011" w:rsidRDefault="005C4011" w:rsidP="005C4011">
      <w:pPr>
        <w:widowControl/>
        <w:suppressAutoHyphens/>
        <w:autoSpaceDE/>
        <w:autoSpaceDN/>
        <w:adjustRightInd/>
        <w:ind w:left="720" w:right="720"/>
        <w:rPr>
          <w:rFonts w:eastAsia="Times New Roman"/>
          <w:bCs/>
          <w:sz w:val="22"/>
          <w:szCs w:val="22"/>
        </w:rPr>
      </w:pPr>
      <w:r w:rsidRPr="005C4011">
        <w:rPr>
          <w:rFonts w:eastAsia="Times New Roman"/>
          <w:bCs/>
          <w:sz w:val="22"/>
          <w:szCs w:val="22"/>
        </w:rPr>
        <w:t xml:space="preserve">This document contains samples of letters and forms that an association’s professional standards administrator would complete and send to parties involved in an ethics matter. These materials serve as an example of the communications that likely will occur between the association and the parties during the processing of an ethics case. Associations are free to use the sample letters included in this packet as a starting template for its cases locally. </w:t>
      </w:r>
    </w:p>
    <w:p w:rsidR="005C4011" w:rsidRPr="005C4011" w:rsidRDefault="005C4011" w:rsidP="005C4011">
      <w:pPr>
        <w:widowControl/>
        <w:suppressAutoHyphens/>
        <w:autoSpaceDE/>
        <w:autoSpaceDN/>
        <w:adjustRightInd/>
        <w:ind w:left="720" w:right="720"/>
        <w:rPr>
          <w:rFonts w:eastAsia="Times New Roman"/>
          <w:bCs/>
          <w:sz w:val="22"/>
          <w:szCs w:val="22"/>
        </w:rPr>
      </w:pPr>
    </w:p>
    <w:p w:rsidR="005C4011" w:rsidRPr="005C4011" w:rsidRDefault="005C4011" w:rsidP="005C4011">
      <w:pPr>
        <w:widowControl/>
        <w:suppressAutoHyphens/>
        <w:autoSpaceDE/>
        <w:autoSpaceDN/>
        <w:adjustRightInd/>
        <w:ind w:left="720" w:right="720"/>
        <w:rPr>
          <w:rFonts w:eastAsia="Times New Roman"/>
          <w:sz w:val="22"/>
          <w:szCs w:val="22"/>
        </w:rPr>
      </w:pPr>
      <w:r w:rsidRPr="005C4011">
        <w:rPr>
          <w:rFonts w:eastAsia="Times New Roman"/>
          <w:bCs/>
          <w:sz w:val="22"/>
          <w:szCs w:val="22"/>
        </w:rPr>
        <w:t xml:space="preserve">The </w:t>
      </w:r>
      <w:r w:rsidRPr="005C4011">
        <w:rPr>
          <w:rFonts w:eastAsia="Times New Roman"/>
          <w:sz w:val="22"/>
          <w:szCs w:val="22"/>
        </w:rPr>
        <w:t xml:space="preserve">sample utilizes a fictitious fact scenario for demonstrating how letters, forms, and a detailed written decision </w:t>
      </w:r>
      <w:proofErr w:type="gramStart"/>
      <w:r w:rsidRPr="005C4011">
        <w:rPr>
          <w:rFonts w:eastAsia="Times New Roman"/>
          <w:sz w:val="22"/>
          <w:szCs w:val="22"/>
        </w:rPr>
        <w:t>should be written</w:t>
      </w:r>
      <w:proofErr w:type="gramEnd"/>
      <w:r w:rsidRPr="005C4011">
        <w:rPr>
          <w:rFonts w:eastAsia="Times New Roman"/>
          <w:sz w:val="22"/>
          <w:szCs w:val="22"/>
        </w:rPr>
        <w:t xml:space="preserve">. Prior to using any of these sample forms or letters, administrators should revise them, as reason and circumstances dictate.  </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suppressAutoHyphens/>
        <w:autoSpaceDE/>
        <w:autoSpaceDN/>
        <w:adjustRightInd/>
        <w:ind w:left="720" w:right="720"/>
        <w:rPr>
          <w:rFonts w:eastAsia="Times New Roman"/>
          <w:sz w:val="22"/>
          <w:szCs w:val="22"/>
        </w:rPr>
      </w:pPr>
      <w:r w:rsidRPr="005C4011">
        <w:rPr>
          <w:rFonts w:eastAsia="Times New Roman"/>
          <w:sz w:val="22"/>
          <w:szCs w:val="22"/>
        </w:rPr>
        <w:t xml:space="preserve">Also included in this chronological </w:t>
      </w:r>
      <w:r w:rsidRPr="005C4011">
        <w:rPr>
          <w:rFonts w:eastAsia="Times New Roman"/>
          <w:bCs/>
          <w:sz w:val="22"/>
          <w:szCs w:val="22"/>
        </w:rPr>
        <w:t>example</w:t>
      </w:r>
      <w:r w:rsidRPr="005C4011">
        <w:rPr>
          <w:rFonts w:eastAsia="Times New Roman"/>
          <w:sz w:val="22"/>
          <w:szCs w:val="22"/>
        </w:rPr>
        <w:t xml:space="preserve"> of how a board/association receives, processes, and resolve an ethics complaint are sample letters to initiate the arbitration process.  </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suppressAutoHyphens/>
        <w:autoSpaceDE/>
        <w:autoSpaceDN/>
        <w:adjustRightInd/>
        <w:ind w:left="720" w:right="720"/>
        <w:rPr>
          <w:rFonts w:eastAsia="Times New Roman"/>
          <w:sz w:val="22"/>
          <w:szCs w:val="22"/>
        </w:rPr>
      </w:pPr>
      <w:r w:rsidRPr="005C4011">
        <w:rPr>
          <w:rFonts w:eastAsia="Times New Roman"/>
          <w:b/>
          <w:bCs/>
          <w:sz w:val="22"/>
          <w:szCs w:val="22"/>
        </w:rPr>
        <w:t>NOTE:</w:t>
      </w:r>
      <w:r w:rsidRPr="005C4011">
        <w:rPr>
          <w:rFonts w:eastAsia="Times New Roman"/>
          <w:bCs/>
          <w:sz w:val="22"/>
          <w:szCs w:val="22"/>
        </w:rPr>
        <w:t xml:space="preserve"> The sample forms and letters contained herein might not be applicable to every situation, and will require careful review and application.  </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suppressAutoHyphens/>
        <w:autoSpaceDE/>
        <w:autoSpaceDN/>
        <w:adjustRightInd/>
        <w:ind w:left="720" w:right="720"/>
        <w:rPr>
          <w:rFonts w:ascii="Arial" w:eastAsia="Times New Roman" w:hAnsi="Arial" w:cs="Arial"/>
          <w:position w:val="3"/>
          <w:sz w:val="21"/>
          <w:szCs w:val="21"/>
        </w:rPr>
      </w:pPr>
      <w:r w:rsidRPr="005C4011">
        <w:rPr>
          <w:rFonts w:eastAsia="Times New Roman"/>
          <w:sz w:val="22"/>
          <w:szCs w:val="22"/>
        </w:rPr>
        <w:t xml:space="preserve">To access this document on line, go </w:t>
      </w:r>
      <w:proofErr w:type="gramStart"/>
      <w:r w:rsidRPr="005C4011">
        <w:rPr>
          <w:rFonts w:eastAsia="Times New Roman"/>
          <w:sz w:val="22"/>
          <w:szCs w:val="22"/>
        </w:rPr>
        <w:t>to:</w:t>
      </w:r>
      <w:proofErr w:type="gramEnd"/>
      <w:r w:rsidRPr="005C4011">
        <w:rPr>
          <w:rFonts w:eastAsia="Times New Roman"/>
          <w:sz w:val="22"/>
          <w:szCs w:val="22"/>
        </w:rPr>
        <w:t xml:space="preserve"> </w:t>
      </w:r>
      <w:hyperlink r:id="rId8" w:history="1">
        <w:r w:rsidRPr="005C4011">
          <w:rPr>
            <w:rFonts w:ascii="Arial" w:eastAsia="Times New Roman" w:hAnsi="Arial" w:cs="Arial"/>
            <w:color w:val="3B73AF"/>
            <w:position w:val="3"/>
            <w:sz w:val="21"/>
            <w:szCs w:val="21"/>
            <w:u w:val="single"/>
          </w:rPr>
          <w:t>http://www.realtor.org/policy/sample-letters-to-simplify-administration-of-ethics-complaints</w:t>
        </w:r>
      </w:hyperlink>
    </w:p>
    <w:p w:rsidR="005C4011" w:rsidRPr="005C4011" w:rsidRDefault="005C4011" w:rsidP="007E744B">
      <w:pPr>
        <w:widowControl/>
        <w:autoSpaceDE/>
        <w:autoSpaceDN/>
        <w:adjustRightInd/>
        <w:spacing w:before="100" w:beforeAutospacing="1" w:after="100" w:afterAutospacing="1"/>
        <w:ind w:left="720"/>
        <w:rPr>
          <w:rFonts w:eastAsia="Times New Roman"/>
        </w:rPr>
      </w:pPr>
      <w:r w:rsidRPr="005C4011">
        <w:rPr>
          <w:rFonts w:eastAsia="Times New Roman"/>
          <w:sz w:val="17"/>
          <w:szCs w:val="17"/>
        </w:rPr>
        <w:t xml:space="preserve">*This page </w:t>
      </w:r>
      <w:proofErr w:type="gramStart"/>
      <w:r w:rsidRPr="005C4011">
        <w:rPr>
          <w:rFonts w:eastAsia="Times New Roman"/>
          <w:sz w:val="17"/>
          <w:szCs w:val="17"/>
        </w:rPr>
        <w:t>was updated</w:t>
      </w:r>
      <w:proofErr w:type="gramEnd"/>
      <w:r w:rsidRPr="005C4011">
        <w:rPr>
          <w:rFonts w:eastAsia="Times New Roman"/>
          <w:sz w:val="17"/>
          <w:szCs w:val="17"/>
        </w:rPr>
        <w:t xml:space="preserve"> in March 2015 and was formerly </w:t>
      </w:r>
      <w:r w:rsidRPr="005C4011">
        <w:rPr>
          <w:rFonts w:eastAsia="Times New Roman"/>
          <w:i/>
          <w:iCs/>
          <w:sz w:val="17"/>
          <w:szCs w:val="17"/>
        </w:rPr>
        <w:t>Sample Chronological Ethics Complaint Documentation Processing</w:t>
      </w:r>
      <w:r w:rsidRPr="005C4011">
        <w:rPr>
          <w:rFonts w:eastAsia="Times New Roman"/>
          <w:sz w:val="17"/>
          <w:szCs w:val="17"/>
        </w:rPr>
        <w:t>.</w:t>
      </w:r>
    </w:p>
    <w:p w:rsidR="005C4011" w:rsidRPr="005C4011" w:rsidRDefault="005C4011" w:rsidP="005C4011">
      <w:pPr>
        <w:widowControl/>
        <w:suppressAutoHyphens/>
        <w:autoSpaceDE/>
        <w:autoSpaceDN/>
        <w:adjustRightInd/>
        <w:ind w:left="720" w:right="720"/>
        <w:rPr>
          <w:rFonts w:eastAsia="Times New Roman"/>
          <w:sz w:val="22"/>
          <w:szCs w:val="22"/>
        </w:rPr>
      </w:pPr>
    </w:p>
    <w:p w:rsidR="005C4011" w:rsidRPr="005C4011" w:rsidRDefault="005C4011" w:rsidP="005C4011">
      <w:pPr>
        <w:widowControl/>
        <w:autoSpaceDE/>
        <w:autoSpaceDN/>
        <w:adjustRightInd/>
        <w:rPr>
          <w:rFonts w:eastAsia="Times New Roman"/>
        </w:rPr>
      </w:pPr>
    </w:p>
    <w:p w:rsidR="005C4011" w:rsidRPr="00453F6E" w:rsidRDefault="005C4011" w:rsidP="005C4011">
      <w:pPr>
        <w:widowControl/>
        <w:autoSpaceDE/>
        <w:autoSpaceDN/>
        <w:adjustRightInd/>
        <w:rPr>
          <w:rFonts w:eastAsia="Times New Roman"/>
          <w:sz w:val="22"/>
          <w:szCs w:val="22"/>
        </w:rPr>
      </w:pPr>
      <w:r w:rsidRPr="00453F6E">
        <w:rPr>
          <w:rFonts w:eastAsia="Times New Roman"/>
          <w:sz w:val="22"/>
          <w:szCs w:val="22"/>
        </w:rPr>
        <w:t xml:space="preserve">Revised </w:t>
      </w:r>
      <w:r w:rsidR="00705616">
        <w:rPr>
          <w:rFonts w:eastAsia="Times New Roman"/>
          <w:sz w:val="22"/>
          <w:szCs w:val="22"/>
        </w:rPr>
        <w:t>March</w:t>
      </w:r>
      <w:r w:rsidRPr="00313EB9">
        <w:rPr>
          <w:rFonts w:eastAsia="Times New Roman"/>
          <w:sz w:val="22"/>
          <w:szCs w:val="22"/>
        </w:rPr>
        <w:t xml:space="preserve"> </w:t>
      </w:r>
      <w:r w:rsidR="00726C41" w:rsidRPr="00313EB9">
        <w:rPr>
          <w:rFonts w:eastAsia="Times New Roman"/>
          <w:sz w:val="22"/>
          <w:szCs w:val="22"/>
        </w:rPr>
        <w:t>201</w:t>
      </w:r>
      <w:r w:rsidR="00726C41">
        <w:rPr>
          <w:rFonts w:eastAsia="Times New Roman"/>
          <w:sz w:val="22"/>
          <w:szCs w:val="22"/>
        </w:rPr>
        <w:t>7</w:t>
      </w:r>
      <w:r w:rsidR="00726C41" w:rsidRPr="00313EB9">
        <w:rPr>
          <w:rFonts w:eastAsia="Times New Roman"/>
          <w:sz w:val="22"/>
          <w:szCs w:val="22"/>
        </w:rPr>
        <w:t xml:space="preserve"> </w:t>
      </w:r>
      <w:proofErr w:type="spellStart"/>
      <w:r w:rsidRPr="00453F6E">
        <w:rPr>
          <w:rFonts w:eastAsia="Times New Roman"/>
          <w:sz w:val="22"/>
          <w:szCs w:val="22"/>
        </w:rPr>
        <w:t>dmn</w:t>
      </w:r>
      <w:proofErr w:type="spellEnd"/>
      <w:r w:rsidRPr="00453F6E">
        <w:rPr>
          <w:rFonts w:eastAsia="Times New Roman"/>
          <w:sz w:val="22"/>
          <w:szCs w:val="22"/>
        </w:rPr>
        <w:t xml:space="preserve"> </w:t>
      </w:r>
      <w:r w:rsidR="00726C41">
        <w:rPr>
          <w:rFonts w:eastAsia="Times New Roman"/>
          <w:sz w:val="22"/>
          <w:szCs w:val="22"/>
        </w:rPr>
        <w:t xml:space="preserve"> </w:t>
      </w:r>
    </w:p>
    <w:p w:rsidR="005C4011" w:rsidRPr="005C4011" w:rsidRDefault="005C4011" w:rsidP="005C4011">
      <w:pPr>
        <w:keepNext/>
        <w:widowControl/>
        <w:autoSpaceDE/>
        <w:autoSpaceDN/>
        <w:adjustRightInd/>
        <w:jc w:val="center"/>
        <w:outlineLvl w:val="1"/>
        <w:rPr>
          <w:rFonts w:eastAsia="Times New Roman"/>
          <w:b/>
          <w:bCs/>
          <w:sz w:val="32"/>
          <w:szCs w:val="20"/>
        </w:rPr>
      </w:pPr>
      <w:r w:rsidRPr="005C4011">
        <w:rPr>
          <w:rFonts w:eastAsia="Times New Roman"/>
          <w:b/>
          <w:bCs/>
          <w:sz w:val="32"/>
          <w:szCs w:val="20"/>
        </w:rPr>
        <w:br w:type="page"/>
      </w:r>
      <w:r w:rsidRPr="005C4011">
        <w:rPr>
          <w:rFonts w:eastAsia="Times New Roman"/>
          <w:b/>
          <w:bCs/>
          <w:sz w:val="32"/>
          <w:szCs w:val="20"/>
        </w:rPr>
        <w:lastRenderedPageBreak/>
        <w:t>Table of Contents</w:t>
      </w:r>
    </w:p>
    <w:p w:rsidR="005C4011" w:rsidRPr="005C4011" w:rsidRDefault="005C4011" w:rsidP="005C4011">
      <w:pPr>
        <w:widowControl/>
        <w:autoSpaceDE/>
        <w:autoSpaceDN/>
        <w:adjustRightInd/>
        <w:rPr>
          <w:rFonts w:eastAsia="Times New Roman"/>
        </w:rPr>
      </w:pPr>
    </w:p>
    <w:p w:rsidR="005C4011" w:rsidRPr="005C4011" w:rsidRDefault="005C4011" w:rsidP="005C4011">
      <w:pPr>
        <w:keepNext/>
        <w:widowControl/>
        <w:autoSpaceDE/>
        <w:autoSpaceDN/>
        <w:adjustRightInd/>
        <w:jc w:val="center"/>
        <w:outlineLvl w:val="1"/>
        <w:rPr>
          <w:rFonts w:eastAsia="Times New Roman"/>
          <w:b/>
          <w:bCs/>
          <w:sz w:val="22"/>
          <w:szCs w:val="20"/>
        </w:rPr>
      </w:pPr>
    </w:p>
    <w:p w:rsidR="005C4011" w:rsidRPr="005C4011" w:rsidRDefault="005C4011" w:rsidP="005C4011">
      <w:pPr>
        <w:keepNext/>
        <w:widowControl/>
        <w:tabs>
          <w:tab w:val="right" w:leader="dot" w:pos="9360"/>
        </w:tabs>
        <w:autoSpaceDE/>
        <w:autoSpaceDN/>
        <w:adjustRightInd/>
        <w:outlineLvl w:val="1"/>
        <w:rPr>
          <w:rFonts w:eastAsia="Times New Roman"/>
          <w:sz w:val="22"/>
          <w:szCs w:val="20"/>
        </w:rPr>
      </w:pPr>
      <w:r w:rsidRPr="005C4011">
        <w:rPr>
          <w:rFonts w:eastAsia="Times New Roman"/>
          <w:sz w:val="22"/>
          <w:szCs w:val="20"/>
        </w:rPr>
        <w:t>Administrative Time Frame/Ethics</w:t>
      </w:r>
      <w:r w:rsidRPr="005C4011">
        <w:rPr>
          <w:rFonts w:eastAsia="Times New Roman"/>
          <w:sz w:val="22"/>
          <w:szCs w:val="20"/>
        </w:rPr>
        <w:tab/>
      </w:r>
      <w:proofErr w:type="gramStart"/>
      <w:r w:rsidRPr="005C4011">
        <w:rPr>
          <w:rFonts w:eastAsia="Times New Roman"/>
          <w:sz w:val="22"/>
          <w:szCs w:val="20"/>
        </w:rPr>
        <w:t>Page  3</w:t>
      </w:r>
      <w:proofErr w:type="gramEnd"/>
    </w:p>
    <w:p w:rsidR="005C4011" w:rsidRPr="005C4011" w:rsidRDefault="005C4011" w:rsidP="005C4011">
      <w:pPr>
        <w:widowControl/>
        <w:tabs>
          <w:tab w:val="right" w:leader="dot" w:pos="8640"/>
          <w:tab w:val="right" w:leader="dot" w:pos="9360"/>
        </w:tabs>
        <w:autoSpaceDE/>
        <w:autoSpaceDN/>
        <w:adjustRightInd/>
        <w:rPr>
          <w:rFonts w:eastAsia="Times New Roman"/>
          <w:sz w:val="22"/>
        </w:rPr>
      </w:pPr>
    </w:p>
    <w:p w:rsidR="005C4011" w:rsidRPr="005C4011" w:rsidRDefault="005C4011" w:rsidP="005C4011">
      <w:pPr>
        <w:keepNext/>
        <w:widowControl/>
        <w:tabs>
          <w:tab w:val="right" w:leader="dot" w:pos="9360"/>
        </w:tabs>
        <w:autoSpaceDE/>
        <w:autoSpaceDN/>
        <w:adjustRightInd/>
        <w:outlineLvl w:val="0"/>
        <w:rPr>
          <w:rFonts w:eastAsia="Times New Roman"/>
          <w:sz w:val="22"/>
          <w:szCs w:val="20"/>
        </w:rPr>
      </w:pPr>
      <w:r w:rsidRPr="005C4011">
        <w:rPr>
          <w:rFonts w:eastAsia="Times New Roman"/>
          <w:sz w:val="22"/>
          <w:szCs w:val="20"/>
        </w:rPr>
        <w:t>Administrative Time Frame/Arbitration</w:t>
      </w:r>
      <w:r w:rsidRPr="005C4011">
        <w:rPr>
          <w:rFonts w:eastAsia="Times New Roman"/>
          <w:sz w:val="22"/>
          <w:szCs w:val="20"/>
        </w:rPr>
        <w:tab/>
      </w:r>
      <w:proofErr w:type="gramStart"/>
      <w:r w:rsidRPr="005C4011">
        <w:rPr>
          <w:rFonts w:eastAsia="Times New Roman"/>
          <w:sz w:val="22"/>
          <w:szCs w:val="20"/>
        </w:rPr>
        <w:t>Page  4</w:t>
      </w:r>
      <w:proofErr w:type="gramEnd"/>
    </w:p>
    <w:p w:rsidR="005C4011" w:rsidRPr="005C4011" w:rsidRDefault="005C4011" w:rsidP="005C4011">
      <w:pPr>
        <w:widowControl/>
        <w:tabs>
          <w:tab w:val="right" w:leader="dot" w:pos="9360"/>
        </w:tabs>
        <w:autoSpaceDE/>
        <w:autoSpaceDN/>
        <w:adjustRightInd/>
        <w:rPr>
          <w:rFonts w:eastAsia="Times New Roman"/>
          <w:sz w:val="22"/>
          <w:szCs w:val="20"/>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Staff’s initial complaint letter if complainant interested in arbitration and ethics</w:t>
      </w:r>
      <w:r w:rsidRPr="005C4011">
        <w:rPr>
          <w:rFonts w:eastAsia="Times New Roman"/>
          <w:sz w:val="22"/>
        </w:rPr>
        <w:tab/>
      </w:r>
      <w:proofErr w:type="gramStart"/>
      <w:r w:rsidRPr="005C4011">
        <w:rPr>
          <w:rFonts w:eastAsia="Times New Roman"/>
          <w:sz w:val="22"/>
        </w:rPr>
        <w:t>Page  5</w:t>
      </w:r>
      <w:proofErr w:type="gramEnd"/>
    </w:p>
    <w:p w:rsidR="00705616" w:rsidRDefault="00705616"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Staff’s initial complaint letter if complainant interested only in ethics</w:t>
      </w:r>
      <w:r w:rsidRPr="005C4011">
        <w:rPr>
          <w:rFonts w:eastAsia="Times New Roman"/>
          <w:sz w:val="22"/>
        </w:rPr>
        <w:tab/>
      </w:r>
      <w:proofErr w:type="gramStart"/>
      <w:r w:rsidRPr="005C4011">
        <w:rPr>
          <w:rFonts w:eastAsia="Times New Roman"/>
          <w:sz w:val="22"/>
        </w:rPr>
        <w:t>Page  7</w:t>
      </w:r>
      <w:proofErr w:type="gramEnd"/>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szCs w:val="20"/>
        </w:rPr>
      </w:pPr>
      <w:r w:rsidRPr="005C4011">
        <w:rPr>
          <w:rFonts w:eastAsia="Times New Roman"/>
          <w:sz w:val="22"/>
          <w:szCs w:val="20"/>
        </w:rPr>
        <w:t>Staff’s initial complaint letter if complainant interested only in arbitration</w:t>
      </w:r>
      <w:r w:rsidRPr="005C4011">
        <w:rPr>
          <w:rFonts w:eastAsia="Times New Roman"/>
          <w:sz w:val="22"/>
          <w:szCs w:val="20"/>
        </w:rPr>
        <w:tab/>
      </w:r>
      <w:proofErr w:type="gramStart"/>
      <w:r w:rsidRPr="005C4011">
        <w:rPr>
          <w:rFonts w:eastAsia="Times New Roman"/>
          <w:sz w:val="22"/>
          <w:szCs w:val="20"/>
        </w:rPr>
        <w:t>Page  9</w:t>
      </w:r>
      <w:proofErr w:type="gramEnd"/>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Complainant’s complaint letter (lacking Article) to Grievance Committee</w:t>
      </w:r>
      <w:r w:rsidRPr="005C4011">
        <w:rPr>
          <w:rFonts w:eastAsia="Times New Roman"/>
          <w:sz w:val="22"/>
        </w:rPr>
        <w:tab/>
        <w:t>Page 11</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Complainant’s complaint form to Grievance Committee (#E-1)</w:t>
      </w:r>
      <w:r w:rsidRPr="005C4011">
        <w:rPr>
          <w:rFonts w:eastAsia="Times New Roman"/>
          <w:sz w:val="22"/>
        </w:rPr>
        <w:tab/>
        <w:t>Page 12</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szCs w:val="20"/>
        </w:rPr>
      </w:pPr>
      <w:r w:rsidRPr="005C4011">
        <w:rPr>
          <w:rFonts w:eastAsia="Times New Roman"/>
          <w:sz w:val="22"/>
          <w:szCs w:val="20"/>
        </w:rPr>
        <w:t>Letter from staff advising complainant of need to clarify what Article charged</w:t>
      </w:r>
      <w:r w:rsidRPr="005C4011">
        <w:rPr>
          <w:rFonts w:eastAsia="Times New Roman"/>
          <w:sz w:val="22"/>
          <w:szCs w:val="20"/>
        </w:rPr>
        <w:tab/>
        <w:t xml:space="preserve">Page 13 </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Amended ethics complaint form (#E-1)</w:t>
      </w:r>
      <w:r w:rsidRPr="005C4011">
        <w:rPr>
          <w:rFonts w:eastAsia="Times New Roman"/>
          <w:sz w:val="22"/>
        </w:rPr>
        <w:tab/>
        <w:t>Page 14</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respondent</w:t>
      </w:r>
      <w:r w:rsidR="00313EB9">
        <w:rPr>
          <w:rFonts w:eastAsia="Times New Roman"/>
          <w:sz w:val="22"/>
        </w:rPr>
        <w:t>’s</w:t>
      </w:r>
      <w:r w:rsidRPr="005C4011">
        <w:rPr>
          <w:rFonts w:eastAsia="Times New Roman"/>
          <w:sz w:val="22"/>
        </w:rPr>
        <w:t xml:space="preserve"> principal broker w/copy of amended ethics complaint (#E-1) </w:t>
      </w:r>
      <w:r w:rsidRPr="005C4011">
        <w:rPr>
          <w:rFonts w:eastAsia="Times New Roman"/>
          <w:sz w:val="22"/>
        </w:rPr>
        <w:tab/>
        <w:t xml:space="preserve">Page </w:t>
      </w:r>
      <w:r w:rsidR="00B72ABC" w:rsidRPr="005C4011">
        <w:rPr>
          <w:rFonts w:eastAsia="Times New Roman"/>
          <w:sz w:val="22"/>
        </w:rPr>
        <w:t>1</w:t>
      </w:r>
      <w:r w:rsidR="0044657A">
        <w:rPr>
          <w:rFonts w:eastAsia="Times New Roman"/>
          <w:sz w:val="22"/>
        </w:rPr>
        <w:t>5</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serving respondent with copy of complaint and requesting response (#E-2)</w:t>
      </w:r>
    </w:p>
    <w:p w:rsidR="005C4011" w:rsidRPr="005C4011" w:rsidRDefault="005C4011" w:rsidP="005C4011">
      <w:pPr>
        <w:widowControl/>
        <w:tabs>
          <w:tab w:val="right" w:leader="dot" w:pos="9360"/>
        </w:tabs>
        <w:autoSpaceDE/>
        <w:autoSpaceDN/>
        <w:adjustRightInd/>
        <w:rPr>
          <w:rFonts w:eastAsia="Times New Roman"/>
          <w:sz w:val="22"/>
        </w:rPr>
      </w:pPr>
      <w:proofErr w:type="gramStart"/>
      <w:r w:rsidRPr="005C4011">
        <w:rPr>
          <w:rFonts w:eastAsia="Times New Roman"/>
          <w:sz w:val="22"/>
        </w:rPr>
        <w:t>and</w:t>
      </w:r>
      <w:proofErr w:type="gramEnd"/>
      <w:r w:rsidRPr="005C4011">
        <w:rPr>
          <w:rFonts w:eastAsia="Times New Roman"/>
          <w:sz w:val="22"/>
        </w:rPr>
        <w:t xml:space="preserve"> forwarding challenge forms (#E-6, #E-7)</w:t>
      </w:r>
      <w:r w:rsidRPr="005C4011">
        <w:rPr>
          <w:rFonts w:eastAsia="Times New Roman"/>
          <w:sz w:val="22"/>
        </w:rPr>
        <w:tab/>
        <w:t xml:space="preserve">Page </w:t>
      </w:r>
      <w:r w:rsidR="00B72ABC" w:rsidRPr="005C4011">
        <w:rPr>
          <w:rFonts w:eastAsia="Times New Roman"/>
          <w:sz w:val="22"/>
        </w:rPr>
        <w:t>1</w:t>
      </w:r>
      <w:r w:rsidR="0044657A">
        <w:rPr>
          <w:rFonts w:eastAsia="Times New Roman"/>
          <w:sz w:val="22"/>
        </w:rPr>
        <w:t>7</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Reply to ethics complaint, form #E-3 and respondent’s narrative</w:t>
      </w:r>
      <w:r w:rsidRPr="005C4011">
        <w:rPr>
          <w:rFonts w:eastAsia="Times New Roman"/>
          <w:sz w:val="22"/>
        </w:rPr>
        <w:tab/>
        <w:t xml:space="preserve">Page </w:t>
      </w:r>
      <w:r w:rsidR="00B72ABC" w:rsidRPr="005C4011">
        <w:rPr>
          <w:rFonts w:eastAsia="Times New Roman"/>
          <w:sz w:val="22"/>
        </w:rPr>
        <w:t>2</w:t>
      </w:r>
      <w:r w:rsidR="0044657A">
        <w:rPr>
          <w:rFonts w:eastAsia="Times New Roman"/>
          <w:sz w:val="22"/>
        </w:rPr>
        <w:t>1</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complainant and respondent along with (#E-8), official notice of hearing                 and hearing procedures, (# E-9)</w:t>
      </w:r>
      <w:r w:rsidRPr="005C4011">
        <w:rPr>
          <w:rFonts w:eastAsia="Times New Roman"/>
          <w:sz w:val="22"/>
        </w:rPr>
        <w:tab/>
        <w:t xml:space="preserve">Page </w:t>
      </w:r>
      <w:r w:rsidR="00B72ABC" w:rsidRPr="005C4011">
        <w:rPr>
          <w:rFonts w:eastAsia="Times New Roman"/>
          <w:sz w:val="22"/>
        </w:rPr>
        <w:t>2</w:t>
      </w:r>
      <w:r w:rsidR="0044657A">
        <w:rPr>
          <w:rFonts w:eastAsia="Times New Roman"/>
          <w:sz w:val="22"/>
        </w:rPr>
        <w:t>3</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complainant and respondent forwarding hearing panel’s decision (#E-11)</w:t>
      </w:r>
      <w:r w:rsidRPr="005C4011">
        <w:rPr>
          <w:rFonts w:eastAsia="Times New Roman"/>
          <w:sz w:val="22"/>
        </w:rPr>
        <w:tab/>
        <w:t xml:space="preserve">Page </w:t>
      </w:r>
      <w:r w:rsidR="00B72ABC" w:rsidRPr="005C4011">
        <w:rPr>
          <w:rFonts w:eastAsia="Times New Roman"/>
          <w:sz w:val="22"/>
        </w:rPr>
        <w:t>2</w:t>
      </w:r>
      <w:r w:rsidR="0044657A">
        <w:rPr>
          <w:rFonts w:eastAsia="Times New Roman"/>
          <w:sz w:val="22"/>
        </w:rPr>
        <w:t>8</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respondent appealing (#E-13)</w:t>
      </w:r>
      <w:r w:rsidRPr="005C4011">
        <w:rPr>
          <w:rFonts w:eastAsia="Times New Roman"/>
          <w:sz w:val="22"/>
        </w:rPr>
        <w:tab/>
        <w:t xml:space="preserve">Page </w:t>
      </w:r>
      <w:r w:rsidR="00B72ABC" w:rsidRPr="005C4011">
        <w:rPr>
          <w:rFonts w:eastAsia="Times New Roman"/>
          <w:sz w:val="22"/>
        </w:rPr>
        <w:t>3</w:t>
      </w:r>
      <w:r w:rsidR="0044657A">
        <w:rPr>
          <w:rFonts w:eastAsia="Times New Roman"/>
          <w:sz w:val="22"/>
        </w:rPr>
        <w:t>1</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to complainant providing copy of request for appeal (#E-6, #E-7)</w:t>
      </w:r>
      <w:r w:rsidRPr="005C4011">
        <w:rPr>
          <w:rFonts w:eastAsia="Times New Roman"/>
          <w:sz w:val="22"/>
        </w:rPr>
        <w:tab/>
        <w:t xml:space="preserve">Page </w:t>
      </w:r>
      <w:r w:rsidR="00B72ABC" w:rsidRPr="005C4011">
        <w:rPr>
          <w:rFonts w:eastAsia="Times New Roman"/>
          <w:sz w:val="22"/>
        </w:rPr>
        <w:t>3</w:t>
      </w:r>
      <w:r w:rsidR="0044657A">
        <w:rPr>
          <w:rFonts w:eastAsia="Times New Roman"/>
          <w:sz w:val="22"/>
        </w:rPr>
        <w:t>3</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sz w:val="22"/>
        </w:rPr>
      </w:pPr>
      <w:r w:rsidRPr="005C4011">
        <w:rPr>
          <w:rFonts w:eastAsia="Times New Roman"/>
          <w:sz w:val="22"/>
        </w:rPr>
        <w:t>Letter from staff confirming date of appeal (#E-14)</w:t>
      </w:r>
      <w:r w:rsidRPr="005C4011">
        <w:rPr>
          <w:rFonts w:eastAsia="Times New Roman"/>
          <w:sz w:val="22"/>
        </w:rPr>
        <w:tab/>
        <w:t xml:space="preserve">Page </w:t>
      </w:r>
      <w:r w:rsidR="00B72ABC">
        <w:rPr>
          <w:rFonts w:eastAsia="Times New Roman"/>
          <w:sz w:val="22"/>
        </w:rPr>
        <w:t>3</w:t>
      </w:r>
      <w:r w:rsidR="0044657A">
        <w:rPr>
          <w:rFonts w:eastAsia="Times New Roman"/>
          <w:sz w:val="22"/>
        </w:rPr>
        <w:t>6</w:t>
      </w:r>
    </w:p>
    <w:p w:rsidR="005C4011" w:rsidRPr="005C4011" w:rsidRDefault="005C4011" w:rsidP="005C4011">
      <w:pPr>
        <w:widowControl/>
        <w:tabs>
          <w:tab w:val="right" w:leader="dot" w:pos="9360"/>
        </w:tabs>
        <w:autoSpaceDE/>
        <w:autoSpaceDN/>
        <w:adjustRightInd/>
        <w:rPr>
          <w:rFonts w:eastAsia="Times New Roman"/>
          <w:sz w:val="22"/>
        </w:rPr>
      </w:pPr>
    </w:p>
    <w:p w:rsidR="005C4011" w:rsidRPr="005C4011" w:rsidRDefault="005C4011" w:rsidP="005C4011">
      <w:pPr>
        <w:widowControl/>
        <w:tabs>
          <w:tab w:val="right" w:leader="dot" w:pos="9360"/>
        </w:tabs>
        <w:autoSpaceDE/>
        <w:autoSpaceDN/>
        <w:adjustRightInd/>
        <w:rPr>
          <w:rFonts w:eastAsia="Times New Roman"/>
          <w:b/>
          <w:sz w:val="20"/>
        </w:rPr>
      </w:pPr>
      <w:r w:rsidRPr="005C4011">
        <w:rPr>
          <w:rFonts w:eastAsia="Times New Roman"/>
          <w:sz w:val="22"/>
        </w:rPr>
        <w:t>Official letter of reprimand disseminating appeal panel’s decision (#E-12)</w:t>
      </w:r>
      <w:r w:rsidRPr="005C4011">
        <w:rPr>
          <w:rFonts w:eastAsia="Times New Roman"/>
          <w:sz w:val="22"/>
        </w:rPr>
        <w:tab/>
        <w:t xml:space="preserve">Page </w:t>
      </w:r>
      <w:r w:rsidR="0044657A">
        <w:rPr>
          <w:rFonts w:eastAsia="Times New Roman"/>
          <w:sz w:val="22"/>
        </w:rPr>
        <w:t>39</w:t>
      </w:r>
      <w:bookmarkStart w:id="0" w:name="_GoBack"/>
      <w:bookmarkEnd w:id="0"/>
    </w:p>
    <w:p w:rsidR="005C4011" w:rsidRPr="005C4011" w:rsidRDefault="005C4011" w:rsidP="005C4011">
      <w:pPr>
        <w:widowControl/>
        <w:tabs>
          <w:tab w:val="right" w:leader="dot" w:pos="9360"/>
        </w:tabs>
        <w:autoSpaceDE/>
        <w:autoSpaceDN/>
        <w:adjustRightInd/>
        <w:rPr>
          <w:rFonts w:eastAsia="Times New Roman"/>
          <w:b/>
          <w:sz w:val="20"/>
        </w:rPr>
      </w:pPr>
    </w:p>
    <w:p w:rsidR="005C4011" w:rsidRPr="005C4011" w:rsidRDefault="005C4011" w:rsidP="005C4011">
      <w:pPr>
        <w:keepNext/>
        <w:widowControl/>
        <w:tabs>
          <w:tab w:val="right" w:leader="dot" w:pos="8640"/>
        </w:tabs>
        <w:autoSpaceDE/>
        <w:autoSpaceDN/>
        <w:adjustRightInd/>
        <w:jc w:val="center"/>
        <w:outlineLvl w:val="1"/>
        <w:rPr>
          <w:rFonts w:eastAsia="Times New Roman"/>
          <w:b/>
          <w:bCs/>
          <w:sz w:val="20"/>
          <w:szCs w:val="20"/>
        </w:rPr>
      </w:pPr>
      <w:r w:rsidRPr="005C4011">
        <w:rPr>
          <w:rFonts w:eastAsia="Times New Roman"/>
          <w:b/>
          <w:bCs/>
          <w:sz w:val="22"/>
          <w:szCs w:val="20"/>
        </w:rPr>
        <w:br w:type="page"/>
      </w:r>
    </w:p>
    <w:p w:rsidR="005C4011" w:rsidRPr="005C4011" w:rsidRDefault="005C4011" w:rsidP="005C4011">
      <w:pPr>
        <w:widowControl/>
        <w:autoSpaceDE/>
        <w:autoSpaceDN/>
        <w:adjustRightInd/>
        <w:jc w:val="both"/>
        <w:rPr>
          <w:rFonts w:eastAsia="Times New Roman"/>
          <w:sz w:val="20"/>
        </w:rPr>
      </w:pPr>
    </w:p>
    <w:p w:rsidR="005C4011" w:rsidRPr="005C4011" w:rsidRDefault="005C4011" w:rsidP="005C4011">
      <w:pPr>
        <w:widowControl/>
        <w:suppressAutoHyphens/>
        <w:autoSpaceDE/>
        <w:autoSpaceDN/>
        <w:adjustRightInd/>
        <w:rPr>
          <w:rFonts w:eastAsia="Times New Roman"/>
          <w:sz w:val="20"/>
          <w:szCs w:val="20"/>
        </w:rPr>
      </w:pPr>
    </w:p>
    <w:tbl>
      <w:tblPr>
        <w:tblStyle w:val="GridTable2-Accent1"/>
        <w:tblW w:w="4995" w:type="pct"/>
        <w:tblCellSpacing w:w="14" w:type="dxa"/>
        <w:tblCellMar>
          <w:left w:w="72" w:type="dxa"/>
          <w:right w:w="72" w:type="dxa"/>
        </w:tblCellMar>
        <w:tblLook w:val="0420" w:firstRow="1" w:lastRow="0" w:firstColumn="0" w:lastColumn="0" w:noHBand="0" w:noVBand="1"/>
      </w:tblPr>
      <w:tblGrid>
        <w:gridCol w:w="4645"/>
        <w:gridCol w:w="4700"/>
      </w:tblGrid>
      <w:tr w:rsidR="00AA298C" w:rsidTr="00311772">
        <w:trPr>
          <w:cnfStyle w:val="100000000000" w:firstRow="1" w:lastRow="0" w:firstColumn="0" w:lastColumn="0" w:oddVBand="0" w:evenVBand="0" w:oddHBand="0" w:evenHBand="0" w:firstRowFirstColumn="0" w:firstRowLastColumn="0" w:lastRowFirstColumn="0" w:lastRowLastColumn="0"/>
          <w:trHeight w:val="288"/>
          <w:tblCellSpacing w:w="14" w:type="dxa"/>
        </w:trPr>
        <w:tc>
          <w:tcPr>
            <w:tcW w:w="4970" w:type="pct"/>
            <w:gridSpan w:val="2"/>
            <w:tcBorders>
              <w:top w:val="single" w:sz="2" w:space="0" w:color="95B3D7" w:themeColor="accent1" w:themeTint="99"/>
              <w:left w:val="single" w:sz="2" w:space="0" w:color="95B3D7" w:themeColor="accent1" w:themeTint="99"/>
              <w:right w:val="single" w:sz="2" w:space="0" w:color="95B3D7" w:themeColor="accent1" w:themeTint="99"/>
            </w:tcBorders>
          </w:tcPr>
          <w:p w:rsidR="00AA298C" w:rsidRPr="000241E4" w:rsidRDefault="00AA298C" w:rsidP="008A2A1B">
            <w:pPr>
              <w:widowControl/>
              <w:suppressAutoHyphens/>
              <w:autoSpaceDE/>
              <w:autoSpaceDN/>
              <w:adjustRightInd/>
              <w:spacing w:before="120" w:after="120"/>
              <w:jc w:val="center"/>
              <w:rPr>
                <w:rFonts w:eastAsia="Times New Roman"/>
                <w:bCs w:val="0"/>
              </w:rPr>
            </w:pPr>
            <w:r w:rsidRPr="000241E4">
              <w:rPr>
                <w:rFonts w:eastAsia="Times New Roman"/>
                <w:bCs w:val="0"/>
              </w:rPr>
              <w:t>Summary of Administrative Time Frames—Ethics Proceedings</w:t>
            </w:r>
          </w:p>
        </w:tc>
      </w:tr>
      <w:tr w:rsidR="00AA298C"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AA298C" w:rsidRPr="005C4011" w:rsidRDefault="00AA298C" w:rsidP="00A36190">
            <w:pPr>
              <w:widowControl/>
              <w:suppressAutoHyphens/>
              <w:autoSpaceDE/>
              <w:autoSpaceDN/>
              <w:adjustRightInd/>
              <w:rPr>
                <w:rFonts w:eastAsia="Times New Roman"/>
                <w:b/>
                <w:bCs/>
                <w:sz w:val="20"/>
                <w:szCs w:val="20"/>
              </w:rPr>
            </w:pPr>
          </w:p>
        </w:tc>
        <w:tc>
          <w:tcPr>
            <w:tcW w:w="2485" w:type="pct"/>
            <w:tcBorders>
              <w:right w:val="single" w:sz="2" w:space="0" w:color="95B3D7" w:themeColor="accent1" w:themeTint="99"/>
            </w:tcBorders>
          </w:tcPr>
          <w:p w:rsidR="00AA298C" w:rsidRPr="005C4011" w:rsidRDefault="00AA298C" w:rsidP="00A36190">
            <w:pPr>
              <w:widowControl/>
              <w:suppressAutoHyphens/>
              <w:autoSpaceDE/>
              <w:autoSpaceDN/>
              <w:adjustRightInd/>
              <w:rPr>
                <w:rFonts w:eastAsia="Times New Roman"/>
                <w:b/>
                <w:bCs/>
                <w:sz w:val="20"/>
                <w:szCs w:val="20"/>
              </w:rPr>
            </w:pPr>
          </w:p>
        </w:tc>
      </w:tr>
      <w:tr w:rsidR="00705616" w:rsidTr="00311772">
        <w:trPr>
          <w:trHeight w:val="288"/>
          <w:tblCellSpacing w:w="14" w:type="dxa"/>
        </w:trPr>
        <w:tc>
          <w:tcPr>
            <w:tcW w:w="2470" w:type="pct"/>
            <w:tcBorders>
              <w:left w:val="single" w:sz="2" w:space="0" w:color="95B3D7" w:themeColor="accent1" w:themeTint="99"/>
            </w:tcBorders>
          </w:tcPr>
          <w:p w:rsidR="00705616" w:rsidRPr="00A36190" w:rsidRDefault="00705616" w:rsidP="00A36190">
            <w:pPr>
              <w:widowControl/>
              <w:suppressAutoHyphens/>
              <w:autoSpaceDE/>
              <w:autoSpaceDN/>
              <w:adjustRightInd/>
              <w:jc w:val="center"/>
              <w:rPr>
                <w:rFonts w:eastAsia="Times New Roman"/>
                <w:sz w:val="22"/>
                <w:szCs w:val="22"/>
              </w:rPr>
            </w:pPr>
            <w:r w:rsidRPr="00A36190">
              <w:rPr>
                <w:rFonts w:eastAsia="Times New Roman"/>
                <w:b/>
                <w:bCs/>
                <w:sz w:val="22"/>
                <w:szCs w:val="22"/>
              </w:rPr>
              <w:t>Situation</w:t>
            </w:r>
          </w:p>
        </w:tc>
        <w:tc>
          <w:tcPr>
            <w:tcW w:w="2485" w:type="pct"/>
            <w:tcBorders>
              <w:right w:val="single" w:sz="2" w:space="0" w:color="95B3D7" w:themeColor="accent1" w:themeTint="99"/>
            </w:tcBorders>
          </w:tcPr>
          <w:p w:rsidR="00705616" w:rsidRPr="00A36190" w:rsidRDefault="00705616" w:rsidP="00A36190">
            <w:pPr>
              <w:widowControl/>
              <w:suppressAutoHyphens/>
              <w:autoSpaceDE/>
              <w:autoSpaceDN/>
              <w:adjustRightInd/>
              <w:jc w:val="center"/>
              <w:rPr>
                <w:rFonts w:eastAsia="Times New Roman"/>
                <w:sz w:val="22"/>
                <w:szCs w:val="22"/>
              </w:rPr>
            </w:pPr>
            <w:r w:rsidRPr="00A36190">
              <w:rPr>
                <w:rFonts w:eastAsia="Times New Roman"/>
                <w:b/>
                <w:bCs/>
                <w:sz w:val="22"/>
                <w:szCs w:val="22"/>
              </w:rPr>
              <w:t>Time Table</w:t>
            </w:r>
          </w:p>
        </w:tc>
      </w:tr>
      <w:tr w:rsidR="00AA298C"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4970" w:type="pct"/>
            <w:gridSpan w:val="2"/>
            <w:tcBorders>
              <w:left w:val="single" w:sz="2" w:space="0" w:color="95B3D7" w:themeColor="accent1" w:themeTint="99"/>
              <w:right w:val="single" w:sz="2" w:space="0" w:color="95B3D7" w:themeColor="accent1" w:themeTint="99"/>
            </w:tcBorders>
          </w:tcPr>
          <w:p w:rsidR="00AA298C" w:rsidRDefault="00AA298C" w:rsidP="00A36190">
            <w:pPr>
              <w:widowControl/>
              <w:suppressAutoHyphens/>
              <w:autoSpaceDE/>
              <w:autoSpaceDN/>
              <w:adjustRightInd/>
              <w:rPr>
                <w:rFonts w:eastAsia="Times New Roman"/>
                <w:sz w:val="20"/>
                <w:szCs w:val="20"/>
              </w:rPr>
            </w:pPr>
          </w:p>
        </w:tc>
      </w:tr>
      <w:tr w:rsidR="00705616" w:rsidTr="00311772">
        <w:trPr>
          <w:trHeight w:val="288"/>
          <w:tblCellSpacing w:w="14" w:type="dxa"/>
        </w:trPr>
        <w:tc>
          <w:tcPr>
            <w:tcW w:w="2470" w:type="pct"/>
            <w:tcBorders>
              <w:left w:val="single" w:sz="2" w:space="0" w:color="95B3D7" w:themeColor="accent1" w:themeTint="99"/>
            </w:tcBorders>
          </w:tcPr>
          <w:p w:rsidR="00705616" w:rsidRDefault="00705616" w:rsidP="00A36190">
            <w:pPr>
              <w:widowControl/>
              <w:suppressAutoHyphens/>
              <w:autoSpaceDE/>
              <w:autoSpaceDN/>
              <w:adjustRightInd/>
              <w:rPr>
                <w:rFonts w:eastAsia="Times New Roman"/>
                <w:sz w:val="20"/>
                <w:szCs w:val="20"/>
              </w:rPr>
            </w:pPr>
          </w:p>
        </w:tc>
        <w:tc>
          <w:tcPr>
            <w:tcW w:w="2485" w:type="pct"/>
            <w:tcBorders>
              <w:right w:val="single" w:sz="2" w:space="0" w:color="95B3D7" w:themeColor="accent1" w:themeTint="99"/>
            </w:tcBorders>
          </w:tcPr>
          <w:p w:rsidR="00705616" w:rsidRDefault="00705616" w:rsidP="00A36190">
            <w:pPr>
              <w:widowControl/>
              <w:suppressAutoHyphens/>
              <w:autoSpaceDE/>
              <w:autoSpaceDN/>
              <w:adjustRightInd/>
              <w:rPr>
                <w:rFonts w:eastAsia="Times New Roman"/>
                <w:sz w:val="20"/>
                <w:szCs w:val="20"/>
              </w:rPr>
            </w:pPr>
            <w:r w:rsidRPr="005C4011">
              <w:rPr>
                <w:rFonts w:eastAsia="Times"/>
                <w:b/>
                <w:sz w:val="20"/>
                <w:szCs w:val="20"/>
              </w:rPr>
              <w:t>Grievance</w:t>
            </w:r>
          </w:p>
        </w:tc>
      </w:tr>
      <w:tr w:rsidR="00AA298C" w:rsidTr="00311772">
        <w:trPr>
          <w:cnfStyle w:val="000000100000" w:firstRow="0" w:lastRow="0" w:firstColumn="0" w:lastColumn="0" w:oddVBand="0" w:evenVBand="0" w:oddHBand="1" w:evenHBand="0" w:firstRowFirstColumn="0" w:firstRowLastColumn="0" w:lastRowFirstColumn="0" w:lastRowLastColumn="0"/>
          <w:trHeight w:val="170"/>
          <w:tblCellSpacing w:w="14" w:type="dxa"/>
        </w:trPr>
        <w:tc>
          <w:tcPr>
            <w:tcW w:w="4970" w:type="pct"/>
            <w:gridSpan w:val="2"/>
            <w:tcBorders>
              <w:left w:val="single" w:sz="2" w:space="0" w:color="95B3D7" w:themeColor="accent1" w:themeTint="99"/>
              <w:right w:val="single" w:sz="2" w:space="0" w:color="95B3D7" w:themeColor="accent1" w:themeTint="99"/>
            </w:tcBorders>
          </w:tcPr>
          <w:p w:rsidR="00AA298C" w:rsidRDefault="00AA298C" w:rsidP="00A36190">
            <w:pPr>
              <w:widowControl/>
              <w:suppressAutoHyphens/>
              <w:autoSpaceDE/>
              <w:autoSpaceDN/>
              <w:adjustRightInd/>
              <w:rPr>
                <w:rFonts w:eastAsia="Times New Roman"/>
                <w:sz w:val="20"/>
                <w:szCs w:val="20"/>
              </w:rPr>
            </w:pPr>
          </w:p>
        </w:tc>
      </w:tr>
      <w:tr w:rsidR="00705616" w:rsidTr="00311772">
        <w:trPr>
          <w:trHeight w:val="288"/>
          <w:tblCellSpacing w:w="14" w:type="dxa"/>
        </w:trPr>
        <w:tc>
          <w:tcPr>
            <w:tcW w:w="2470" w:type="pct"/>
            <w:tcBorders>
              <w:lef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Complaint filed</w:t>
            </w:r>
          </w:p>
        </w:tc>
        <w:tc>
          <w:tcPr>
            <w:tcW w:w="2485" w:type="pct"/>
            <w:tcBorders>
              <w:right w:val="single" w:sz="2" w:space="0" w:color="95B3D7" w:themeColor="accent1" w:themeTint="99"/>
            </w:tcBorders>
          </w:tcPr>
          <w:p w:rsidR="00705616" w:rsidRDefault="00AA298C" w:rsidP="00A36190">
            <w:pPr>
              <w:widowControl/>
              <w:autoSpaceDE/>
              <w:autoSpaceDN/>
              <w:adjustRightInd/>
              <w:rPr>
                <w:rFonts w:eastAsia="Times New Roman"/>
                <w:sz w:val="20"/>
                <w:szCs w:val="20"/>
              </w:rPr>
            </w:pPr>
            <w:r w:rsidRPr="005C4011">
              <w:rPr>
                <w:rFonts w:eastAsia="Times New Roman"/>
                <w:sz w:val="20"/>
              </w:rPr>
              <w:t xml:space="preserve">180 days . . </w:t>
            </w:r>
            <w:r w:rsidR="00A5709B">
              <w:rPr>
                <w:rFonts w:eastAsia="Times New Roman"/>
                <w:sz w:val="20"/>
              </w:rPr>
              <w:t>.</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Response required/# of days to submit</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15 days from request for response being transmitted if response  solicited</w:t>
            </w:r>
          </w:p>
        </w:tc>
      </w:tr>
      <w:tr w:rsidR="00705616" w:rsidTr="00311772">
        <w:trPr>
          <w:trHeight w:val="288"/>
          <w:tblCellSpacing w:w="14" w:type="dxa"/>
        </w:trPr>
        <w:tc>
          <w:tcPr>
            <w:tcW w:w="2470" w:type="pct"/>
            <w:tcBorders>
              <w:lef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Complainant's appeal to Directors</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20 days from transmittal of dismissal notice</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Directors review</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Next meeting</w:t>
            </w:r>
          </w:p>
        </w:tc>
      </w:tr>
      <w:tr w:rsidR="00705616" w:rsidTr="00311772">
        <w:trPr>
          <w:trHeight w:val="288"/>
          <w:tblCellSpacing w:w="14" w:type="dxa"/>
        </w:trPr>
        <w:tc>
          <w:tcPr>
            <w:tcW w:w="2470" w:type="pct"/>
            <w:tcBorders>
              <w:left w:val="single" w:sz="2" w:space="0" w:color="95B3D7" w:themeColor="accent1" w:themeTint="99"/>
            </w:tcBorders>
          </w:tcPr>
          <w:p w:rsidR="00705616" w:rsidRDefault="00705616" w:rsidP="00A36190">
            <w:pPr>
              <w:widowControl/>
              <w:suppressAutoHyphens/>
              <w:autoSpaceDE/>
              <w:autoSpaceDN/>
              <w:adjustRightInd/>
              <w:rPr>
                <w:rFonts w:eastAsia="Times New Roman"/>
                <w:sz w:val="20"/>
                <w:szCs w:val="20"/>
              </w:rPr>
            </w:pPr>
          </w:p>
        </w:tc>
        <w:tc>
          <w:tcPr>
            <w:tcW w:w="2485" w:type="pct"/>
            <w:tcBorders>
              <w:right w:val="single" w:sz="2" w:space="0" w:color="95B3D7" w:themeColor="accent1" w:themeTint="99"/>
            </w:tcBorders>
          </w:tcPr>
          <w:p w:rsidR="00705616" w:rsidRDefault="00705616" w:rsidP="00A36190">
            <w:pPr>
              <w:widowControl/>
              <w:suppressAutoHyphens/>
              <w:autoSpaceDE/>
              <w:autoSpaceDN/>
              <w:adjustRightInd/>
              <w:rPr>
                <w:rFonts w:eastAsia="Times New Roman"/>
                <w:sz w:val="20"/>
                <w:szCs w:val="20"/>
              </w:rPr>
            </w:pP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705616" w:rsidP="00311772">
            <w:pPr>
              <w:widowControl/>
              <w:suppressAutoHyphens/>
              <w:autoSpaceDE/>
              <w:autoSpaceDN/>
              <w:adjustRightInd/>
              <w:spacing w:before="120" w:after="120"/>
              <w:rPr>
                <w:rFonts w:eastAsia="Times New Roman"/>
                <w:sz w:val="20"/>
                <w:szCs w:val="20"/>
              </w:rPr>
            </w:pPr>
          </w:p>
        </w:tc>
        <w:tc>
          <w:tcPr>
            <w:tcW w:w="2485" w:type="pct"/>
            <w:tcBorders>
              <w:right w:val="single" w:sz="2" w:space="0" w:color="95B3D7" w:themeColor="accent1" w:themeTint="99"/>
            </w:tcBorders>
          </w:tcPr>
          <w:p w:rsidR="00705616" w:rsidRDefault="00AA298C" w:rsidP="00311772">
            <w:pPr>
              <w:widowControl/>
              <w:suppressAutoHyphens/>
              <w:autoSpaceDE/>
              <w:autoSpaceDN/>
              <w:adjustRightInd/>
              <w:spacing w:before="120" w:after="120"/>
              <w:rPr>
                <w:rFonts w:eastAsia="Times New Roman"/>
                <w:sz w:val="20"/>
                <w:szCs w:val="20"/>
              </w:rPr>
            </w:pPr>
            <w:r w:rsidRPr="005C4011">
              <w:rPr>
                <w:rFonts w:eastAsia="Times"/>
                <w:b/>
                <w:sz w:val="20"/>
                <w:szCs w:val="20"/>
              </w:rPr>
              <w:t>Professional Standards</w:t>
            </w:r>
          </w:p>
        </w:tc>
      </w:tr>
      <w:tr w:rsidR="00705616" w:rsidTr="008F688B">
        <w:trPr>
          <w:trHeight w:val="746"/>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Respondent provides response</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15 days from request for response being transmitted</w:t>
            </w:r>
            <w:r w:rsidR="00544CD7">
              <w:rPr>
                <w:rFonts w:eastAsia="Times New Roman"/>
                <w:sz w:val="20"/>
              </w:rPr>
              <w:t>; staff transmits response to complainant within 5 days from receipt</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Challenge forms</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10 days to challenge from date forms transmitted to parties</w:t>
            </w:r>
          </w:p>
        </w:tc>
      </w:tr>
      <w:tr w:rsidR="00705616" w:rsidTr="00311772">
        <w:trPr>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Panel named</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5 days after challenge forms are due</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Hearing notice</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21 days in advance of hearing</w:t>
            </w:r>
          </w:p>
        </w:tc>
      </w:tr>
      <w:tr w:rsidR="00705616" w:rsidTr="00311772">
        <w:trPr>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Complaint/response to panel</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Board option</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Notice of witnesses and counsel</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15 days before hearing to Board and other party</w:t>
            </w:r>
          </w:p>
        </w:tc>
      </w:tr>
      <w:tr w:rsidR="00705616" w:rsidTr="008F688B">
        <w:trPr>
          <w:trHeight w:val="737"/>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Adjourned hearing</w:t>
            </w:r>
          </w:p>
        </w:tc>
        <w:tc>
          <w:tcPr>
            <w:tcW w:w="2485" w:type="pct"/>
            <w:tcBorders>
              <w:right w:val="single" w:sz="2" w:space="0" w:color="95B3D7" w:themeColor="accent1" w:themeTint="99"/>
            </w:tcBorders>
          </w:tcPr>
          <w:p w:rsidR="00705616" w:rsidRDefault="00AA298C" w:rsidP="005C5362">
            <w:pPr>
              <w:widowControl/>
              <w:autoSpaceDE/>
              <w:autoSpaceDN/>
              <w:adjustRightInd/>
              <w:rPr>
                <w:rFonts w:eastAsia="Times New Roman"/>
                <w:sz w:val="20"/>
                <w:szCs w:val="20"/>
              </w:rPr>
            </w:pPr>
            <w:r w:rsidRPr="005C4011">
              <w:rPr>
                <w:rFonts w:eastAsia="Times New Roman"/>
                <w:sz w:val="20"/>
              </w:rPr>
              <w:t>Not less than 15 days or more than 30 days from hearing</w:t>
            </w:r>
            <w:r w:rsidR="005C5362">
              <w:rPr>
                <w:rFonts w:eastAsia="Times New Roman"/>
                <w:sz w:val="20"/>
              </w:rPr>
              <w:t xml:space="preserve"> </w:t>
            </w:r>
            <w:r w:rsidRPr="005C4011">
              <w:rPr>
                <w:rFonts w:eastAsia="Times New Roman"/>
                <w:sz w:val="20"/>
              </w:rPr>
              <w:t>(unless a “late” witness is allowed and then not less than 5 days from hearing)</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Decision filed</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Day of hearing, or no later than 48 hours after hearing</w:t>
            </w:r>
          </w:p>
        </w:tc>
      </w:tr>
      <w:tr w:rsidR="00705616" w:rsidTr="008F688B">
        <w:trPr>
          <w:trHeight w:val="494"/>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Transmit decision</w:t>
            </w:r>
          </w:p>
        </w:tc>
        <w:tc>
          <w:tcPr>
            <w:tcW w:w="2485" w:type="pct"/>
            <w:tcBorders>
              <w:right w:val="single" w:sz="2" w:space="0" w:color="95B3D7" w:themeColor="accent1" w:themeTint="99"/>
            </w:tcBorders>
          </w:tcPr>
          <w:p w:rsidR="00705616" w:rsidRDefault="00AA298C" w:rsidP="00A36190">
            <w:pPr>
              <w:widowControl/>
              <w:suppressAutoHyphens/>
              <w:autoSpaceDE/>
              <w:autoSpaceDN/>
              <w:adjustRightInd/>
              <w:rPr>
                <w:rFonts w:eastAsia="Times New Roman"/>
                <w:sz w:val="20"/>
                <w:szCs w:val="20"/>
              </w:rPr>
            </w:pPr>
            <w:r w:rsidRPr="005C4011">
              <w:rPr>
                <w:rFonts w:eastAsia="Times New Roman"/>
                <w:sz w:val="20"/>
              </w:rPr>
              <w:t>5 days after decision filed with staff, except if it is necessar</w:t>
            </w:r>
            <w:r>
              <w:rPr>
                <w:rFonts w:eastAsia="Times New Roman"/>
                <w:sz w:val="20"/>
              </w:rPr>
              <w:t xml:space="preserve">y </w:t>
            </w:r>
            <w:r w:rsidRPr="005C4011">
              <w:rPr>
                <w:rFonts w:eastAsia="Times New Roman"/>
                <w:sz w:val="20"/>
              </w:rPr>
              <w:t>obtain association counsel’s review</w:t>
            </w:r>
            <w:r>
              <w:rPr>
                <w:rFonts w:eastAsia="Times New Roman"/>
                <w:sz w:val="20"/>
              </w:rPr>
              <w:t xml:space="preserve"> </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705616" w:rsidP="00A36190">
            <w:pPr>
              <w:widowControl/>
              <w:suppressAutoHyphens/>
              <w:autoSpaceDE/>
              <w:autoSpaceDN/>
              <w:adjustRightInd/>
              <w:rPr>
                <w:rFonts w:eastAsia="Times New Roman"/>
                <w:sz w:val="20"/>
                <w:szCs w:val="20"/>
              </w:rPr>
            </w:pPr>
          </w:p>
        </w:tc>
        <w:tc>
          <w:tcPr>
            <w:tcW w:w="2485" w:type="pct"/>
            <w:tcBorders>
              <w:right w:val="single" w:sz="2" w:space="0" w:color="95B3D7" w:themeColor="accent1" w:themeTint="99"/>
            </w:tcBorders>
          </w:tcPr>
          <w:p w:rsidR="00705616" w:rsidRDefault="00705616" w:rsidP="00A36190">
            <w:pPr>
              <w:widowControl/>
              <w:suppressAutoHyphens/>
              <w:autoSpaceDE/>
              <w:autoSpaceDN/>
              <w:adjustRightInd/>
              <w:rPr>
                <w:rFonts w:eastAsia="Times New Roman"/>
                <w:sz w:val="20"/>
                <w:szCs w:val="20"/>
              </w:rPr>
            </w:pPr>
          </w:p>
        </w:tc>
      </w:tr>
      <w:tr w:rsidR="00705616" w:rsidTr="00311772">
        <w:trPr>
          <w:trHeight w:val="288"/>
          <w:tblCellSpacing w:w="14" w:type="dxa"/>
        </w:trPr>
        <w:tc>
          <w:tcPr>
            <w:tcW w:w="2470" w:type="pct"/>
            <w:tcBorders>
              <w:left w:val="single" w:sz="2" w:space="0" w:color="95B3D7" w:themeColor="accent1" w:themeTint="99"/>
            </w:tcBorders>
          </w:tcPr>
          <w:p w:rsidR="00705616" w:rsidRDefault="00705616" w:rsidP="00311772">
            <w:pPr>
              <w:widowControl/>
              <w:suppressAutoHyphens/>
              <w:autoSpaceDE/>
              <w:autoSpaceDN/>
              <w:adjustRightInd/>
              <w:spacing w:before="120" w:after="120"/>
              <w:rPr>
                <w:rFonts w:eastAsia="Times New Roman"/>
                <w:sz w:val="20"/>
                <w:szCs w:val="20"/>
              </w:rPr>
            </w:pPr>
          </w:p>
        </w:tc>
        <w:tc>
          <w:tcPr>
            <w:tcW w:w="2485" w:type="pct"/>
            <w:tcBorders>
              <w:right w:val="single" w:sz="2" w:space="0" w:color="95B3D7" w:themeColor="accent1" w:themeTint="99"/>
            </w:tcBorders>
          </w:tcPr>
          <w:p w:rsidR="00705616" w:rsidRDefault="002E6F75" w:rsidP="00311772">
            <w:pPr>
              <w:widowControl/>
              <w:suppressAutoHyphens/>
              <w:autoSpaceDE/>
              <w:autoSpaceDN/>
              <w:adjustRightInd/>
              <w:spacing w:before="120" w:after="120"/>
              <w:rPr>
                <w:rFonts w:eastAsia="Times New Roman"/>
                <w:sz w:val="20"/>
                <w:szCs w:val="20"/>
              </w:rPr>
            </w:pPr>
            <w:r w:rsidRPr="005C4011">
              <w:rPr>
                <w:rFonts w:eastAsia="Times"/>
                <w:b/>
                <w:sz w:val="20"/>
                <w:szCs w:val="20"/>
              </w:rPr>
              <w:t>Appeal</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Appeal filed</w:t>
            </w:r>
          </w:p>
        </w:tc>
        <w:tc>
          <w:tcPr>
            <w:tcW w:w="2485" w:type="pct"/>
            <w:tcBorders>
              <w:righ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20 days after decision transmitted</w:t>
            </w:r>
          </w:p>
        </w:tc>
      </w:tr>
      <w:tr w:rsidR="00705616" w:rsidTr="00311772">
        <w:trPr>
          <w:trHeight w:val="288"/>
          <w:tblCellSpacing w:w="14" w:type="dxa"/>
        </w:trPr>
        <w:tc>
          <w:tcPr>
            <w:tcW w:w="2470" w:type="pct"/>
            <w:tcBorders>
              <w:left w:val="single" w:sz="2" w:space="0" w:color="95B3D7" w:themeColor="accent1" w:themeTint="99"/>
            </w:tcBorders>
          </w:tcPr>
          <w:p w:rsidR="00705616" w:rsidRDefault="000241E4" w:rsidP="00A36190">
            <w:pPr>
              <w:widowControl/>
              <w:suppressAutoHyphens/>
              <w:autoSpaceDE/>
              <w:autoSpaceDN/>
              <w:adjustRightInd/>
              <w:rPr>
                <w:rFonts w:eastAsia="Times New Roman"/>
                <w:sz w:val="20"/>
                <w:szCs w:val="20"/>
              </w:rPr>
            </w:pPr>
            <w:r w:rsidRPr="005C4011">
              <w:rPr>
                <w:rFonts w:eastAsia="Times New Roman"/>
                <w:sz w:val="20"/>
              </w:rPr>
              <w:t>Preliminary review</w:t>
            </w:r>
          </w:p>
        </w:tc>
        <w:tc>
          <w:tcPr>
            <w:tcW w:w="2485" w:type="pct"/>
            <w:tcBorders>
              <w:right w:val="single" w:sz="2" w:space="0" w:color="95B3D7" w:themeColor="accent1" w:themeTint="99"/>
            </w:tcBorders>
          </w:tcPr>
          <w:p w:rsidR="00705616" w:rsidRDefault="002E6F75" w:rsidP="00A36190">
            <w:pPr>
              <w:widowControl/>
              <w:suppressAutoHyphens/>
              <w:autoSpaceDE/>
              <w:autoSpaceDN/>
              <w:adjustRightInd/>
              <w:rPr>
                <w:rFonts w:eastAsia="Times New Roman"/>
                <w:sz w:val="20"/>
                <w:szCs w:val="20"/>
              </w:rPr>
            </w:pPr>
            <w:r w:rsidRPr="005C4011">
              <w:rPr>
                <w:rFonts w:eastAsia="Times New Roman"/>
                <w:sz w:val="20"/>
              </w:rPr>
              <w:t>Within 10 days after appeal transmitted to association</w:t>
            </w:r>
          </w:p>
        </w:tc>
      </w:tr>
      <w:tr w:rsidR="00705616"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705616" w:rsidRDefault="000241E4" w:rsidP="00A36190">
            <w:pPr>
              <w:widowControl/>
              <w:suppressAutoHyphens/>
              <w:autoSpaceDE/>
              <w:autoSpaceDN/>
              <w:adjustRightInd/>
              <w:rPr>
                <w:rFonts w:eastAsia="Times New Roman"/>
                <w:sz w:val="20"/>
                <w:szCs w:val="20"/>
              </w:rPr>
            </w:pPr>
            <w:r w:rsidRPr="005C4011">
              <w:rPr>
                <w:rFonts w:eastAsia="Times New Roman"/>
                <w:sz w:val="20"/>
              </w:rPr>
              <w:t>Amendment received</w:t>
            </w:r>
          </w:p>
        </w:tc>
        <w:tc>
          <w:tcPr>
            <w:tcW w:w="2485" w:type="pct"/>
            <w:tcBorders>
              <w:right w:val="single" w:sz="2" w:space="0" w:color="95B3D7" w:themeColor="accent1" w:themeTint="99"/>
            </w:tcBorders>
          </w:tcPr>
          <w:p w:rsidR="00705616" w:rsidRDefault="000241E4" w:rsidP="00A36190">
            <w:pPr>
              <w:widowControl/>
              <w:suppressAutoHyphens/>
              <w:autoSpaceDE/>
              <w:autoSpaceDN/>
              <w:adjustRightInd/>
              <w:rPr>
                <w:rFonts w:eastAsia="Times New Roman"/>
                <w:sz w:val="20"/>
                <w:szCs w:val="20"/>
              </w:rPr>
            </w:pPr>
            <w:r w:rsidRPr="005C4011">
              <w:rPr>
                <w:rFonts w:eastAsia="Times New Roman"/>
                <w:sz w:val="20"/>
              </w:rPr>
              <w:t>Within 10 days of notice</w:t>
            </w:r>
          </w:p>
        </w:tc>
      </w:tr>
      <w:tr w:rsidR="000241E4" w:rsidTr="008F688B">
        <w:trPr>
          <w:trHeight w:val="980"/>
          <w:tblCellSpacing w:w="14" w:type="dxa"/>
        </w:trPr>
        <w:tc>
          <w:tcPr>
            <w:tcW w:w="2470" w:type="pct"/>
            <w:tcBorders>
              <w:left w:val="single" w:sz="2" w:space="0" w:color="95B3D7" w:themeColor="accent1" w:themeTint="99"/>
            </w:tcBorders>
          </w:tcPr>
          <w:p w:rsidR="000241E4" w:rsidRDefault="000241E4" w:rsidP="00A36190">
            <w:pPr>
              <w:widowControl/>
              <w:suppressAutoHyphens/>
              <w:autoSpaceDE/>
              <w:autoSpaceDN/>
              <w:adjustRightInd/>
              <w:rPr>
                <w:rFonts w:eastAsia="Times New Roman"/>
                <w:sz w:val="20"/>
                <w:szCs w:val="20"/>
              </w:rPr>
            </w:pPr>
            <w:r w:rsidRPr="005C4011">
              <w:rPr>
                <w:rFonts w:eastAsia="Times New Roman"/>
                <w:sz w:val="20"/>
              </w:rPr>
              <w:t>Appeal heard</w:t>
            </w:r>
          </w:p>
        </w:tc>
        <w:tc>
          <w:tcPr>
            <w:tcW w:w="2485" w:type="pct"/>
            <w:tcBorders>
              <w:right w:val="single" w:sz="2" w:space="0" w:color="95B3D7" w:themeColor="accent1" w:themeTint="99"/>
            </w:tcBorders>
          </w:tcPr>
          <w:p w:rsidR="000241E4" w:rsidRDefault="000241E4" w:rsidP="00A36190">
            <w:pPr>
              <w:widowControl/>
              <w:suppressAutoHyphens/>
              <w:autoSpaceDE/>
              <w:autoSpaceDN/>
              <w:adjustRightInd/>
              <w:rPr>
                <w:rFonts w:eastAsia="Times New Roman"/>
                <w:sz w:val="20"/>
                <w:szCs w:val="20"/>
              </w:rPr>
            </w:pPr>
            <w:r w:rsidRPr="005C4011">
              <w:rPr>
                <w:rFonts w:eastAsia="Times New Roman"/>
                <w:sz w:val="20"/>
              </w:rPr>
              <w:t>Next/special meeting giving 10 days minimum notice, but not later tha</w:t>
            </w:r>
            <w:r>
              <w:rPr>
                <w:rFonts w:eastAsia="Times New Roman"/>
                <w:sz w:val="20"/>
              </w:rPr>
              <w:t xml:space="preserve">n </w:t>
            </w:r>
            <w:r w:rsidRPr="005C4011">
              <w:rPr>
                <w:rFonts w:eastAsia="Times New Roman"/>
                <w:sz w:val="20"/>
              </w:rPr>
              <w:t>30 days after receipt of appeal</w:t>
            </w:r>
            <w:r w:rsidR="00544CD7">
              <w:rPr>
                <w:rFonts w:eastAsia="Times New Roman"/>
                <w:sz w:val="20"/>
              </w:rPr>
              <w:t>; Directors’ written decision transmitted to parties within 5 days of appeal hearing</w:t>
            </w:r>
          </w:p>
        </w:tc>
      </w:tr>
      <w:tr w:rsidR="000241E4" w:rsidTr="00311772">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70" w:type="pct"/>
            <w:tcBorders>
              <w:left w:val="single" w:sz="2" w:space="0" w:color="95B3D7" w:themeColor="accent1" w:themeTint="99"/>
            </w:tcBorders>
          </w:tcPr>
          <w:p w:rsidR="000241E4" w:rsidRDefault="000241E4" w:rsidP="00A36190">
            <w:pPr>
              <w:widowControl/>
              <w:suppressAutoHyphens/>
              <w:autoSpaceDE/>
              <w:autoSpaceDN/>
              <w:adjustRightInd/>
              <w:rPr>
                <w:rFonts w:eastAsia="Times New Roman"/>
                <w:sz w:val="20"/>
                <w:szCs w:val="20"/>
              </w:rPr>
            </w:pPr>
          </w:p>
        </w:tc>
        <w:tc>
          <w:tcPr>
            <w:tcW w:w="2485" w:type="pct"/>
            <w:tcBorders>
              <w:right w:val="single" w:sz="2" w:space="0" w:color="95B3D7" w:themeColor="accent1" w:themeTint="99"/>
            </w:tcBorders>
          </w:tcPr>
          <w:p w:rsidR="000241E4" w:rsidRDefault="000241E4" w:rsidP="00A36190">
            <w:pPr>
              <w:widowControl/>
              <w:suppressAutoHyphens/>
              <w:autoSpaceDE/>
              <w:autoSpaceDN/>
              <w:adjustRightInd/>
              <w:rPr>
                <w:rFonts w:eastAsia="Times New Roman"/>
                <w:sz w:val="20"/>
                <w:szCs w:val="20"/>
              </w:rPr>
            </w:pPr>
          </w:p>
        </w:tc>
      </w:tr>
    </w:tbl>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052B6E" w:rsidRDefault="005C4011" w:rsidP="005C4011">
      <w:pPr>
        <w:widowControl/>
        <w:autoSpaceDE/>
        <w:autoSpaceDN/>
        <w:adjustRightInd/>
        <w:jc w:val="center"/>
        <w:rPr>
          <w:rFonts w:eastAsia="Times New Roman"/>
          <w:b/>
          <w:bCs/>
          <w:sz w:val="20"/>
          <w:szCs w:val="20"/>
        </w:rPr>
      </w:pPr>
      <w:r w:rsidRPr="005C4011">
        <w:rPr>
          <w:rFonts w:eastAsia="Times New Roman"/>
          <w:b/>
          <w:bCs/>
          <w:sz w:val="20"/>
          <w:szCs w:val="20"/>
        </w:rPr>
        <w:br w:type="page"/>
      </w:r>
    </w:p>
    <w:tbl>
      <w:tblPr>
        <w:tblStyle w:val="GridTable2-Accent1"/>
        <w:tblW w:w="4995" w:type="pct"/>
        <w:tblCellSpacing w:w="14" w:type="dxa"/>
        <w:tblCellMar>
          <w:left w:w="72" w:type="dxa"/>
          <w:right w:w="72" w:type="dxa"/>
        </w:tblCellMar>
        <w:tblLook w:val="0420" w:firstRow="1" w:lastRow="0" w:firstColumn="0" w:lastColumn="0" w:noHBand="0" w:noVBand="1"/>
      </w:tblPr>
      <w:tblGrid>
        <w:gridCol w:w="4632"/>
        <w:gridCol w:w="4713"/>
      </w:tblGrid>
      <w:tr w:rsidR="00052B6E" w:rsidTr="00C86F94">
        <w:trPr>
          <w:cnfStyle w:val="100000000000" w:firstRow="1" w:lastRow="0" w:firstColumn="0" w:lastColumn="0" w:oddVBand="0" w:evenVBand="0" w:oddHBand="0" w:evenHBand="0" w:firstRowFirstColumn="0" w:firstRowLastColumn="0" w:lastRowFirstColumn="0" w:lastRowLastColumn="0"/>
          <w:trHeight w:val="288"/>
          <w:tblCellSpacing w:w="14" w:type="dxa"/>
        </w:trPr>
        <w:tc>
          <w:tcPr>
            <w:tcW w:w="4970" w:type="pct"/>
            <w:gridSpan w:val="2"/>
            <w:tcBorders>
              <w:top w:val="single" w:sz="2" w:space="0" w:color="95B3D7" w:themeColor="accent1" w:themeTint="99"/>
              <w:left w:val="single" w:sz="2" w:space="0" w:color="95B3D7" w:themeColor="accent1" w:themeTint="99"/>
              <w:right w:val="single" w:sz="2" w:space="0" w:color="95B3D7" w:themeColor="accent1" w:themeTint="99"/>
            </w:tcBorders>
          </w:tcPr>
          <w:p w:rsidR="00052B6E" w:rsidRPr="000241E4" w:rsidRDefault="00052B6E" w:rsidP="008A2A1B">
            <w:pPr>
              <w:widowControl/>
              <w:suppressAutoHyphens/>
              <w:autoSpaceDE/>
              <w:autoSpaceDN/>
              <w:adjustRightInd/>
              <w:spacing w:before="120" w:after="120"/>
              <w:jc w:val="center"/>
              <w:rPr>
                <w:rFonts w:eastAsia="Times New Roman"/>
                <w:bCs w:val="0"/>
              </w:rPr>
            </w:pPr>
            <w:r w:rsidRPr="000241E4">
              <w:rPr>
                <w:rFonts w:eastAsia="Times New Roman"/>
                <w:bCs w:val="0"/>
              </w:rPr>
              <w:t>Summary of Administrative Time Frames—</w:t>
            </w:r>
            <w:r>
              <w:rPr>
                <w:rFonts w:eastAsia="Times New Roman"/>
                <w:bCs w:val="0"/>
              </w:rPr>
              <w:t>Arbitration</w:t>
            </w:r>
            <w:r w:rsidRPr="000241E4">
              <w:rPr>
                <w:rFonts w:eastAsia="Times New Roman"/>
                <w:bCs w:val="0"/>
              </w:rPr>
              <w:t xml:space="preserve"> Proceedings</w:t>
            </w: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5C4011" w:rsidRDefault="00052B6E" w:rsidP="00C86F94">
            <w:pPr>
              <w:widowControl/>
              <w:suppressAutoHyphens/>
              <w:autoSpaceDE/>
              <w:autoSpaceDN/>
              <w:adjustRightInd/>
              <w:rPr>
                <w:rFonts w:eastAsia="Times New Roman"/>
                <w:b/>
                <w:bCs/>
                <w:sz w:val="20"/>
                <w:szCs w:val="20"/>
              </w:rPr>
            </w:pPr>
          </w:p>
        </w:tc>
        <w:tc>
          <w:tcPr>
            <w:tcW w:w="2492" w:type="pct"/>
            <w:tcBorders>
              <w:right w:val="single" w:sz="2" w:space="0" w:color="95B3D7" w:themeColor="accent1" w:themeTint="99"/>
            </w:tcBorders>
          </w:tcPr>
          <w:p w:rsidR="00052B6E" w:rsidRPr="005C4011" w:rsidRDefault="00052B6E" w:rsidP="00C86F94">
            <w:pPr>
              <w:widowControl/>
              <w:suppressAutoHyphens/>
              <w:autoSpaceDE/>
              <w:autoSpaceDN/>
              <w:adjustRightInd/>
              <w:rPr>
                <w:rFonts w:eastAsia="Times New Roman"/>
                <w:b/>
                <w:bCs/>
                <w:sz w:val="20"/>
                <w:szCs w:val="20"/>
              </w:rPr>
            </w:pP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jc w:val="center"/>
              <w:rPr>
                <w:rFonts w:eastAsia="Times New Roman"/>
                <w:sz w:val="22"/>
                <w:szCs w:val="22"/>
              </w:rPr>
            </w:pPr>
            <w:r w:rsidRPr="009D5E37">
              <w:rPr>
                <w:rFonts w:eastAsia="Times New Roman"/>
                <w:b/>
                <w:bCs/>
                <w:sz w:val="22"/>
                <w:szCs w:val="22"/>
              </w:rPr>
              <w:t>Situation</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jc w:val="center"/>
              <w:rPr>
                <w:rFonts w:eastAsia="Times New Roman"/>
                <w:sz w:val="22"/>
                <w:szCs w:val="22"/>
              </w:rPr>
            </w:pPr>
            <w:r w:rsidRPr="009D5E37">
              <w:rPr>
                <w:rFonts w:eastAsia="Times New Roman"/>
                <w:b/>
                <w:bCs/>
                <w:sz w:val="22"/>
                <w:szCs w:val="22"/>
              </w:rPr>
              <w:t>Time Table</w:t>
            </w:r>
          </w:p>
        </w:tc>
      </w:tr>
      <w:tr w:rsidR="00052B6E" w:rsidTr="00C86F94">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4970" w:type="pct"/>
            <w:gridSpan w:val="2"/>
            <w:tcBorders>
              <w:left w:val="single" w:sz="2" w:space="0" w:color="95B3D7" w:themeColor="accent1" w:themeTint="99"/>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w:b/>
                <w:sz w:val="20"/>
                <w:szCs w:val="20"/>
              </w:rPr>
              <w:t>Grievance</w:t>
            </w:r>
          </w:p>
        </w:tc>
      </w:tr>
      <w:tr w:rsidR="00052B6E" w:rsidTr="00C86F94">
        <w:trPr>
          <w:cnfStyle w:val="000000100000" w:firstRow="0" w:lastRow="0" w:firstColumn="0" w:lastColumn="0" w:oddVBand="0" w:evenVBand="0" w:oddHBand="1" w:evenHBand="0" w:firstRowFirstColumn="0" w:firstRowLastColumn="0" w:lastRowFirstColumn="0" w:lastRowLastColumn="0"/>
          <w:trHeight w:val="170"/>
          <w:tblCellSpacing w:w="14" w:type="dxa"/>
        </w:trPr>
        <w:tc>
          <w:tcPr>
            <w:tcW w:w="4970" w:type="pct"/>
            <w:gridSpan w:val="2"/>
            <w:tcBorders>
              <w:left w:val="single" w:sz="2" w:space="0" w:color="95B3D7" w:themeColor="accent1" w:themeTint="99"/>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052B6E">
            <w:pPr>
              <w:widowControl/>
              <w:suppressAutoHyphens/>
              <w:autoSpaceDE/>
              <w:autoSpaceDN/>
              <w:adjustRightInd/>
              <w:rPr>
                <w:rFonts w:eastAsia="Times New Roman"/>
                <w:sz w:val="20"/>
                <w:szCs w:val="20"/>
              </w:rPr>
            </w:pPr>
            <w:r w:rsidRPr="009D5E37">
              <w:rPr>
                <w:rFonts w:eastAsia="Times New Roman"/>
                <w:sz w:val="20"/>
              </w:rPr>
              <w:t>Request filed</w:t>
            </w:r>
          </w:p>
        </w:tc>
        <w:tc>
          <w:tcPr>
            <w:tcW w:w="2492" w:type="pct"/>
            <w:tcBorders>
              <w:right w:val="single" w:sz="2" w:space="0" w:color="95B3D7" w:themeColor="accent1" w:themeTint="99"/>
            </w:tcBorders>
          </w:tcPr>
          <w:p w:rsidR="00052B6E" w:rsidRPr="009D5E37" w:rsidRDefault="00052B6E" w:rsidP="00C86F94">
            <w:pPr>
              <w:widowControl/>
              <w:autoSpaceDE/>
              <w:autoSpaceDN/>
              <w:adjustRightInd/>
              <w:rPr>
                <w:rFonts w:eastAsia="Times New Roman"/>
                <w:sz w:val="20"/>
                <w:szCs w:val="20"/>
              </w:rPr>
            </w:pPr>
            <w:r w:rsidRPr="009D5E37">
              <w:rPr>
                <w:rFonts w:eastAsia="Times New Roman"/>
                <w:sz w:val="20"/>
              </w:rPr>
              <w:t>180 days</w:t>
            </w:r>
            <w:r w:rsidR="002C14A2">
              <w:rPr>
                <w:rFonts w:eastAsia="Times New Roman"/>
                <w:sz w:val="20"/>
              </w:rPr>
              <w:t xml:space="preserve"> .</w:t>
            </w:r>
            <w:r w:rsidRPr="009D5E37">
              <w:rPr>
                <w:rFonts w:eastAsia="Times New Roman"/>
                <w:sz w:val="20"/>
              </w:rPr>
              <w:t xml:space="preserve"> . . </w:t>
            </w:r>
          </w:p>
        </w:tc>
      </w:tr>
      <w:tr w:rsidR="00052B6E" w:rsidTr="008F688B">
        <w:trPr>
          <w:cnfStyle w:val="000000100000" w:firstRow="0" w:lastRow="0" w:firstColumn="0" w:lastColumn="0" w:oddVBand="0" w:evenVBand="0" w:oddHBand="1" w:evenHBand="0" w:firstRowFirstColumn="0" w:firstRowLastColumn="0" w:lastRowFirstColumn="0" w:lastRowLastColumn="0"/>
          <w:trHeight w:val="503"/>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rPr>
              <w:t>Response required/# of days to submit</w:t>
            </w:r>
          </w:p>
        </w:tc>
        <w:tc>
          <w:tcPr>
            <w:tcW w:w="2492" w:type="pct"/>
            <w:tcBorders>
              <w:right w:val="single" w:sz="2" w:space="0" w:color="95B3D7" w:themeColor="accent1" w:themeTint="99"/>
            </w:tcBorders>
          </w:tcPr>
          <w:p w:rsidR="00052B6E" w:rsidRPr="009D5E37" w:rsidRDefault="00052B6E" w:rsidP="00052B6E">
            <w:pPr>
              <w:widowControl/>
              <w:suppressAutoHyphens/>
              <w:autoSpaceDE/>
              <w:autoSpaceDN/>
              <w:adjustRightInd/>
              <w:rPr>
                <w:rFonts w:eastAsia="Times New Roman"/>
                <w:sz w:val="20"/>
                <w:szCs w:val="20"/>
              </w:rPr>
            </w:pPr>
            <w:r w:rsidRPr="009D5E37">
              <w:rPr>
                <w:rFonts w:eastAsia="Times New Roman"/>
                <w:sz w:val="20"/>
              </w:rPr>
              <w:t>15 days from transmitting request to respondent if response solicited</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rPr>
              <w:t>Appeal dismissal to Directors</w:t>
            </w:r>
          </w:p>
        </w:tc>
        <w:tc>
          <w:tcPr>
            <w:tcW w:w="2492" w:type="pct"/>
            <w:tcBorders>
              <w:right w:val="single" w:sz="2" w:space="0" w:color="95B3D7" w:themeColor="accent1" w:themeTint="99"/>
            </w:tcBorders>
          </w:tcPr>
          <w:p w:rsidR="00052B6E" w:rsidRPr="009D5E37" w:rsidRDefault="00052B6E" w:rsidP="00052B6E">
            <w:pPr>
              <w:widowControl/>
              <w:suppressAutoHyphens/>
              <w:autoSpaceDE/>
              <w:autoSpaceDN/>
              <w:adjustRightInd/>
              <w:rPr>
                <w:rFonts w:eastAsia="Times New Roman"/>
                <w:sz w:val="20"/>
                <w:szCs w:val="20"/>
              </w:rPr>
            </w:pPr>
            <w:r w:rsidRPr="009D5E37">
              <w:rPr>
                <w:rFonts w:eastAsia="Times New Roman"/>
                <w:sz w:val="20"/>
              </w:rPr>
              <w:t>20 days from transmitting dismissal notice</w:t>
            </w: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rPr>
              <w:t>Appeal of mandatory/voluntary classification</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20 days from transmittal of decision</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spacing w:before="120" w:after="120"/>
              <w:rPr>
                <w:rFonts w:eastAsia="Times New Roman"/>
                <w:sz w:val="20"/>
                <w:szCs w:val="20"/>
              </w:rPr>
            </w:pP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spacing w:before="120" w:after="120"/>
              <w:rPr>
                <w:rFonts w:eastAsia="Times New Roman"/>
                <w:sz w:val="20"/>
                <w:szCs w:val="20"/>
              </w:rPr>
            </w:pPr>
            <w:r w:rsidRPr="009D5E37">
              <w:rPr>
                <w:rFonts w:eastAsia="Times"/>
                <w:b/>
                <w:sz w:val="20"/>
                <w:szCs w:val="20"/>
              </w:rPr>
              <w:t>Hearing</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Notification to respondent of request</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5 days from transmittal of Grievance Committee’s instruction</w:t>
            </w:r>
          </w:p>
        </w:tc>
      </w:tr>
      <w:tr w:rsidR="00052B6E" w:rsidTr="008F688B">
        <w:trPr>
          <w:cnfStyle w:val="000000100000" w:firstRow="0" w:lastRow="0" w:firstColumn="0" w:lastColumn="0" w:oddVBand="0" w:evenVBand="0" w:oddHBand="1" w:evenHBand="0" w:firstRowFirstColumn="0" w:firstRowLastColumn="0" w:lastRowFirstColumn="0" w:lastRowLastColumn="0"/>
          <w:trHeight w:val="719"/>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Response required</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15 days from transmitting request to respondent</w:t>
            </w:r>
            <w:r w:rsidR="008F688B">
              <w:rPr>
                <w:rFonts w:eastAsia="Times New Roman"/>
                <w:sz w:val="20"/>
                <w:szCs w:val="20"/>
              </w:rPr>
              <w:t>; staff transmits response to complainant within 5 days from receipt</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Challenge forms</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10 days to challenge from date forms transmitted</w:t>
            </w: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Panel named</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15 days from transmitting challenge forms</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Hearing notice</w:t>
            </w:r>
          </w:p>
        </w:tc>
        <w:tc>
          <w:tcPr>
            <w:tcW w:w="2492" w:type="pct"/>
            <w:tcBorders>
              <w:righ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21 days before hearing</w:t>
            </w: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rPr>
                <w:rFonts w:eastAsia="Times New Roman"/>
                <w:sz w:val="20"/>
                <w:szCs w:val="20"/>
              </w:rPr>
            </w:pPr>
            <w:r w:rsidRPr="009D5E37">
              <w:rPr>
                <w:rFonts w:eastAsia="Times New Roman"/>
                <w:sz w:val="20"/>
                <w:szCs w:val="20"/>
              </w:rPr>
              <w:t>Arbitration case to panel</w:t>
            </w:r>
          </w:p>
        </w:tc>
        <w:tc>
          <w:tcPr>
            <w:tcW w:w="2492" w:type="pct"/>
            <w:tcBorders>
              <w:righ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Board option</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Notice of witnesses and attorney</w:t>
            </w:r>
          </w:p>
        </w:tc>
        <w:tc>
          <w:tcPr>
            <w:tcW w:w="2492" w:type="pct"/>
            <w:tcBorders>
              <w:righ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15 days before hearing to Board and other party</w:t>
            </w: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9D5E37" w:rsidRDefault="00052B6E" w:rsidP="00C86F94">
            <w:pPr>
              <w:widowControl/>
              <w:suppressAutoHyphens/>
              <w:autoSpaceDE/>
              <w:autoSpaceDN/>
              <w:adjustRightInd/>
              <w:spacing w:before="120" w:after="120"/>
              <w:rPr>
                <w:rFonts w:eastAsia="Times New Roman"/>
                <w:sz w:val="20"/>
                <w:szCs w:val="20"/>
              </w:rPr>
            </w:pPr>
          </w:p>
        </w:tc>
        <w:tc>
          <w:tcPr>
            <w:tcW w:w="2492" w:type="pct"/>
            <w:tcBorders>
              <w:right w:val="single" w:sz="2" w:space="0" w:color="95B3D7" w:themeColor="accent1" w:themeTint="99"/>
            </w:tcBorders>
          </w:tcPr>
          <w:p w:rsidR="00052B6E" w:rsidRPr="009D5E37" w:rsidRDefault="009D5E37" w:rsidP="00C86F94">
            <w:pPr>
              <w:widowControl/>
              <w:suppressAutoHyphens/>
              <w:autoSpaceDE/>
              <w:autoSpaceDN/>
              <w:adjustRightInd/>
              <w:spacing w:before="120" w:after="120"/>
              <w:rPr>
                <w:rFonts w:eastAsia="Times New Roman"/>
                <w:sz w:val="20"/>
                <w:szCs w:val="20"/>
              </w:rPr>
            </w:pPr>
            <w:r w:rsidRPr="009D5E37">
              <w:rPr>
                <w:rFonts w:eastAsia="Times"/>
                <w:b/>
                <w:sz w:val="20"/>
                <w:szCs w:val="20"/>
              </w:rPr>
              <w:t>Procedural Review</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Request filed</w:t>
            </w:r>
          </w:p>
        </w:tc>
        <w:tc>
          <w:tcPr>
            <w:tcW w:w="2492" w:type="pct"/>
            <w:tcBorders>
              <w:righ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20 days from transmitting award</w:t>
            </w:r>
          </w:p>
        </w:tc>
      </w:tr>
      <w:tr w:rsidR="00052B6E" w:rsidTr="009D5E37">
        <w:trPr>
          <w:cnfStyle w:val="000000100000" w:firstRow="0" w:lastRow="0" w:firstColumn="0" w:lastColumn="0" w:oddVBand="0" w:evenVBand="0" w:oddHBand="1" w:evenHBand="0" w:firstRowFirstColumn="0" w:firstRowLastColumn="0" w:lastRowFirstColumn="0" w:lastRowLastColumn="0"/>
          <w:trHeight w:val="288"/>
          <w:tblCellSpacing w:w="14" w:type="dxa"/>
        </w:trPr>
        <w:tc>
          <w:tcPr>
            <w:tcW w:w="2463" w:type="pct"/>
            <w:tcBorders>
              <w:lef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Preliminary review</w:t>
            </w:r>
          </w:p>
        </w:tc>
        <w:tc>
          <w:tcPr>
            <w:tcW w:w="2492" w:type="pct"/>
            <w:tcBorders>
              <w:righ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Optional number of days</w:t>
            </w:r>
          </w:p>
        </w:tc>
      </w:tr>
      <w:tr w:rsidR="00052B6E" w:rsidTr="009D5E37">
        <w:trPr>
          <w:trHeight w:val="288"/>
          <w:tblCellSpacing w:w="14" w:type="dxa"/>
        </w:trPr>
        <w:tc>
          <w:tcPr>
            <w:tcW w:w="2463" w:type="pct"/>
            <w:tcBorders>
              <w:lef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Amendment received</w:t>
            </w:r>
          </w:p>
        </w:tc>
        <w:tc>
          <w:tcPr>
            <w:tcW w:w="2492" w:type="pct"/>
            <w:tcBorders>
              <w:righ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Within 10 days of notice</w:t>
            </w:r>
          </w:p>
        </w:tc>
      </w:tr>
      <w:tr w:rsidR="00052B6E" w:rsidTr="008F688B">
        <w:trPr>
          <w:cnfStyle w:val="000000100000" w:firstRow="0" w:lastRow="0" w:firstColumn="0" w:lastColumn="0" w:oddVBand="0" w:evenVBand="0" w:oddHBand="1" w:evenHBand="0" w:firstRowFirstColumn="0" w:firstRowLastColumn="0" w:lastRowFirstColumn="0" w:lastRowLastColumn="0"/>
          <w:trHeight w:val="1196"/>
          <w:tblCellSpacing w:w="14" w:type="dxa"/>
        </w:trPr>
        <w:tc>
          <w:tcPr>
            <w:tcW w:w="2463" w:type="pct"/>
            <w:tcBorders>
              <w:left w:val="single" w:sz="2" w:space="0" w:color="95B3D7" w:themeColor="accent1" w:themeTint="99"/>
            </w:tcBorders>
          </w:tcPr>
          <w:p w:rsidR="00052B6E" w:rsidRPr="009D5E37" w:rsidRDefault="009D5E37" w:rsidP="00C86F94">
            <w:pPr>
              <w:widowControl/>
              <w:suppressAutoHyphens/>
              <w:autoSpaceDE/>
              <w:autoSpaceDN/>
              <w:adjustRightInd/>
              <w:rPr>
                <w:rFonts w:eastAsia="Times New Roman"/>
                <w:sz w:val="20"/>
                <w:szCs w:val="20"/>
              </w:rPr>
            </w:pPr>
            <w:r w:rsidRPr="009D5E37">
              <w:rPr>
                <w:rFonts w:eastAsia="Times New Roman"/>
                <w:sz w:val="20"/>
                <w:szCs w:val="20"/>
              </w:rPr>
              <w:t>Review held by Directors</w:t>
            </w:r>
          </w:p>
        </w:tc>
        <w:tc>
          <w:tcPr>
            <w:tcW w:w="2492" w:type="pct"/>
            <w:tcBorders>
              <w:right w:val="single" w:sz="2" w:space="0" w:color="95B3D7" w:themeColor="accent1" w:themeTint="99"/>
            </w:tcBorders>
          </w:tcPr>
          <w:p w:rsidR="00052B6E" w:rsidRPr="009D5E37" w:rsidRDefault="009D5E37" w:rsidP="008F688B">
            <w:pPr>
              <w:widowControl/>
              <w:suppressAutoHyphens/>
              <w:autoSpaceDE/>
              <w:autoSpaceDN/>
              <w:adjustRightInd/>
              <w:rPr>
                <w:rFonts w:eastAsia="Times New Roman"/>
                <w:sz w:val="20"/>
                <w:szCs w:val="20"/>
              </w:rPr>
            </w:pPr>
            <w:r w:rsidRPr="009D5E37">
              <w:rPr>
                <w:rFonts w:eastAsia="Times New Roman"/>
                <w:sz w:val="20"/>
                <w:szCs w:val="20"/>
              </w:rPr>
              <w:t xml:space="preserve">Next/special meeting giving not less than 10 </w:t>
            </w:r>
            <w:proofErr w:type="spellStart"/>
            <w:r w:rsidRPr="009D5E37">
              <w:rPr>
                <w:rFonts w:eastAsia="Times New Roman"/>
                <w:sz w:val="20"/>
                <w:szCs w:val="20"/>
              </w:rPr>
              <w:t>days</w:t>
            </w:r>
            <w:r w:rsidR="008F688B">
              <w:rPr>
                <w:rFonts w:eastAsia="Times New Roman"/>
                <w:sz w:val="20"/>
                <w:szCs w:val="20"/>
              </w:rPr>
              <w:t xml:space="preserve"> </w:t>
            </w:r>
            <w:r w:rsidRPr="009D5E37">
              <w:rPr>
                <w:rFonts w:eastAsia="Times New Roman"/>
                <w:sz w:val="20"/>
                <w:szCs w:val="20"/>
              </w:rPr>
              <w:t>notice</w:t>
            </w:r>
            <w:proofErr w:type="spellEnd"/>
            <w:r w:rsidRPr="009D5E37">
              <w:rPr>
                <w:rFonts w:eastAsia="Times New Roman"/>
                <w:sz w:val="20"/>
                <w:szCs w:val="20"/>
              </w:rPr>
              <w:t>, but not later than thirty (30) days after receipt of the procedural review request</w:t>
            </w:r>
            <w:r w:rsidR="008F688B">
              <w:rPr>
                <w:rFonts w:eastAsia="Times New Roman"/>
                <w:sz w:val="20"/>
                <w:szCs w:val="20"/>
              </w:rPr>
              <w:t>; Directors</w:t>
            </w:r>
            <w:r w:rsidR="00A426A9">
              <w:rPr>
                <w:rFonts w:eastAsia="Times New Roman"/>
                <w:sz w:val="20"/>
                <w:szCs w:val="20"/>
              </w:rPr>
              <w:t>’</w:t>
            </w:r>
            <w:r w:rsidR="008F688B">
              <w:rPr>
                <w:rFonts w:eastAsia="Times New Roman"/>
                <w:sz w:val="20"/>
                <w:szCs w:val="20"/>
              </w:rPr>
              <w:t xml:space="preserve"> written decision transmitted within 5 days from the procedural review hearing</w:t>
            </w:r>
          </w:p>
        </w:tc>
      </w:tr>
      <w:tr w:rsidR="00052B6E" w:rsidTr="009D5E37">
        <w:trPr>
          <w:trHeight w:val="288"/>
          <w:tblCellSpacing w:w="14" w:type="dxa"/>
        </w:trPr>
        <w:tc>
          <w:tcPr>
            <w:tcW w:w="2463" w:type="pct"/>
            <w:tcBorders>
              <w:left w:val="single" w:sz="2" w:space="0" w:color="95B3D7" w:themeColor="accent1" w:themeTint="99"/>
            </w:tcBorders>
          </w:tcPr>
          <w:p w:rsidR="00052B6E" w:rsidRDefault="00052B6E" w:rsidP="00C86F94">
            <w:pPr>
              <w:widowControl/>
              <w:suppressAutoHyphens/>
              <w:autoSpaceDE/>
              <w:autoSpaceDN/>
              <w:adjustRightInd/>
              <w:rPr>
                <w:rFonts w:eastAsia="Times New Roman"/>
                <w:sz w:val="20"/>
                <w:szCs w:val="20"/>
              </w:rPr>
            </w:pPr>
          </w:p>
        </w:tc>
        <w:tc>
          <w:tcPr>
            <w:tcW w:w="2492" w:type="pct"/>
            <w:tcBorders>
              <w:right w:val="single" w:sz="2" w:space="0" w:color="95B3D7" w:themeColor="accent1" w:themeTint="99"/>
            </w:tcBorders>
          </w:tcPr>
          <w:p w:rsidR="00052B6E" w:rsidRDefault="00052B6E" w:rsidP="00C86F94">
            <w:pPr>
              <w:widowControl/>
              <w:suppressAutoHyphens/>
              <w:autoSpaceDE/>
              <w:autoSpaceDN/>
              <w:adjustRightInd/>
              <w:rPr>
                <w:rFonts w:eastAsia="Times New Roman"/>
                <w:sz w:val="20"/>
                <w:szCs w:val="20"/>
              </w:rPr>
            </w:pPr>
          </w:p>
        </w:tc>
      </w:tr>
    </w:tbl>
    <w:p w:rsidR="00052B6E" w:rsidRDefault="00052B6E" w:rsidP="00052B6E">
      <w:pPr>
        <w:widowControl/>
        <w:autoSpaceDE/>
        <w:autoSpaceDN/>
        <w:adjustRightInd/>
        <w:rPr>
          <w:rFonts w:eastAsia="Times New Roman"/>
          <w:b/>
          <w:bCs/>
          <w:sz w:val="20"/>
          <w:szCs w:val="20"/>
        </w:rPr>
      </w:pPr>
    </w:p>
    <w:p w:rsidR="005C4011" w:rsidRPr="005C4011" w:rsidRDefault="005C4011" w:rsidP="005C4011">
      <w:pPr>
        <w:widowControl/>
        <w:autoSpaceDE/>
        <w:autoSpaceDN/>
        <w:adjustRightInd/>
        <w:rPr>
          <w:rFonts w:eastAsia="Times New Roman"/>
          <w:b/>
          <w:bCs/>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sectPr w:rsidR="005C4011" w:rsidRPr="005C4011" w:rsidSect="00453F6E">
          <w:headerReference w:type="default" r:id="rId9"/>
          <w:footerReference w:type="even" r:id="rId10"/>
          <w:footerReference w:type="default" r:id="rId11"/>
          <w:footerReference w:type="first" r:id="rId12"/>
          <w:type w:val="nextColumn"/>
          <w:pgSz w:w="12240" w:h="15840" w:code="1"/>
          <w:pgMar w:top="720" w:right="1440" w:bottom="720" w:left="1440" w:header="1440" w:footer="720" w:gutter="0"/>
          <w:cols w:space="720"/>
          <w:noEndnote/>
        </w:sectPr>
      </w:pPr>
    </w:p>
    <w:p w:rsidR="006779F9" w:rsidRDefault="006779F9"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May 1</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Mr. Ted Edwards</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Green Realty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15 E. 1</w:t>
      </w:r>
      <w:r w:rsidRPr="005C4011">
        <w:rPr>
          <w:rFonts w:eastAsia="Times New Roman"/>
          <w:sz w:val="20"/>
          <w:szCs w:val="20"/>
          <w:vertAlign w:val="superscript"/>
        </w:rPr>
        <w:t>st</w:t>
      </w:r>
      <w:r w:rsidRPr="005C4011">
        <w:rPr>
          <w:rFonts w:eastAsia="Times New Roman"/>
          <w:sz w:val="20"/>
          <w:szCs w:val="20"/>
        </w:rPr>
        <w:t xml:space="preserve"> Street</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Morris, IN 66666</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RE:</w:t>
      </w:r>
      <w:r w:rsidRPr="005C4011">
        <w:rPr>
          <w:rFonts w:eastAsia="Times New Roman"/>
          <w:sz w:val="20"/>
          <w:szCs w:val="20"/>
        </w:rPr>
        <w:tab/>
        <w:t xml:space="preserve">Potential Ethics Complaint/Arbitration Request* </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Dear Mr. Edwards:</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In response to our telephone conversation</w:t>
      </w:r>
      <w:r w:rsidR="00B41975">
        <w:rPr>
          <w:rFonts w:eastAsia="Times New Roman"/>
          <w:sz w:val="20"/>
          <w:szCs w:val="20"/>
        </w:rPr>
        <w:t xml:space="preserve"> yesterday</w:t>
      </w:r>
      <w:r w:rsidRPr="005C4011">
        <w:rPr>
          <w:rFonts w:eastAsia="Times New Roman"/>
          <w:sz w:val="20"/>
          <w:szCs w:val="20"/>
        </w:rPr>
        <w:t xml:space="preserve">, enclosed as attachments, are copies of an ethics complaint form, the Code of Ethics and Standards of Practice, and an arbitration request form.  </w:t>
      </w:r>
      <w:proofErr w:type="gramStart"/>
      <w:r w:rsidRPr="005C4011">
        <w:rPr>
          <w:rFonts w:eastAsia="Times New Roman"/>
          <w:sz w:val="20"/>
          <w:szCs w:val="20"/>
        </w:rPr>
        <w:t>A copy of the NATIONAL ASSOCIATION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t>
      </w:r>
      <w:r w:rsidRPr="005C4011">
        <w:rPr>
          <w:rFonts w:eastAsia="Times New Roman"/>
          <w:i/>
          <w:iCs/>
          <w:sz w:val="20"/>
          <w:szCs w:val="20"/>
        </w:rPr>
        <w:t xml:space="preserve">Code of Ethics and Arbitration Manual </w:t>
      </w:r>
      <w:r w:rsidRPr="005C4011">
        <w:rPr>
          <w:rFonts w:eastAsia="Times New Roman"/>
          <w:sz w:val="20"/>
          <w:szCs w:val="20"/>
        </w:rPr>
        <w:t>which governs the policies of the Truly Fine Board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with respect to all hearings may be obtained for a nominal fee by calling the board (or feel free to come in to the board to review our copy at any time, if you prefer) or you may go to the NATIONAL ASSOCIATION OF REALTORS® website:  </w:t>
      </w:r>
      <w:hyperlink r:id="rId13" w:history="1">
        <w:r w:rsidRPr="005C4011">
          <w:rPr>
            <w:rFonts w:eastAsia="Times New Roman"/>
            <w:color w:val="0000FF"/>
            <w:sz w:val="20"/>
            <w:szCs w:val="20"/>
            <w:u w:val="single"/>
          </w:rPr>
          <w:t>http://store.realtor.org/product/being-realtor/code-ethics</w:t>
        </w:r>
      </w:hyperlink>
      <w:r w:rsidRPr="005C4011">
        <w:rPr>
          <w:rFonts w:eastAsia="Times New Roman"/>
          <w:sz w:val="20"/>
          <w:szCs w:val="20"/>
        </w:rPr>
        <w:t xml:space="preserve"> and order your personal copy on-line.</w:t>
      </w:r>
      <w:proofErr w:type="gramEnd"/>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 xml:space="preserve">As we discussed on the phone, we have an Ombudsman program available that could possibly assist you with your concerns.  This service </w:t>
      </w:r>
      <w:proofErr w:type="gramStart"/>
      <w:r w:rsidRPr="005C4011">
        <w:rPr>
          <w:rFonts w:eastAsia="Times New Roman"/>
          <w:sz w:val="20"/>
          <w:szCs w:val="20"/>
        </w:rPr>
        <w:t>is offered</w:t>
      </w:r>
      <w:proofErr w:type="gramEnd"/>
      <w:r w:rsidRPr="005C4011">
        <w:rPr>
          <w:rFonts w:eastAsia="Times New Roman"/>
          <w:sz w:val="20"/>
          <w:szCs w:val="20"/>
        </w:rPr>
        <w:t xml:space="preserve"> to you at no cost.  The Ombudsman will attempt </w:t>
      </w:r>
      <w:proofErr w:type="gramStart"/>
      <w:r w:rsidRPr="005C4011">
        <w:rPr>
          <w:rFonts w:eastAsia="Times New Roman"/>
          <w:sz w:val="20"/>
          <w:szCs w:val="20"/>
        </w:rPr>
        <w:t>to informally resolve</w:t>
      </w:r>
      <w:proofErr w:type="gramEnd"/>
      <w:r w:rsidRPr="005C4011">
        <w:rPr>
          <w:rFonts w:eastAsia="Times New Roman"/>
          <w:sz w:val="20"/>
          <w:szCs w:val="20"/>
        </w:rPr>
        <w:t xml:space="preserve"> your concerns through phone communication.  As I explained, the Ombudsman’s role is primarily one of communication and conciliation, not adjudication.  Ombudsmen do not determine whether ethics violations have occurred or who is entitled to compensation, rather they anticipate, identify, and resolve misunderstandings and disagreements before matters ripen into </w:t>
      </w:r>
      <w:r w:rsidR="00336A73">
        <w:rPr>
          <w:rFonts w:eastAsia="Times New Roman"/>
          <w:sz w:val="20"/>
          <w:szCs w:val="20"/>
        </w:rPr>
        <w:t xml:space="preserve">formally filed arbitration requests </w:t>
      </w:r>
      <w:r w:rsidRPr="005C4011">
        <w:rPr>
          <w:rFonts w:eastAsia="Times New Roman"/>
          <w:sz w:val="20"/>
          <w:szCs w:val="20"/>
        </w:rPr>
        <w:t>and possible charges of unethical conduct.   The Ombudsman will be contacting you shortly. Thank you for your interest.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If you ultimately decide to file an ethics complaint, you will want to review the Code of Ethics.  The Code is the standard by which the Grievance Committee of the Board reviews allegations of potential violations.  The Articles in the Code of Ethics are the specific obligations that can subject the member to disciplinary action after a due process hearing.  After carefully reading the Code, complete the ethics complaint form, including an explanation of why you believe a specific Article (or Articles) has been violated (e.g., "I feel that Article ____ was violated because. . . ").  Any ethics complaint must cite an Article since that is the standard by which REALTORS</w:t>
      </w:r>
      <w:r w:rsidRPr="005C4011">
        <w:rPr>
          <w:rFonts w:eastAsia="Times New Roman"/>
          <w:sz w:val="20"/>
          <w:szCs w:val="20"/>
          <w:vertAlign w:val="superscript"/>
        </w:rPr>
        <w:sym w:font="Symbol" w:char="F0D2"/>
      </w:r>
      <w:r w:rsidRPr="005C4011">
        <w:rPr>
          <w:rFonts w:eastAsia="Times New Roman"/>
          <w:sz w:val="20"/>
          <w:szCs w:val="20"/>
        </w:rPr>
        <w:t>’</w:t>
      </w:r>
      <w:r w:rsidRPr="005C4011">
        <w:rPr>
          <w:rFonts w:eastAsia="Times New Roman"/>
          <w:sz w:val="20"/>
          <w:szCs w:val="20"/>
          <w:vertAlign w:val="superscript"/>
        </w:rPr>
        <w:t xml:space="preserve">  </w:t>
      </w:r>
      <w:r w:rsidRPr="005C4011">
        <w:rPr>
          <w:rFonts w:eastAsia="Times New Roman"/>
          <w:sz w:val="20"/>
          <w:szCs w:val="20"/>
        </w:rPr>
        <w:t xml:space="preserve">conduct is judged; a Standard of Practice may only be cited in support of a charge that an Article was violated.  You must also include the date you became aware there was a potential violation.  Enclosed as an attachment, is Appendix X to Part </w:t>
      </w:r>
      <w:proofErr w:type="gramStart"/>
      <w:r w:rsidRPr="005C4011">
        <w:rPr>
          <w:rFonts w:eastAsia="Times New Roman"/>
          <w:sz w:val="20"/>
          <w:szCs w:val="20"/>
        </w:rPr>
        <w:t>Four</w:t>
      </w:r>
      <w:proofErr w:type="gramEnd"/>
      <w:r w:rsidRPr="005C4011">
        <w:rPr>
          <w:rFonts w:eastAsia="Times New Roman"/>
          <w:sz w:val="20"/>
          <w:szCs w:val="20"/>
        </w:rPr>
        <w:t xml:space="preserve">, </w:t>
      </w:r>
      <w:hyperlink r:id="rId14" w:history="1">
        <w:r w:rsidRPr="005C4011">
          <w:rPr>
            <w:rFonts w:eastAsia="Times New Roman"/>
            <w:color w:val="0000FF"/>
            <w:sz w:val="20"/>
            <w:szCs w:val="20"/>
            <w:u w:val="single"/>
          </w:rPr>
          <w:t>Before You File an Ethics Complaint</w:t>
        </w:r>
      </w:hyperlink>
      <w:r w:rsidRPr="005C4011">
        <w:rPr>
          <w:rFonts w:eastAsia="Times New Roman"/>
          <w:sz w:val="20"/>
          <w:szCs w:val="20"/>
        </w:rPr>
        <w:t xml:space="preserve">, </w:t>
      </w:r>
      <w:r w:rsidRPr="005C4011">
        <w:rPr>
          <w:rFonts w:eastAsia="Times New Roman"/>
          <w:i/>
          <w:sz w:val="20"/>
          <w:szCs w:val="20"/>
        </w:rPr>
        <w:t>Code of Ethics and Arbitration Manual</w:t>
      </w:r>
      <w:r w:rsidRPr="005C4011">
        <w:rPr>
          <w:rFonts w:eastAsia="Times New Roman"/>
          <w:sz w:val="20"/>
          <w:szCs w:val="20"/>
        </w:rPr>
        <w:t>, which you may find helpful should you pursue an ethics complaint.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If your broker decides to file an arbitration request to pursue a monetary claim arising out of a contractual dispute (or Standard of Practice 17-4) with another REALTOR</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principal, your broker must complete the arbitration request form, state the amount sought and the date the dispute arose.  A non-principal cannot be party to an arbitration request, although you may attend the arbitration if you remain affiliated with your broker, maintain REALTOR</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or REALTOR-ASSOCIATE</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membership, and have a monetary interest in the outcome.  Your broker must also include a </w:t>
      </w:r>
      <w:proofErr w:type="gramStart"/>
      <w:r w:rsidRPr="005C4011">
        <w:rPr>
          <w:rFonts w:eastAsia="Times New Roman"/>
          <w:sz w:val="20"/>
          <w:szCs w:val="20"/>
        </w:rPr>
        <w:t>clearly-written</w:t>
      </w:r>
      <w:proofErr w:type="gramEnd"/>
      <w:r w:rsidRPr="005C4011">
        <w:rPr>
          <w:rFonts w:eastAsia="Times New Roman"/>
          <w:sz w:val="20"/>
          <w:szCs w:val="20"/>
        </w:rPr>
        <w:t xml:space="preserve"> explanation of why your broker believes he or she is owed the money. Enclosed as an attachment, you will find a copy of Appendix II to Part </w:t>
      </w:r>
      <w:proofErr w:type="gramStart"/>
      <w:r w:rsidRPr="005C4011">
        <w:rPr>
          <w:rFonts w:eastAsia="Times New Roman"/>
          <w:sz w:val="20"/>
          <w:szCs w:val="20"/>
        </w:rPr>
        <w:t>Ten</w:t>
      </w:r>
      <w:proofErr w:type="gramEnd"/>
      <w:r w:rsidRPr="005C4011">
        <w:rPr>
          <w:rFonts w:eastAsia="Times New Roman"/>
          <w:sz w:val="20"/>
          <w:szCs w:val="20"/>
        </w:rPr>
        <w:t>, Arbitration Guidelines, and an Arbitration Worksheet to assist your broker.</w:t>
      </w:r>
    </w:p>
    <w:p w:rsidR="007B3A17" w:rsidRDefault="007B3A17"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Mediation is another alternative available for solving monetary disputes.  Please refer to the enclosed brochure if interested in mediation. Your broker need not request arbitration prior to mediation.  If your broker chooses to pursue arbitration at any time, return the completed arbitration request form, along with any supporting evidence, and enclose an arbitration filing fee of $250.00.**  There is no charge to file an ethics complaint or mediation request.</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A426A9" w:rsidRDefault="00A426A9">
      <w:pPr>
        <w:widowControl/>
        <w:autoSpaceDE/>
        <w:autoSpaceDN/>
        <w:adjustRightInd/>
        <w:spacing w:after="200" w:line="276" w:lineRule="auto"/>
        <w:rPr>
          <w:rFonts w:eastAsia="Times New Roman"/>
          <w:sz w:val="20"/>
          <w:szCs w:val="20"/>
        </w:rPr>
      </w:pPr>
      <w:r>
        <w:rPr>
          <w:rFonts w:eastAsia="Times New Roman"/>
          <w:sz w:val="20"/>
          <w:szCs w:val="20"/>
        </w:rPr>
        <w:br w:type="page"/>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When we receive an ethics complaint and/or an arbitration request, we will forward it to the Grievance </w:t>
      </w:r>
      <w:proofErr w:type="gramStart"/>
      <w:r w:rsidRPr="005C4011">
        <w:rPr>
          <w:rFonts w:eastAsia="Times New Roman"/>
          <w:sz w:val="20"/>
          <w:szCs w:val="20"/>
        </w:rPr>
        <w:t>Committee which</w:t>
      </w:r>
      <w:proofErr w:type="gramEnd"/>
      <w:r w:rsidRPr="005C4011">
        <w:rPr>
          <w:rFonts w:eastAsia="Times New Roman"/>
          <w:sz w:val="20"/>
          <w:szCs w:val="20"/>
        </w:rPr>
        <w:t xml:space="preserve"> will review the matter and decide if there are sufficient grounds for a hearing(s) by the Professional Standards Committee.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proofErr w:type="gramStart"/>
      <w:r w:rsidRPr="005C4011">
        <w:rPr>
          <w:rFonts w:eastAsia="Times New Roman"/>
          <w:sz w:val="20"/>
          <w:szCs w:val="20"/>
        </w:rPr>
        <w:t xml:space="preserve">Please understand that requests for arbitration must be filed within one hundred eighty (180) days after the closing of the transaction, if any, or within one hundred eighty (180) days after the facts constituting the </w:t>
      </w:r>
      <w:proofErr w:type="spellStart"/>
      <w:r w:rsidRPr="005C4011">
        <w:rPr>
          <w:rFonts w:eastAsia="Times New Roman"/>
          <w:sz w:val="20"/>
          <w:szCs w:val="20"/>
        </w:rPr>
        <w:t>arbitrable</w:t>
      </w:r>
      <w:proofErr w:type="spellEnd"/>
      <w:r w:rsidRPr="005C4011">
        <w:rPr>
          <w:rFonts w:eastAsia="Times New Roman"/>
          <w:sz w:val="20"/>
          <w:szCs w:val="20"/>
        </w:rPr>
        <w:t xml:space="preserve"> matter could have been known in the exercise of reasonable diligence, whichever is later (unless the board’s informal dispute resolution processes [e.g., ombudsmen or mediation] are initiated by the complainant).</w:t>
      </w:r>
      <w:proofErr w:type="gramEnd"/>
      <w:r w:rsidRPr="005C4011">
        <w:rPr>
          <w:rFonts w:eastAsia="Times New Roman"/>
          <w:sz w:val="20"/>
          <w:szCs w:val="20"/>
        </w:rPr>
        <w:t xml:space="preserve">  </w:t>
      </w:r>
      <w:proofErr w:type="gramStart"/>
      <w:r w:rsidRPr="005C4011">
        <w:rPr>
          <w:rFonts w:eastAsia="Times New Roman"/>
          <w:sz w:val="20"/>
          <w:szCs w:val="20"/>
        </w:rPr>
        <w:t>Ethics complaints must be filed within one hundred eighty (180) days after the facts constituting the matter complained of could have been known in the exercise of reasonable diligence or within one hundred eighty (180) days after the conclusion of the transaction or event, whichever is later (unless the board’s informal dispute resolution processes [e.g., ombudsmen or mediation] are initiated by the complainant).</w:t>
      </w:r>
      <w:proofErr w:type="gramEnd"/>
      <w:r w:rsidRPr="005C4011">
        <w:rPr>
          <w:rFonts w:eastAsia="Times New Roman"/>
          <w:sz w:val="20"/>
          <w:szCs w:val="20"/>
        </w:rPr>
        <w:t xml:space="preserve">    These time frames noted above remain in effect regardless of whether there is criminal or civil litigation pending (or a  matter pending before any state or federal regulatory or administrative agency or real estate licensing authority) arising out of the same facts and circumstances giving rise to the ethics complaint or arbitration request.</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5C4011">
        <w:rPr>
          <w:rFonts w:eastAsia="Times New Roman"/>
          <w:sz w:val="20"/>
          <w:szCs w:val="20"/>
        </w:rPr>
        <w:t>will be noted</w:t>
      </w:r>
      <w:proofErr w:type="gramEnd"/>
      <w:r w:rsidRPr="005C4011">
        <w:rPr>
          <w:rFonts w:eastAsia="Times New Roman"/>
          <w:sz w:val="20"/>
          <w:szCs w:val="20"/>
        </w:rPr>
        <w:t xml:space="preserve"> in your file. If you or your broker have any questions or concerns, feel free to contact me at 312-555-1212 or by e-mail to ssmith@trulyfinebor.com.</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Sincerely,</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Suzie Smith</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Executive Vice President</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Truly Fine Board of REALTORS®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cc:  George Collins (Ted Edward’s broker)</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br/>
        <w:t>Attachment:</w:t>
      </w:r>
      <w:r w:rsidR="00B41975">
        <w:rPr>
          <w:rFonts w:eastAsia="Times New Roman"/>
          <w:sz w:val="20"/>
          <w:szCs w:val="20"/>
        </w:rPr>
        <w:t xml:space="preserve"> </w:t>
      </w:r>
      <w:hyperlink r:id="rId15" w:history="1">
        <w:r w:rsidRPr="005C4011">
          <w:rPr>
            <w:rFonts w:eastAsia="Times New Roman"/>
            <w:color w:val="0000FF"/>
            <w:sz w:val="20"/>
            <w:szCs w:val="20"/>
            <w:u w:val="single"/>
          </w:rPr>
          <w:t>Code of Ethics and Standards of Practice</w:t>
        </w:r>
      </w:hyperlink>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ab/>
        <w:t xml:space="preserve">      </w:t>
      </w:r>
      <w:r w:rsidR="00B41975">
        <w:rPr>
          <w:rFonts w:eastAsia="Times New Roman"/>
          <w:sz w:val="20"/>
          <w:szCs w:val="20"/>
        </w:rPr>
        <w:t xml:space="preserve"> </w:t>
      </w:r>
      <w:hyperlink r:id="rId16" w:history="1">
        <w:r w:rsidRPr="005C4011">
          <w:rPr>
            <w:rFonts w:eastAsia="Times New Roman"/>
            <w:color w:val="0000FF"/>
            <w:sz w:val="20"/>
            <w:szCs w:val="20"/>
            <w:u w:val="single"/>
          </w:rPr>
          <w:t>Form #E-1, Ethics Complaint</w:t>
        </w:r>
      </w:hyperlink>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                     </w:t>
      </w:r>
      <w:hyperlink r:id="rId17" w:history="1">
        <w:r w:rsidRPr="005C4011">
          <w:rPr>
            <w:rFonts w:eastAsia="Times New Roman"/>
            <w:color w:val="0000FF"/>
            <w:sz w:val="20"/>
            <w:szCs w:val="20"/>
            <w:u w:val="single"/>
          </w:rPr>
          <w:t>Form #A-1, Request and Agreement to Arbitrate</w:t>
        </w:r>
      </w:hyperlink>
    </w:p>
    <w:p w:rsidR="009D7AF5" w:rsidRDefault="005C4011" w:rsidP="002E6AE7">
      <w:pPr>
        <w:widowControl/>
        <w:tabs>
          <w:tab w:val="left" w:pos="-720"/>
        </w:tabs>
        <w:suppressAutoHyphens/>
        <w:autoSpaceDE/>
        <w:autoSpaceDN/>
        <w:adjustRightInd/>
        <w:ind w:left="720"/>
        <w:rPr>
          <w:rFonts w:eastAsia="Times New Roman"/>
          <w:i/>
          <w:sz w:val="20"/>
          <w:szCs w:val="20"/>
        </w:rPr>
      </w:pPr>
      <w:r w:rsidRPr="005C4011">
        <w:rPr>
          <w:rFonts w:eastAsia="Times New Roman"/>
          <w:sz w:val="20"/>
          <w:szCs w:val="20"/>
        </w:rPr>
        <w:t xml:space="preserve">   </w:t>
      </w:r>
      <w:r w:rsidR="009D7AF5">
        <w:rPr>
          <w:rFonts w:eastAsia="Times New Roman"/>
          <w:sz w:val="20"/>
          <w:szCs w:val="20"/>
        </w:rPr>
        <w:t xml:space="preserve">   </w:t>
      </w:r>
      <w:hyperlink r:id="rId18" w:history="1">
        <w:r w:rsidRPr="005C4011">
          <w:rPr>
            <w:rFonts w:eastAsia="Times New Roman"/>
            <w:color w:val="0000FF"/>
            <w:sz w:val="20"/>
            <w:szCs w:val="20"/>
            <w:u w:val="single"/>
          </w:rPr>
          <w:t>Appendix X to Part Four, Before You File an Ethics Complaint</w:t>
        </w:r>
      </w:hyperlink>
      <w:r w:rsidRPr="005C4011">
        <w:rPr>
          <w:rFonts w:eastAsia="Times New Roman"/>
          <w:sz w:val="20"/>
          <w:szCs w:val="20"/>
        </w:rPr>
        <w:t xml:space="preserve">, </w:t>
      </w:r>
      <w:r w:rsidRPr="005C4011">
        <w:rPr>
          <w:rFonts w:eastAsia="Times New Roman"/>
          <w:i/>
          <w:sz w:val="20"/>
          <w:szCs w:val="20"/>
        </w:rPr>
        <w:t xml:space="preserve">Code of Ethics and Arbitration </w:t>
      </w:r>
    </w:p>
    <w:p w:rsidR="005C4011" w:rsidRPr="005C4011" w:rsidRDefault="009D7AF5" w:rsidP="002E6AE7">
      <w:pPr>
        <w:widowControl/>
        <w:tabs>
          <w:tab w:val="left" w:pos="-720"/>
        </w:tabs>
        <w:suppressAutoHyphens/>
        <w:autoSpaceDE/>
        <w:autoSpaceDN/>
        <w:adjustRightInd/>
        <w:ind w:left="720"/>
        <w:rPr>
          <w:rFonts w:eastAsia="Times New Roman"/>
          <w:sz w:val="20"/>
          <w:szCs w:val="20"/>
        </w:rPr>
      </w:pPr>
      <w:r>
        <w:rPr>
          <w:rFonts w:eastAsia="Times New Roman"/>
          <w:i/>
          <w:sz w:val="20"/>
          <w:szCs w:val="20"/>
        </w:rPr>
        <w:t xml:space="preserve">     </w:t>
      </w:r>
      <w:r w:rsidR="00B41975">
        <w:rPr>
          <w:rFonts w:eastAsia="Times New Roman"/>
          <w:i/>
          <w:sz w:val="20"/>
          <w:szCs w:val="20"/>
        </w:rPr>
        <w:t xml:space="preserve"> </w:t>
      </w:r>
      <w:r w:rsidR="005C4011" w:rsidRPr="005C4011">
        <w:rPr>
          <w:rFonts w:eastAsia="Times New Roman"/>
          <w:i/>
          <w:sz w:val="20"/>
          <w:szCs w:val="20"/>
        </w:rPr>
        <w:t>Manual</w:t>
      </w:r>
      <w:r w:rsidR="005C4011" w:rsidRPr="005C4011">
        <w:rPr>
          <w:rFonts w:eastAsia="Times New Roman"/>
          <w:i/>
          <w:sz w:val="20"/>
          <w:szCs w:val="20"/>
        </w:rPr>
        <w:br/>
        <w:t xml:space="preserve">      </w:t>
      </w:r>
      <w:hyperlink r:id="rId19" w:history="1">
        <w:r w:rsidR="005C4011" w:rsidRPr="005C4011">
          <w:rPr>
            <w:rFonts w:eastAsia="Times New Roman"/>
            <w:color w:val="0000FF"/>
            <w:sz w:val="20"/>
            <w:szCs w:val="20"/>
            <w:u w:val="single"/>
          </w:rPr>
          <w:t>Mediation Brochure</w:t>
        </w:r>
      </w:hyperlink>
    </w:p>
    <w:p w:rsidR="005C4011" w:rsidRPr="005C4011" w:rsidRDefault="005C4011" w:rsidP="005C4011">
      <w:pPr>
        <w:widowControl/>
        <w:tabs>
          <w:tab w:val="left" w:pos="-720"/>
        </w:tabs>
        <w:suppressAutoHyphens/>
        <w:autoSpaceDE/>
        <w:autoSpaceDN/>
        <w:adjustRightInd/>
        <w:rPr>
          <w:rFonts w:eastAsia="Times New Roman"/>
          <w:i/>
          <w:sz w:val="20"/>
          <w:szCs w:val="20"/>
        </w:rPr>
      </w:pPr>
      <w:r w:rsidRPr="005C4011">
        <w:rPr>
          <w:rFonts w:eastAsia="Times New Roman"/>
          <w:i/>
          <w:sz w:val="20"/>
          <w:szCs w:val="20"/>
        </w:rPr>
        <w:tab/>
        <w:t xml:space="preserve">     </w:t>
      </w:r>
      <w:r w:rsidR="00B41975">
        <w:rPr>
          <w:rFonts w:eastAsia="Times New Roman"/>
          <w:i/>
          <w:sz w:val="20"/>
          <w:szCs w:val="20"/>
        </w:rPr>
        <w:t xml:space="preserve"> </w:t>
      </w:r>
      <w:hyperlink r:id="rId20"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Guidelines</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i/>
          <w:sz w:val="20"/>
          <w:szCs w:val="20"/>
        </w:rPr>
        <w:tab/>
        <w:t xml:space="preserve">     </w:t>
      </w:r>
      <w:r w:rsidR="00B41975">
        <w:rPr>
          <w:rFonts w:eastAsia="Times New Roman"/>
          <w:i/>
          <w:sz w:val="20"/>
          <w:szCs w:val="20"/>
        </w:rPr>
        <w:t xml:space="preserve"> </w:t>
      </w:r>
      <w:hyperlink r:id="rId21"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Worksheet</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w:t>
      </w:r>
      <w:r w:rsidRPr="00336A73">
        <w:rPr>
          <w:rFonts w:eastAsia="Times New Roman"/>
          <w:sz w:val="20"/>
          <w:szCs w:val="20"/>
        </w:rPr>
        <w:t xml:space="preserve">Professional Standards </w:t>
      </w:r>
      <w:r w:rsidRPr="005C4011">
        <w:rPr>
          <w:rFonts w:eastAsia="Times New Roman"/>
          <w:sz w:val="20"/>
          <w:szCs w:val="20"/>
        </w:rPr>
        <w:t xml:space="preserve">Administrators must determine which sample letter is most appropriate to transmit to a potential complainant depending on whether the complainant is interested in pursuing both an ethics complaint and an arbitration request, just an ethics complaint, or just an arbitration request.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proofErr w:type="gramStart"/>
      <w:r w:rsidRPr="005C4011">
        <w:rPr>
          <w:rFonts w:eastAsia="Times New Roman"/>
          <w:sz w:val="20"/>
          <w:szCs w:val="20"/>
        </w:rPr>
        <w:t>** Please</w:t>
      </w:r>
      <w:proofErr w:type="gramEnd"/>
      <w:r w:rsidRPr="005C4011">
        <w:rPr>
          <w:rFonts w:eastAsia="Times New Roman"/>
          <w:sz w:val="20"/>
          <w:szCs w:val="20"/>
        </w:rPr>
        <w:t xml:space="preserve"> also note that the maximum arbitration filing fee is $500 per party.</w:t>
      </w:r>
    </w:p>
    <w:p w:rsidR="006779F9"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br w:type="page"/>
      </w:r>
    </w:p>
    <w:p w:rsidR="006779F9" w:rsidRDefault="006779F9"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May 1</w:t>
      </w:r>
    </w:p>
    <w:p w:rsidR="005C4011" w:rsidRPr="005C4011" w:rsidRDefault="00FB5342" w:rsidP="005C4011">
      <w:pPr>
        <w:widowControl/>
        <w:suppressAutoHyphens/>
        <w:autoSpaceDE/>
        <w:autoSpaceDN/>
        <w:adjustRightInd/>
        <w:rPr>
          <w:rFonts w:eastAsia="Times New Roman"/>
          <w:sz w:val="20"/>
          <w:szCs w:val="20"/>
        </w:rPr>
      </w:pPr>
      <w:r>
        <w:rPr>
          <w:rFonts w:eastAsia="Times New Roman"/>
          <w:sz w:val="20"/>
          <w:szCs w:val="20"/>
        </w:rPr>
        <w:br/>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Mr. Ted Edwards</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Green Realty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15 E. 1</w:t>
      </w:r>
      <w:r w:rsidRPr="005C4011">
        <w:rPr>
          <w:rFonts w:eastAsia="Times New Roman"/>
          <w:sz w:val="20"/>
          <w:szCs w:val="20"/>
          <w:vertAlign w:val="superscript"/>
        </w:rPr>
        <w:t>st</w:t>
      </w:r>
      <w:r w:rsidRPr="005C4011">
        <w:rPr>
          <w:rFonts w:eastAsia="Times New Roman"/>
          <w:sz w:val="20"/>
          <w:szCs w:val="20"/>
        </w:rPr>
        <w:t xml:space="preserve"> Street</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Morris, IN 66666</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RE:</w:t>
      </w:r>
      <w:r w:rsidRPr="005C4011">
        <w:rPr>
          <w:rFonts w:eastAsia="Times New Roman"/>
          <w:sz w:val="20"/>
          <w:szCs w:val="20"/>
        </w:rPr>
        <w:tab/>
        <w:t>Potential Ethics Complaint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Dear Mr. Edwards:</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In response to our telephone conversation</w:t>
      </w:r>
      <w:r w:rsidR="00B41975">
        <w:rPr>
          <w:rFonts w:eastAsia="Times New Roman"/>
          <w:sz w:val="20"/>
          <w:szCs w:val="20"/>
        </w:rPr>
        <w:t xml:space="preserve"> yesterday</w:t>
      </w:r>
      <w:r w:rsidRPr="005C4011">
        <w:rPr>
          <w:rFonts w:eastAsia="Times New Roman"/>
          <w:sz w:val="20"/>
          <w:szCs w:val="20"/>
        </w:rPr>
        <w:t xml:space="preserve">, </w:t>
      </w:r>
      <w:proofErr w:type="gramStart"/>
      <w:r w:rsidRPr="005C4011">
        <w:rPr>
          <w:rFonts w:eastAsia="Times New Roman"/>
          <w:sz w:val="20"/>
          <w:szCs w:val="20"/>
        </w:rPr>
        <w:t>enclosed</w:t>
      </w:r>
      <w:proofErr w:type="gramEnd"/>
      <w:r w:rsidRPr="005C4011">
        <w:rPr>
          <w:rFonts w:eastAsia="Times New Roman"/>
          <w:sz w:val="20"/>
          <w:szCs w:val="20"/>
        </w:rPr>
        <w:t xml:space="preserve"> as an attachment is a copy of an ethics complaint form and the Code of Ethics and Standards of Practice.  </w:t>
      </w:r>
      <w:proofErr w:type="gramStart"/>
      <w:r w:rsidRPr="005C4011">
        <w:rPr>
          <w:rFonts w:eastAsia="Times New Roman"/>
          <w:sz w:val="20"/>
          <w:szCs w:val="20"/>
        </w:rPr>
        <w:t>A copy of the NATIONAL ASSOCIATION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t>
      </w:r>
      <w:r w:rsidRPr="005C4011">
        <w:rPr>
          <w:rFonts w:eastAsia="Times New Roman"/>
          <w:i/>
          <w:iCs/>
          <w:sz w:val="20"/>
          <w:szCs w:val="20"/>
        </w:rPr>
        <w:t xml:space="preserve">Code of Ethics and Arbitration Manual </w:t>
      </w:r>
      <w:r w:rsidRPr="005C4011">
        <w:rPr>
          <w:rFonts w:eastAsia="Times New Roman"/>
          <w:sz w:val="20"/>
          <w:szCs w:val="20"/>
        </w:rPr>
        <w:t>which governs the policies of the Truly Fine Board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with respect to all hearings may be obtained for a nominal fee by calling the board (or feel free to come in to the board to review our copy at any time, if you prefer) or you  may go to the NATIONAL ASSOCIATION OF REALTORS® website: </w:t>
      </w:r>
      <w:hyperlink r:id="rId22" w:history="1">
        <w:r w:rsidRPr="005C4011">
          <w:rPr>
            <w:rFonts w:eastAsia="Times New Roman"/>
            <w:color w:val="0000FF"/>
            <w:sz w:val="20"/>
            <w:szCs w:val="20"/>
            <w:u w:val="single"/>
          </w:rPr>
          <w:t>http://store.realtor.org/product/being-realtor/code-ethics</w:t>
        </w:r>
      </w:hyperlink>
      <w:r w:rsidRPr="005C4011">
        <w:rPr>
          <w:rFonts w:eastAsia="Times New Roman"/>
          <w:sz w:val="20"/>
          <w:szCs w:val="20"/>
        </w:rPr>
        <w:t xml:space="preserve"> and order your personal copy on-line.</w:t>
      </w:r>
      <w:proofErr w:type="gramEnd"/>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 xml:space="preserve">As we discussed on the phone, we have an Ombudsman program available that could possibly assist you with your ethical concerns. This service </w:t>
      </w:r>
      <w:proofErr w:type="gramStart"/>
      <w:r w:rsidRPr="005C4011">
        <w:rPr>
          <w:rFonts w:eastAsia="Times New Roman"/>
          <w:sz w:val="20"/>
          <w:szCs w:val="20"/>
        </w:rPr>
        <w:t>is offered</w:t>
      </w:r>
      <w:proofErr w:type="gramEnd"/>
      <w:r w:rsidRPr="005C4011">
        <w:rPr>
          <w:rFonts w:eastAsia="Times New Roman"/>
          <w:sz w:val="20"/>
          <w:szCs w:val="20"/>
        </w:rPr>
        <w:t xml:space="preserve"> to you at no cost. The Ombudsman will attempt </w:t>
      </w:r>
      <w:proofErr w:type="gramStart"/>
      <w:r w:rsidRPr="005C4011">
        <w:rPr>
          <w:rFonts w:eastAsia="Times New Roman"/>
          <w:sz w:val="20"/>
          <w:szCs w:val="20"/>
        </w:rPr>
        <w:t>to informally resolve</w:t>
      </w:r>
      <w:proofErr w:type="gramEnd"/>
      <w:r w:rsidRPr="005C4011">
        <w:rPr>
          <w:rFonts w:eastAsia="Times New Roman"/>
          <w:sz w:val="20"/>
          <w:szCs w:val="20"/>
        </w:rPr>
        <w:t xml:space="preserve"> your concerns through phone communication.  As I explained, the Ombudsman’s role is primarily one of communication and conciliation, not adjudication.  Ombudsmen do not determine whether ethics violations have occurred</w:t>
      </w:r>
      <w:r w:rsidR="00336A73">
        <w:rPr>
          <w:rFonts w:eastAsia="Times New Roman"/>
          <w:sz w:val="20"/>
          <w:szCs w:val="20"/>
        </w:rPr>
        <w:t xml:space="preserve"> or who is entitled to money</w:t>
      </w:r>
      <w:r w:rsidRPr="005C4011">
        <w:rPr>
          <w:rFonts w:eastAsia="Times New Roman"/>
          <w:sz w:val="20"/>
          <w:szCs w:val="20"/>
        </w:rPr>
        <w:t xml:space="preserve">, rather they anticipate, identify, and resolve misunderstandings and disagreements before matters ripen into </w:t>
      </w:r>
      <w:r w:rsidR="00336A73">
        <w:rPr>
          <w:rFonts w:eastAsia="Times New Roman"/>
          <w:sz w:val="20"/>
          <w:szCs w:val="20"/>
        </w:rPr>
        <w:t>formally filed arbitration requests</w:t>
      </w:r>
      <w:r w:rsidR="00336A73" w:rsidRPr="005C4011">
        <w:rPr>
          <w:rFonts w:eastAsia="Times New Roman"/>
          <w:sz w:val="20"/>
          <w:szCs w:val="20"/>
        </w:rPr>
        <w:t xml:space="preserve"> </w:t>
      </w:r>
      <w:r w:rsidRPr="005C4011">
        <w:rPr>
          <w:rFonts w:eastAsia="Times New Roman"/>
          <w:sz w:val="20"/>
          <w:szCs w:val="20"/>
        </w:rPr>
        <w:t>and possible charges of unethical conduct.   The Ombudsman will be contacting you shortly. Thank you for your interest.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If you ultimately decide to file an ethics complaint, you will want to review the Code of Ethics.  The Code is the standard by which the Grievance Committee of the Board reviews allegations of potential violations.  The Articles in the Code of Ethics are the specific obligations that can subject the member to disciplinary action after a due process hearing.  After carefully reading the Code, complete the ethics complaint form, including an explanation of why you believe a specific Article (or Articles) has been violated (e.g., "I feel that Article ____ was violated because. . . ").  Any ethics complaint must cite an Article since that is the standard by which REALTORS</w:t>
      </w:r>
      <w:r w:rsidRPr="005C4011">
        <w:rPr>
          <w:rFonts w:eastAsia="Times New Roman"/>
          <w:sz w:val="20"/>
          <w:szCs w:val="20"/>
          <w:vertAlign w:val="superscript"/>
        </w:rPr>
        <w:sym w:font="Symbol" w:char="F0D2"/>
      </w:r>
      <w:r w:rsidRPr="005C4011">
        <w:rPr>
          <w:rFonts w:eastAsia="Times New Roman"/>
          <w:sz w:val="20"/>
          <w:szCs w:val="20"/>
        </w:rPr>
        <w:t>’</w:t>
      </w:r>
      <w:r w:rsidRPr="005C4011">
        <w:rPr>
          <w:rFonts w:eastAsia="Times New Roman"/>
          <w:sz w:val="20"/>
          <w:szCs w:val="20"/>
          <w:vertAlign w:val="superscript"/>
        </w:rPr>
        <w:t xml:space="preserve">  </w:t>
      </w:r>
      <w:r w:rsidRPr="005C4011">
        <w:rPr>
          <w:rFonts w:eastAsia="Times New Roman"/>
          <w:sz w:val="20"/>
          <w:szCs w:val="20"/>
        </w:rPr>
        <w:t xml:space="preserve">conduct is judged; a Standard of Practice may only be cited in support of a charge that an Article was violated.  You must also include the date you became aware there was a potential violation.  Enclosed as an attachment is Appendix X to Part </w:t>
      </w:r>
      <w:proofErr w:type="gramStart"/>
      <w:r w:rsidRPr="005C4011">
        <w:rPr>
          <w:rFonts w:eastAsia="Times New Roman"/>
          <w:sz w:val="20"/>
          <w:szCs w:val="20"/>
        </w:rPr>
        <w:t>Four</w:t>
      </w:r>
      <w:proofErr w:type="gramEnd"/>
      <w:r w:rsidRPr="005C4011">
        <w:rPr>
          <w:rFonts w:eastAsia="Times New Roman"/>
          <w:sz w:val="20"/>
          <w:szCs w:val="20"/>
        </w:rPr>
        <w:t xml:space="preserve">, </w:t>
      </w:r>
      <w:hyperlink r:id="rId23" w:history="1">
        <w:r w:rsidRPr="005C4011">
          <w:rPr>
            <w:rFonts w:eastAsia="Times New Roman"/>
            <w:color w:val="0000FF"/>
            <w:sz w:val="20"/>
            <w:szCs w:val="20"/>
            <w:u w:val="single"/>
          </w:rPr>
          <w:t>Before You File an Ethics Complaint</w:t>
        </w:r>
      </w:hyperlink>
      <w:r w:rsidRPr="005C4011">
        <w:rPr>
          <w:rFonts w:eastAsia="Times New Roman"/>
          <w:sz w:val="20"/>
          <w:szCs w:val="20"/>
        </w:rPr>
        <w:t xml:space="preserve">, </w:t>
      </w:r>
      <w:r w:rsidRPr="005C4011">
        <w:rPr>
          <w:rFonts w:eastAsia="Times New Roman"/>
          <w:i/>
          <w:sz w:val="20"/>
          <w:szCs w:val="20"/>
        </w:rPr>
        <w:t>Code of Ethics and Arbitration Manual</w:t>
      </w:r>
      <w:r w:rsidRPr="005C4011">
        <w:rPr>
          <w:rFonts w:eastAsia="Times New Roman"/>
          <w:sz w:val="20"/>
          <w:szCs w:val="20"/>
        </w:rPr>
        <w:t xml:space="preserve">, which you may find helpful should you pursue an ethics complaint.   When we receive an ethics complaint, we will forward it to the Grievance </w:t>
      </w:r>
      <w:proofErr w:type="gramStart"/>
      <w:r w:rsidRPr="005C4011">
        <w:rPr>
          <w:rFonts w:eastAsia="Times New Roman"/>
          <w:sz w:val="20"/>
          <w:szCs w:val="20"/>
        </w:rPr>
        <w:t>Committee which</w:t>
      </w:r>
      <w:proofErr w:type="gramEnd"/>
      <w:r w:rsidRPr="005C4011">
        <w:rPr>
          <w:rFonts w:eastAsia="Times New Roman"/>
          <w:sz w:val="20"/>
          <w:szCs w:val="20"/>
        </w:rPr>
        <w:t xml:space="preserve"> will review the matter and decide if there are sufficient grounds for a hearing by the Professional Standards Committee.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proofErr w:type="gramStart"/>
      <w:r w:rsidRPr="005C4011">
        <w:rPr>
          <w:rFonts w:eastAsia="Times New Roman"/>
          <w:sz w:val="20"/>
          <w:szCs w:val="20"/>
        </w:rPr>
        <w:t>Please understand ethics complaints must be filed within one hundred eighty (180) days after the facts constituting the matter complained of could have been known in the exercise of reasonable diligence or within one hundred eighty (180) days after the conclusion of the transaction or event, whichever is later (unless the board’s informal dispute resolution processes [e.g., ombudsmen or mediation] are initiated by the complainant).</w:t>
      </w:r>
      <w:proofErr w:type="gramEnd"/>
      <w:r w:rsidRPr="005C4011">
        <w:rPr>
          <w:rFonts w:eastAsia="Times New Roman"/>
          <w:sz w:val="20"/>
          <w:szCs w:val="20"/>
        </w:rPr>
        <w:t xml:space="preserve">  This time frame noted above remains in effect regardless of whether there is criminal or civil litigation pending (or a matter pending before any state or federal regulatory or administrative agency or real estate licensing authority) arising out of the same facts and circumstances giving rise to the ethics complaint.</w:t>
      </w: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 xml:space="preserve">    </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5C4011">
        <w:rPr>
          <w:rFonts w:eastAsia="Times New Roman"/>
          <w:sz w:val="20"/>
          <w:szCs w:val="20"/>
        </w:rPr>
        <w:t>will be noted</w:t>
      </w:r>
      <w:proofErr w:type="gramEnd"/>
      <w:r w:rsidRPr="005C4011">
        <w:rPr>
          <w:rFonts w:eastAsia="Times New Roman"/>
          <w:sz w:val="20"/>
          <w:szCs w:val="20"/>
        </w:rPr>
        <w:t xml:space="preserve"> in your file. If you or your broker have any questions or concerns, feel free to contact me at 312-555-1212 or by e-mail to ssmith@trulyfinebor.com.</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Sincerely,</w:t>
      </w:r>
    </w:p>
    <w:p w:rsidR="005C4011" w:rsidRPr="005C4011" w:rsidRDefault="005C4011" w:rsidP="005C4011">
      <w:pPr>
        <w:widowControl/>
        <w:tabs>
          <w:tab w:val="left" w:pos="-720"/>
        </w:tabs>
        <w:suppressAutoHyphens/>
        <w:autoSpaceDE/>
        <w:autoSpaceDN/>
        <w:adjustRightInd/>
        <w:rPr>
          <w:rFonts w:eastAsia="Times New Roman"/>
          <w:sz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Suzie Smith</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Executive Vice President</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Truly Fine Board of REALTORS® </w:t>
      </w:r>
    </w:p>
    <w:p w:rsidR="005C4011" w:rsidRDefault="005C4011" w:rsidP="005C4011">
      <w:pPr>
        <w:widowControl/>
        <w:autoSpaceDE/>
        <w:autoSpaceDN/>
        <w:adjustRightInd/>
        <w:rPr>
          <w:rFonts w:eastAsia="Times New Roman"/>
          <w:sz w:val="20"/>
          <w:szCs w:val="20"/>
        </w:rPr>
      </w:pPr>
    </w:p>
    <w:p w:rsidR="00FB5342" w:rsidRPr="005C4011" w:rsidRDefault="00FB5342" w:rsidP="005C4011">
      <w:pPr>
        <w:widowControl/>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Attachment: </w:t>
      </w:r>
      <w:hyperlink r:id="rId24" w:history="1">
        <w:r w:rsidRPr="005C4011">
          <w:rPr>
            <w:rFonts w:eastAsia="Times New Roman"/>
            <w:color w:val="0000FF"/>
            <w:sz w:val="20"/>
            <w:szCs w:val="20"/>
            <w:u w:val="single"/>
          </w:rPr>
          <w:t>Code of Ethics and Standards of Practice</w:t>
        </w:r>
      </w:hyperlink>
    </w:p>
    <w:p w:rsidR="00FB5342"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                    </w:t>
      </w:r>
      <w:r w:rsidR="00B41975">
        <w:rPr>
          <w:rFonts w:eastAsia="Times New Roman"/>
          <w:sz w:val="20"/>
          <w:szCs w:val="20"/>
        </w:rPr>
        <w:t xml:space="preserve"> </w:t>
      </w:r>
      <w:hyperlink r:id="rId25" w:history="1">
        <w:r w:rsidRPr="005C4011">
          <w:rPr>
            <w:rFonts w:eastAsia="Times New Roman"/>
            <w:color w:val="0000FF"/>
            <w:sz w:val="20"/>
            <w:szCs w:val="20"/>
            <w:u w:val="single"/>
          </w:rPr>
          <w:t>Form #E-1, Ethics Complaint</w:t>
        </w:r>
      </w:hyperlink>
    </w:p>
    <w:p w:rsidR="005C4011" w:rsidRPr="005C4011" w:rsidRDefault="00FB5342" w:rsidP="00FB5342">
      <w:pPr>
        <w:widowControl/>
        <w:tabs>
          <w:tab w:val="left" w:pos="-720"/>
        </w:tabs>
        <w:suppressAutoHyphens/>
        <w:autoSpaceDE/>
        <w:autoSpaceDN/>
        <w:adjustRightInd/>
        <w:rPr>
          <w:rFonts w:eastAsia="Times New Roman"/>
          <w:i/>
          <w:color w:val="0000FF"/>
          <w:sz w:val="20"/>
          <w:szCs w:val="20"/>
          <w:u w:val="single"/>
        </w:rPr>
      </w:pPr>
      <w:r>
        <w:rPr>
          <w:rFonts w:eastAsia="Times New Roman"/>
          <w:sz w:val="20"/>
          <w:szCs w:val="20"/>
        </w:rPr>
        <w:tab/>
        <w:t xml:space="preserve">     </w:t>
      </w:r>
      <w:r w:rsidR="005C4011" w:rsidRPr="005C4011">
        <w:rPr>
          <w:rFonts w:eastAsia="Times New Roman"/>
          <w:sz w:val="20"/>
          <w:szCs w:val="20"/>
        </w:rPr>
        <w:t xml:space="preserve"> </w:t>
      </w:r>
      <w:hyperlink r:id="rId26" w:history="1">
        <w:r w:rsidR="005C4011" w:rsidRPr="005C4011">
          <w:rPr>
            <w:rFonts w:eastAsia="Times New Roman"/>
            <w:color w:val="0000FF"/>
            <w:sz w:val="20"/>
            <w:szCs w:val="20"/>
            <w:u w:val="single"/>
          </w:rPr>
          <w:t xml:space="preserve">Appendix X to Part Four, Before You File an Ethics Complaint, </w:t>
        </w:r>
        <w:r w:rsidR="005C4011" w:rsidRPr="005C4011">
          <w:rPr>
            <w:rFonts w:eastAsia="Times New Roman"/>
            <w:i/>
            <w:color w:val="0000FF"/>
            <w:sz w:val="20"/>
            <w:szCs w:val="20"/>
            <w:u w:val="single"/>
          </w:rPr>
          <w:t>Code of Ethics and Arbitration</w:t>
        </w:r>
        <w:r w:rsidR="00A822E4">
          <w:rPr>
            <w:rFonts w:eastAsia="Times New Roman"/>
            <w:i/>
            <w:color w:val="0000FF"/>
            <w:sz w:val="20"/>
            <w:szCs w:val="20"/>
            <w:u w:val="single"/>
          </w:rPr>
          <w:t xml:space="preserve"> </w:t>
        </w:r>
        <w:r w:rsidR="005C4011" w:rsidRPr="005C4011">
          <w:rPr>
            <w:rFonts w:eastAsia="Times New Roman"/>
            <w:i/>
            <w:color w:val="0000FF"/>
            <w:sz w:val="20"/>
            <w:szCs w:val="20"/>
            <w:u w:val="single"/>
          </w:rPr>
          <w:t>Manual</w:t>
        </w:r>
      </w:hyperlink>
    </w:p>
    <w:p w:rsidR="003C70A1" w:rsidRDefault="003C70A1" w:rsidP="002E6AE7">
      <w:pPr>
        <w:widowControl/>
        <w:tabs>
          <w:tab w:val="left" w:pos="-720"/>
        </w:tabs>
        <w:suppressAutoHyphens/>
        <w:autoSpaceDE/>
        <w:autoSpaceDN/>
        <w:adjustRightInd/>
        <w:rPr>
          <w:rFonts w:eastAsia="Times New Roman"/>
          <w:sz w:val="20"/>
          <w:szCs w:val="20"/>
        </w:rPr>
      </w:pPr>
    </w:p>
    <w:p w:rsidR="00A822E4" w:rsidRDefault="00A822E4"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FB5342" w:rsidRDefault="00FB5342" w:rsidP="002E6AE7">
      <w:pPr>
        <w:widowControl/>
        <w:tabs>
          <w:tab w:val="left" w:pos="-720"/>
        </w:tabs>
        <w:suppressAutoHyphens/>
        <w:autoSpaceDE/>
        <w:autoSpaceDN/>
        <w:adjustRightInd/>
        <w:rPr>
          <w:rFonts w:eastAsia="Times New Roman"/>
          <w:sz w:val="20"/>
          <w:szCs w:val="20"/>
        </w:rPr>
      </w:pPr>
    </w:p>
    <w:p w:rsidR="005C4011" w:rsidRPr="005C4011" w:rsidRDefault="005C4011" w:rsidP="002E6AE7">
      <w:pPr>
        <w:widowControl/>
        <w:tabs>
          <w:tab w:val="left" w:pos="-720"/>
        </w:tabs>
        <w:suppressAutoHyphens/>
        <w:autoSpaceDE/>
        <w:autoSpaceDN/>
        <w:adjustRightInd/>
        <w:rPr>
          <w:rFonts w:eastAsia="Times New Roman"/>
          <w:sz w:val="20"/>
          <w:szCs w:val="20"/>
        </w:rPr>
      </w:pPr>
      <w:r w:rsidRPr="005C4011">
        <w:rPr>
          <w:rFonts w:eastAsia="Times New Roman"/>
          <w:sz w:val="20"/>
          <w:szCs w:val="20"/>
        </w:rPr>
        <w:t>May 1</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Mr. Ted Edwards</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Green Realty</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15 E. 1</w:t>
      </w:r>
      <w:r w:rsidRPr="005C4011">
        <w:rPr>
          <w:rFonts w:eastAsia="Times New Roman"/>
          <w:sz w:val="20"/>
          <w:szCs w:val="20"/>
          <w:vertAlign w:val="superscript"/>
        </w:rPr>
        <w:t>st</w:t>
      </w:r>
      <w:r w:rsidRPr="005C4011">
        <w:rPr>
          <w:rFonts w:eastAsia="Times New Roman"/>
          <w:sz w:val="20"/>
          <w:szCs w:val="20"/>
        </w:rPr>
        <w:t xml:space="preserve"> Street</w:t>
      </w: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Morris, IN 66666</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RE:</w:t>
      </w:r>
      <w:r w:rsidRPr="005C4011">
        <w:rPr>
          <w:rFonts w:eastAsia="Times New Roman"/>
          <w:sz w:val="20"/>
          <w:szCs w:val="20"/>
        </w:rPr>
        <w:tab/>
        <w:t>Potential Arbitration Request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Dear Mr. Edwards:</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In response to our telephone conversation</w:t>
      </w:r>
      <w:r w:rsidR="00B41975">
        <w:rPr>
          <w:rFonts w:eastAsia="Times New Roman"/>
          <w:sz w:val="20"/>
          <w:szCs w:val="20"/>
        </w:rPr>
        <w:t xml:space="preserve"> yesterday</w:t>
      </w:r>
      <w:r w:rsidRPr="005C4011">
        <w:rPr>
          <w:rFonts w:eastAsia="Times New Roman"/>
          <w:sz w:val="20"/>
          <w:szCs w:val="20"/>
        </w:rPr>
        <w:t xml:space="preserve">, enclosed as an attachment, is a copy of an arbitration request form.  </w:t>
      </w:r>
      <w:proofErr w:type="gramStart"/>
      <w:r w:rsidRPr="005C4011">
        <w:rPr>
          <w:rFonts w:eastAsia="Times New Roman"/>
          <w:sz w:val="20"/>
          <w:szCs w:val="20"/>
        </w:rPr>
        <w:t>A copy of the NATIONAL ASSOCIATION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i/>
          <w:iCs/>
          <w:sz w:val="20"/>
          <w:szCs w:val="20"/>
        </w:rPr>
        <w:t xml:space="preserve">Code of Ethics and Arbitration Manual </w:t>
      </w:r>
      <w:r w:rsidRPr="005C4011">
        <w:rPr>
          <w:rFonts w:eastAsia="Times New Roman"/>
          <w:sz w:val="20"/>
          <w:szCs w:val="20"/>
        </w:rPr>
        <w:t>which governs the policies of the Truly Fine Board of REALTORS</w:t>
      </w:r>
      <w:r w:rsidRPr="005C4011">
        <w:rPr>
          <w:rFonts w:eastAsia="Times New Roman"/>
          <w:sz w:val="20"/>
          <w:szCs w:val="20"/>
          <w:vertAlign w:val="superscript"/>
        </w:rPr>
        <w:sym w:font="Symbol" w:char="F0D2"/>
      </w:r>
      <w:r w:rsidRPr="005C4011">
        <w:rPr>
          <w:rFonts w:eastAsia="Times New Roman"/>
          <w:sz w:val="20"/>
          <w:szCs w:val="20"/>
          <w:vertAlign w:val="superscript"/>
        </w:rPr>
        <w:t xml:space="preserve"> </w:t>
      </w:r>
      <w:r w:rsidRPr="005C4011">
        <w:rPr>
          <w:rFonts w:eastAsia="Times New Roman"/>
          <w:sz w:val="20"/>
          <w:szCs w:val="20"/>
        </w:rPr>
        <w:t xml:space="preserve"> with respect to all hearings may be obtained for a nominal fee by calling the board (or feel free to come in to the board to review our copy at any time, if you prefer) or you may go to the NATIONAL ASSOCIATION OF REALTORS® website:  </w:t>
      </w:r>
      <w:hyperlink r:id="rId27" w:history="1">
        <w:r w:rsidRPr="005C4011">
          <w:rPr>
            <w:rFonts w:eastAsia="Times New Roman"/>
            <w:color w:val="0000FF"/>
            <w:sz w:val="20"/>
            <w:szCs w:val="20"/>
            <w:u w:val="single"/>
          </w:rPr>
          <w:t>http://store.realtor.org/product/being-realtor/code-ethics</w:t>
        </w:r>
      </w:hyperlink>
      <w:r w:rsidRPr="005C4011">
        <w:rPr>
          <w:rFonts w:eastAsia="Times New Roman"/>
          <w:sz w:val="20"/>
          <w:szCs w:val="20"/>
        </w:rPr>
        <w:t xml:space="preserve"> to order your personal copy on-line.</w:t>
      </w:r>
      <w:proofErr w:type="gramEnd"/>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suppressAutoHyphens/>
        <w:autoSpaceDE/>
        <w:autoSpaceDN/>
        <w:adjustRightInd/>
        <w:rPr>
          <w:rFonts w:eastAsia="Times New Roman"/>
          <w:sz w:val="20"/>
          <w:szCs w:val="20"/>
        </w:rPr>
      </w:pPr>
      <w:r w:rsidRPr="005C4011">
        <w:rPr>
          <w:rFonts w:eastAsia="Times New Roman"/>
          <w:sz w:val="20"/>
          <w:szCs w:val="20"/>
        </w:rPr>
        <w:t xml:space="preserve">As we discussed on the phone, we have an Ombudsman program available that could possibly assist you with your concerns. This service </w:t>
      </w:r>
      <w:proofErr w:type="gramStart"/>
      <w:r w:rsidRPr="005C4011">
        <w:rPr>
          <w:rFonts w:eastAsia="Times New Roman"/>
          <w:sz w:val="20"/>
          <w:szCs w:val="20"/>
        </w:rPr>
        <w:t>is offered</w:t>
      </w:r>
      <w:proofErr w:type="gramEnd"/>
      <w:r w:rsidRPr="005C4011">
        <w:rPr>
          <w:rFonts w:eastAsia="Times New Roman"/>
          <w:sz w:val="20"/>
          <w:szCs w:val="20"/>
        </w:rPr>
        <w:t xml:space="preserve"> to you at no cost. The Ombudsman will attempt </w:t>
      </w:r>
      <w:proofErr w:type="gramStart"/>
      <w:r w:rsidRPr="005C4011">
        <w:rPr>
          <w:rFonts w:eastAsia="Times New Roman"/>
          <w:sz w:val="20"/>
          <w:szCs w:val="20"/>
        </w:rPr>
        <w:t>to informally resolve</w:t>
      </w:r>
      <w:proofErr w:type="gramEnd"/>
      <w:r w:rsidRPr="005C4011">
        <w:rPr>
          <w:rFonts w:eastAsia="Times New Roman"/>
          <w:sz w:val="20"/>
          <w:szCs w:val="20"/>
        </w:rPr>
        <w:t xml:space="preserve"> your concerns through phone communication.  As I explained, the Ombudsman’s role is primarily one of communication and conciliation, not adjudication.  Ombudsmen do not determine whether ethics violations have occurred </w:t>
      </w:r>
      <w:r w:rsidRPr="00336A73">
        <w:rPr>
          <w:rFonts w:eastAsia="Times New Roman"/>
          <w:sz w:val="20"/>
          <w:szCs w:val="20"/>
        </w:rPr>
        <w:t>or who is entitled to money</w:t>
      </w:r>
      <w:r w:rsidRPr="005C4011">
        <w:rPr>
          <w:rFonts w:eastAsia="Times New Roman"/>
          <w:sz w:val="20"/>
          <w:szCs w:val="20"/>
        </w:rPr>
        <w:t xml:space="preserve">, rather they anticipate, identify, and resolve misunderstandings and disagreements before matters ripen into </w:t>
      </w:r>
      <w:r w:rsidRPr="00336A73">
        <w:rPr>
          <w:rFonts w:eastAsia="Times New Roman"/>
          <w:sz w:val="20"/>
          <w:szCs w:val="20"/>
        </w:rPr>
        <w:t xml:space="preserve">formally filed arbitration requests </w:t>
      </w:r>
      <w:r w:rsidRPr="005C4011">
        <w:rPr>
          <w:rFonts w:eastAsia="Times New Roman"/>
          <w:sz w:val="20"/>
          <w:szCs w:val="20"/>
        </w:rPr>
        <w:t>and possible charges of unethical conduct.   The Ombudsman will be contacting you shortly. Thank you for your interest.</w:t>
      </w:r>
    </w:p>
    <w:p w:rsidR="005C4011" w:rsidRPr="005C4011" w:rsidRDefault="005C4011" w:rsidP="005C4011">
      <w:pPr>
        <w:widowControl/>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iCs/>
          <w:sz w:val="20"/>
        </w:rPr>
      </w:pPr>
      <w:r w:rsidRPr="005C4011">
        <w:rPr>
          <w:rFonts w:eastAsia="Times New Roman"/>
          <w:iCs/>
          <w:sz w:val="20"/>
        </w:rPr>
        <w:t>If your broker decides to file an arbitration request to pursue a monetary claim arising out of a contractual dispute (or Standard of Practice 17-4) with another REALTOR</w:t>
      </w:r>
      <w:r w:rsidRPr="005C4011">
        <w:rPr>
          <w:rFonts w:eastAsia="Times New Roman"/>
          <w:i/>
          <w:iCs/>
          <w:sz w:val="20"/>
          <w:vertAlign w:val="superscript"/>
        </w:rPr>
        <w:sym w:font="Symbol" w:char="F0D2"/>
      </w:r>
      <w:r w:rsidRPr="005C4011">
        <w:rPr>
          <w:rFonts w:eastAsia="Times New Roman"/>
          <w:sz w:val="20"/>
          <w:vertAlign w:val="superscript"/>
        </w:rPr>
        <w:t xml:space="preserve"> </w:t>
      </w:r>
      <w:r w:rsidRPr="005C4011">
        <w:rPr>
          <w:rFonts w:eastAsia="Times New Roman"/>
          <w:sz w:val="20"/>
        </w:rPr>
        <w:t xml:space="preserve"> principal, your broker must complete the arbitration request form, state the amount sought and the date the dispute arose.  A non-principal cannot be party to an arbitration request, although you may attend the arbitration if you remain affiliated with your broker, maintain REALTOR</w:t>
      </w:r>
      <w:r w:rsidRPr="005C4011">
        <w:rPr>
          <w:rFonts w:eastAsia="Times New Roman"/>
          <w:sz w:val="20"/>
          <w:vertAlign w:val="superscript"/>
        </w:rPr>
        <w:sym w:font="Symbol" w:char="F0D2"/>
      </w:r>
      <w:r w:rsidRPr="005C4011">
        <w:rPr>
          <w:rFonts w:eastAsia="Times New Roman"/>
          <w:sz w:val="20"/>
          <w:vertAlign w:val="superscript"/>
        </w:rPr>
        <w:t xml:space="preserve"> </w:t>
      </w:r>
      <w:r w:rsidRPr="005C4011">
        <w:rPr>
          <w:rFonts w:eastAsia="Times New Roman"/>
          <w:sz w:val="20"/>
        </w:rPr>
        <w:t xml:space="preserve"> or REALTOR-ASSOCIATE</w:t>
      </w:r>
      <w:r w:rsidRPr="005C4011">
        <w:rPr>
          <w:rFonts w:eastAsia="Times New Roman"/>
          <w:sz w:val="20"/>
          <w:vertAlign w:val="superscript"/>
        </w:rPr>
        <w:sym w:font="Symbol" w:char="F0D2"/>
      </w:r>
      <w:r w:rsidRPr="005C4011">
        <w:rPr>
          <w:rFonts w:eastAsia="Times New Roman"/>
          <w:sz w:val="20"/>
          <w:vertAlign w:val="superscript"/>
        </w:rPr>
        <w:t xml:space="preserve">  </w:t>
      </w:r>
      <w:r w:rsidRPr="005C4011">
        <w:rPr>
          <w:rFonts w:eastAsia="Times New Roman"/>
          <w:sz w:val="20"/>
        </w:rPr>
        <w:t xml:space="preserve">membership, and have a monetary interest in the outcome.  Your broker must also include a </w:t>
      </w:r>
      <w:proofErr w:type="gramStart"/>
      <w:r w:rsidRPr="005C4011">
        <w:rPr>
          <w:rFonts w:eastAsia="Times New Roman"/>
          <w:sz w:val="20"/>
        </w:rPr>
        <w:t>clearly-written</w:t>
      </w:r>
      <w:proofErr w:type="gramEnd"/>
      <w:r w:rsidRPr="005C4011">
        <w:rPr>
          <w:rFonts w:eastAsia="Times New Roman"/>
          <w:sz w:val="20"/>
        </w:rPr>
        <w:t xml:space="preserve"> explanation of why your broker believes </w:t>
      </w:r>
      <w:r w:rsidRPr="005C4011">
        <w:rPr>
          <w:rFonts w:eastAsia="Times New Roman"/>
          <w:i/>
          <w:iCs/>
          <w:sz w:val="20"/>
        </w:rPr>
        <w:t xml:space="preserve">he or </w:t>
      </w:r>
      <w:r w:rsidRPr="005C4011">
        <w:rPr>
          <w:rFonts w:eastAsia="Times New Roman"/>
          <w:sz w:val="20"/>
        </w:rPr>
        <w:t>she is owed the money.</w:t>
      </w:r>
      <w:r w:rsidRPr="005C4011">
        <w:rPr>
          <w:rFonts w:eastAsia="Times New Roman"/>
          <w:i/>
          <w:iCs/>
          <w:sz w:val="20"/>
        </w:rPr>
        <w:t xml:space="preserve"> </w:t>
      </w:r>
      <w:r w:rsidRPr="005C4011">
        <w:rPr>
          <w:rFonts w:eastAsia="Times New Roman"/>
          <w:iCs/>
          <w:sz w:val="20"/>
        </w:rPr>
        <w:t xml:space="preserve">Enclosed as an attachment, you will find a copy of Appendix II to Part </w:t>
      </w:r>
      <w:proofErr w:type="gramStart"/>
      <w:r w:rsidRPr="005C4011">
        <w:rPr>
          <w:rFonts w:eastAsia="Times New Roman"/>
          <w:iCs/>
          <w:sz w:val="20"/>
        </w:rPr>
        <w:t>Ten</w:t>
      </w:r>
      <w:proofErr w:type="gramEnd"/>
      <w:r w:rsidRPr="005C4011">
        <w:rPr>
          <w:rFonts w:eastAsia="Times New Roman"/>
          <w:iCs/>
          <w:sz w:val="20"/>
        </w:rPr>
        <w:t>, Arbitration Guidelines, and an Arbitration Worksheet to assist your broker.</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Mediation is another alternative available for solving monetary disputes.  Please refer to the enclosed brochure if interested in mediation. Your broker need not request arbitration prior to mediation.  If your broker chooses to pursue arbitration at any time, return the completed arbitration request form, along with any supporting evidence, and enclose an arbitration filing fee of $250.00.*  There is no charge to file </w:t>
      </w:r>
      <w:r w:rsidRPr="00336A73">
        <w:rPr>
          <w:rFonts w:eastAsia="Times New Roman"/>
          <w:sz w:val="20"/>
          <w:szCs w:val="20"/>
        </w:rPr>
        <w:t xml:space="preserve">the attached </w:t>
      </w:r>
      <w:r w:rsidRPr="005C4011">
        <w:rPr>
          <w:rFonts w:eastAsia="Times New Roman"/>
          <w:sz w:val="20"/>
          <w:szCs w:val="20"/>
        </w:rPr>
        <w:t xml:space="preserve">mediation request </w:t>
      </w:r>
      <w:r w:rsidRPr="00336A73">
        <w:rPr>
          <w:rFonts w:eastAsia="Times New Roman"/>
          <w:sz w:val="20"/>
          <w:szCs w:val="20"/>
        </w:rPr>
        <w:t>form</w:t>
      </w:r>
      <w:r w:rsidRPr="005C4011">
        <w:rPr>
          <w:rFonts w:eastAsia="Times New Roman"/>
          <w:sz w:val="20"/>
          <w:szCs w:val="20"/>
        </w:rPr>
        <w:t>.</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When we receive an arbitration request, we will forward it to the Grievance </w:t>
      </w:r>
      <w:proofErr w:type="gramStart"/>
      <w:r w:rsidRPr="005C4011">
        <w:rPr>
          <w:rFonts w:eastAsia="Times New Roman"/>
          <w:sz w:val="20"/>
          <w:szCs w:val="20"/>
        </w:rPr>
        <w:t>Committee which</w:t>
      </w:r>
      <w:proofErr w:type="gramEnd"/>
      <w:r w:rsidRPr="005C4011">
        <w:rPr>
          <w:rFonts w:eastAsia="Times New Roman"/>
          <w:sz w:val="20"/>
          <w:szCs w:val="20"/>
        </w:rPr>
        <w:t xml:space="preserve"> will review the matter and decide if there are sufficient grounds for a hearing by the Professional Standards Committee.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proofErr w:type="gramStart"/>
      <w:r w:rsidRPr="005C4011">
        <w:rPr>
          <w:rFonts w:eastAsia="Times New Roman"/>
          <w:sz w:val="20"/>
          <w:szCs w:val="20"/>
        </w:rPr>
        <w:t xml:space="preserve">Please understand that requests for arbitration must be filed within one hundred eighty (180) days after the closing of the transaction, if any, or within one hundred eighty (180) days after the facts constituting the </w:t>
      </w:r>
      <w:proofErr w:type="spellStart"/>
      <w:r w:rsidRPr="005C4011">
        <w:rPr>
          <w:rFonts w:eastAsia="Times New Roman"/>
          <w:sz w:val="20"/>
          <w:szCs w:val="20"/>
        </w:rPr>
        <w:t>arbitrable</w:t>
      </w:r>
      <w:proofErr w:type="spellEnd"/>
      <w:r w:rsidRPr="005C4011">
        <w:rPr>
          <w:rFonts w:eastAsia="Times New Roman"/>
          <w:sz w:val="20"/>
          <w:szCs w:val="20"/>
        </w:rPr>
        <w:t xml:space="preserve"> matter could have been known in the exercise of reasonable diligence, whichever is later (unless the board’s informal dispute resolution processes [e.g., ombudsmen or mediation] are initiated by the complainant).</w:t>
      </w:r>
      <w:proofErr w:type="gramEnd"/>
      <w:r w:rsidRPr="005C4011">
        <w:rPr>
          <w:rFonts w:eastAsia="Times New Roman"/>
          <w:sz w:val="20"/>
          <w:szCs w:val="20"/>
        </w:rPr>
        <w:t xml:space="preserve">  This time frame noted above remains in effect regardless of whether there is criminal or civil litigation pending (or a matter pending before any state or federal regulatory or administrative agency or real estate licensing authority) arising out of the same facts and circumstances giving rise to the dispute.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5C4011">
        <w:rPr>
          <w:rFonts w:eastAsia="Times New Roman"/>
          <w:sz w:val="20"/>
          <w:szCs w:val="20"/>
        </w:rPr>
        <w:t>will be noted</w:t>
      </w:r>
      <w:proofErr w:type="gramEnd"/>
      <w:r w:rsidRPr="005C4011">
        <w:rPr>
          <w:rFonts w:eastAsia="Times New Roman"/>
          <w:sz w:val="20"/>
          <w:szCs w:val="20"/>
        </w:rPr>
        <w:t xml:space="preserve"> in your file. If you or your broker have any questions or concerns, feel free to contact me at 312-555-1212 or by e-mail to ssmith@trulyfinebor.com.</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Sincerely,</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Suzie Smith</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Executive Vice President</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sz w:val="20"/>
          <w:szCs w:val="20"/>
        </w:rPr>
        <w:t xml:space="preserve">Truly Fine Board of REALTORS® </w:t>
      </w:r>
    </w:p>
    <w:p w:rsidR="005C4011" w:rsidRPr="005C4011" w:rsidRDefault="005C4011" w:rsidP="005C4011">
      <w:pPr>
        <w:widowControl/>
        <w:tabs>
          <w:tab w:val="left" w:pos="-720"/>
        </w:tabs>
        <w:suppressAutoHyphens/>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szCs w:val="20"/>
        </w:rPr>
      </w:pPr>
      <w:r w:rsidRPr="005C4011">
        <w:rPr>
          <w:rFonts w:eastAsia="Times New Roman"/>
          <w:sz w:val="20"/>
          <w:szCs w:val="20"/>
        </w:rPr>
        <w:t>cc:  George Collins (Ted Edward’s broker)</w:t>
      </w:r>
    </w:p>
    <w:p w:rsidR="005C4011" w:rsidRPr="005C4011" w:rsidRDefault="005C4011" w:rsidP="005C4011">
      <w:pPr>
        <w:widowControl/>
        <w:autoSpaceDE/>
        <w:autoSpaceDN/>
        <w:adjustRightInd/>
        <w:rPr>
          <w:rFonts w:eastAsia="Times New Roman"/>
          <w:sz w:val="20"/>
          <w:szCs w:val="20"/>
        </w:rPr>
      </w:pPr>
    </w:p>
    <w:p w:rsidR="005C4011" w:rsidRPr="00336A73" w:rsidRDefault="005C4011" w:rsidP="005C4011">
      <w:pPr>
        <w:widowControl/>
        <w:tabs>
          <w:tab w:val="left" w:pos="-720"/>
        </w:tabs>
        <w:suppressAutoHyphens/>
        <w:autoSpaceDE/>
        <w:autoSpaceDN/>
        <w:adjustRightInd/>
        <w:rPr>
          <w:rFonts w:eastAsia="Times New Roman"/>
          <w:color w:val="17365D" w:themeColor="text2" w:themeShade="BF"/>
          <w:sz w:val="20"/>
          <w:szCs w:val="20"/>
        </w:rPr>
      </w:pPr>
      <w:r w:rsidRPr="005C4011">
        <w:rPr>
          <w:rFonts w:eastAsia="Times New Roman"/>
          <w:sz w:val="20"/>
          <w:szCs w:val="20"/>
        </w:rPr>
        <w:t xml:space="preserve">Attachment: </w:t>
      </w:r>
      <w:hyperlink r:id="rId28" w:history="1">
        <w:r w:rsidRPr="005C4011">
          <w:rPr>
            <w:rFonts w:eastAsia="Times New Roman"/>
            <w:color w:val="0000FF"/>
            <w:sz w:val="20"/>
            <w:szCs w:val="20"/>
            <w:u w:val="single"/>
          </w:rPr>
          <w:t>Mediation Brochure</w:t>
        </w:r>
      </w:hyperlink>
      <w:r w:rsidRPr="005C4011">
        <w:rPr>
          <w:rFonts w:eastAsia="Times New Roman"/>
          <w:sz w:val="20"/>
          <w:szCs w:val="20"/>
        </w:rPr>
        <w:br/>
      </w:r>
      <w:r w:rsidRPr="005C4011">
        <w:rPr>
          <w:rFonts w:eastAsia="Times New Roman"/>
          <w:sz w:val="20"/>
          <w:szCs w:val="20"/>
        </w:rPr>
        <w:tab/>
        <w:t xml:space="preserve">   </w:t>
      </w:r>
      <w:r w:rsidRPr="00336A73">
        <w:rPr>
          <w:rFonts w:eastAsia="Times New Roman"/>
          <w:color w:val="3333CC"/>
          <w:sz w:val="20"/>
          <w:szCs w:val="20"/>
        </w:rPr>
        <w:t xml:space="preserve">    </w:t>
      </w:r>
      <w:hyperlink r:id="rId29" w:history="1">
        <w:r w:rsidRPr="00336A73">
          <w:rPr>
            <w:rFonts w:eastAsia="Times New Roman"/>
            <w:color w:val="3333CC"/>
            <w:sz w:val="20"/>
            <w:szCs w:val="20"/>
            <w:u w:val="single"/>
          </w:rPr>
          <w:t>Request for Mediation</w:t>
        </w:r>
      </w:hyperlink>
    </w:p>
    <w:p w:rsidR="005C4011" w:rsidRPr="005C4011" w:rsidRDefault="005C4011" w:rsidP="005C4011">
      <w:pPr>
        <w:widowControl/>
        <w:tabs>
          <w:tab w:val="left" w:pos="-720"/>
        </w:tabs>
        <w:suppressAutoHyphens/>
        <w:autoSpaceDE/>
        <w:autoSpaceDN/>
        <w:adjustRightInd/>
        <w:rPr>
          <w:rFonts w:eastAsia="Times New Roman"/>
          <w:i/>
          <w:sz w:val="20"/>
          <w:szCs w:val="20"/>
        </w:rPr>
      </w:pPr>
      <w:r w:rsidRPr="005C4011">
        <w:rPr>
          <w:rFonts w:eastAsia="Times New Roman"/>
          <w:sz w:val="20"/>
          <w:szCs w:val="20"/>
        </w:rPr>
        <w:tab/>
        <w:t xml:space="preserve">       </w:t>
      </w:r>
      <w:hyperlink r:id="rId30" w:history="1">
        <w:r w:rsidRPr="005C4011">
          <w:rPr>
            <w:rFonts w:eastAsia="Times New Roman"/>
            <w:color w:val="0000FF"/>
            <w:sz w:val="20"/>
            <w:szCs w:val="20"/>
            <w:u w:val="single"/>
          </w:rPr>
          <w:t>Form #A-1, Request and Agreement to Arbitrate</w:t>
        </w:r>
      </w:hyperlink>
      <w:r w:rsidRPr="005C4011">
        <w:rPr>
          <w:rFonts w:eastAsia="Times New Roman"/>
          <w:sz w:val="20"/>
          <w:szCs w:val="20"/>
        </w:rPr>
        <w:br/>
        <w:t xml:space="preserve">      </w:t>
      </w:r>
      <w:r w:rsidRPr="005C4011">
        <w:rPr>
          <w:rFonts w:eastAsia="Times New Roman"/>
          <w:sz w:val="20"/>
          <w:szCs w:val="20"/>
        </w:rPr>
        <w:tab/>
        <w:t xml:space="preserve">      </w:t>
      </w:r>
      <w:hyperlink r:id="rId31"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Guidelines</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tabs>
          <w:tab w:val="left" w:pos="-720"/>
        </w:tabs>
        <w:suppressAutoHyphens/>
        <w:autoSpaceDE/>
        <w:autoSpaceDN/>
        <w:adjustRightInd/>
        <w:rPr>
          <w:rFonts w:eastAsia="Times New Roman"/>
          <w:sz w:val="20"/>
          <w:szCs w:val="20"/>
        </w:rPr>
      </w:pPr>
      <w:r w:rsidRPr="005C4011">
        <w:rPr>
          <w:rFonts w:eastAsia="Times New Roman"/>
          <w:i/>
          <w:sz w:val="20"/>
          <w:szCs w:val="20"/>
        </w:rPr>
        <w:tab/>
        <w:t xml:space="preserve">      </w:t>
      </w:r>
      <w:hyperlink r:id="rId32" w:history="1">
        <w:r w:rsidRPr="005C4011">
          <w:rPr>
            <w:rFonts w:eastAsia="Times New Roman"/>
            <w:color w:val="0000FF"/>
            <w:sz w:val="20"/>
            <w:szCs w:val="20"/>
            <w:u w:val="single"/>
          </w:rPr>
          <w:t xml:space="preserve">Appendix </w:t>
        </w:r>
        <w:proofErr w:type="spellStart"/>
        <w:r w:rsidRPr="005C4011">
          <w:rPr>
            <w:rFonts w:eastAsia="Times New Roman"/>
            <w:color w:val="0000FF"/>
            <w:sz w:val="20"/>
            <w:szCs w:val="20"/>
            <w:u w:val="single"/>
          </w:rPr>
          <w:t>ll</w:t>
        </w:r>
        <w:proofErr w:type="spellEnd"/>
        <w:r w:rsidRPr="005C4011">
          <w:rPr>
            <w:rFonts w:eastAsia="Times New Roman"/>
            <w:color w:val="0000FF"/>
            <w:sz w:val="20"/>
            <w:szCs w:val="20"/>
            <w:u w:val="single"/>
          </w:rPr>
          <w:t xml:space="preserve"> to Part Ten, Arbitration Worksheet</w:t>
        </w:r>
      </w:hyperlink>
      <w:r w:rsidRPr="005C4011">
        <w:rPr>
          <w:rFonts w:eastAsia="Times New Roman"/>
          <w:sz w:val="20"/>
          <w:szCs w:val="20"/>
        </w:rPr>
        <w:t xml:space="preserve">, </w:t>
      </w:r>
      <w:r w:rsidRPr="005C4011">
        <w:rPr>
          <w:rFonts w:eastAsia="Times New Roman"/>
          <w:i/>
          <w:sz w:val="20"/>
          <w:szCs w:val="20"/>
        </w:rPr>
        <w:t>Code of Ethics and Arbitration Manual</w:t>
      </w:r>
    </w:p>
    <w:p w:rsidR="005C4011" w:rsidRPr="005C4011" w:rsidRDefault="005C4011" w:rsidP="005C4011">
      <w:pPr>
        <w:widowControl/>
        <w:autoSpaceDE/>
        <w:autoSpaceDN/>
        <w:adjustRightInd/>
        <w:rPr>
          <w:rFonts w:eastAsia="Times New Roman"/>
          <w:sz w:val="20"/>
          <w:szCs w:val="20"/>
        </w:rPr>
      </w:pPr>
    </w:p>
    <w:p w:rsidR="005C4011" w:rsidRPr="005C4011" w:rsidRDefault="005C4011" w:rsidP="005C4011">
      <w:pPr>
        <w:widowControl/>
        <w:tabs>
          <w:tab w:val="left" w:pos="-720"/>
        </w:tabs>
        <w:suppressAutoHyphens/>
        <w:autoSpaceDE/>
        <w:autoSpaceDN/>
        <w:adjustRightInd/>
        <w:rPr>
          <w:rFonts w:eastAsia="Times New Roman"/>
          <w:sz w:val="20"/>
          <w:szCs w:val="20"/>
        </w:rPr>
      </w:pPr>
      <w:proofErr w:type="gramStart"/>
      <w:r w:rsidRPr="005C4011">
        <w:rPr>
          <w:rFonts w:eastAsia="Times New Roman"/>
          <w:sz w:val="20"/>
          <w:szCs w:val="20"/>
        </w:rPr>
        <w:t>* Please</w:t>
      </w:r>
      <w:proofErr w:type="gramEnd"/>
      <w:r w:rsidRPr="005C4011">
        <w:rPr>
          <w:rFonts w:eastAsia="Times New Roman"/>
          <w:sz w:val="20"/>
          <w:szCs w:val="20"/>
        </w:rPr>
        <w:t xml:space="preserve"> note that the maximum arbitration filing fee is $500 per party.</w:t>
      </w:r>
    </w:p>
    <w:p w:rsidR="00B41975" w:rsidRDefault="005C4011" w:rsidP="005C4011">
      <w:pPr>
        <w:widowControl/>
        <w:autoSpaceDE/>
        <w:autoSpaceDN/>
        <w:adjustRightInd/>
        <w:rPr>
          <w:rFonts w:eastAsia="Times New Roman"/>
          <w:sz w:val="20"/>
          <w:szCs w:val="20"/>
        </w:rPr>
      </w:pPr>
      <w:r w:rsidRPr="005C4011">
        <w:rPr>
          <w:rFonts w:eastAsia="Times New Roman"/>
          <w:sz w:val="20"/>
          <w:szCs w:val="20"/>
        </w:rPr>
        <w:br w:type="page"/>
      </w:r>
    </w:p>
    <w:p w:rsidR="00B41975" w:rsidRDefault="00B41975" w:rsidP="005C4011">
      <w:pPr>
        <w:widowControl/>
        <w:autoSpaceDE/>
        <w:autoSpaceDN/>
        <w:adjustRightInd/>
        <w:rPr>
          <w:rFonts w:eastAsia="Times New Roman"/>
          <w:sz w:val="20"/>
          <w:szCs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June 10</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Grievance Committee</w:t>
      </w:r>
    </w:p>
    <w:p w:rsidR="005C4011" w:rsidRPr="005C4011" w:rsidRDefault="005C4011" w:rsidP="005C4011">
      <w:pPr>
        <w:widowControl/>
        <w:autoSpaceDE/>
        <w:autoSpaceDN/>
        <w:adjustRightInd/>
        <w:rPr>
          <w:rFonts w:eastAsia="Times New Roman"/>
          <w:sz w:val="20"/>
        </w:rPr>
      </w:pPr>
      <w:r w:rsidRPr="005C4011">
        <w:rPr>
          <w:rFonts w:eastAsia="Times New Roman"/>
          <w:sz w:val="20"/>
        </w:rPr>
        <w:t xml:space="preserve">Truly Fine Board of REALTORS® </w:t>
      </w:r>
    </w:p>
    <w:p w:rsidR="005C4011" w:rsidRPr="005C4011" w:rsidRDefault="005C4011" w:rsidP="005C4011">
      <w:pPr>
        <w:widowControl/>
        <w:autoSpaceDE/>
        <w:autoSpaceDN/>
        <w:adjustRightInd/>
        <w:rPr>
          <w:rFonts w:eastAsia="Times New Roman"/>
          <w:sz w:val="20"/>
        </w:rPr>
      </w:pPr>
      <w:proofErr w:type="gramStart"/>
      <w:r w:rsidRPr="005C4011">
        <w:rPr>
          <w:rFonts w:eastAsia="Times New Roman"/>
          <w:sz w:val="20"/>
        </w:rPr>
        <w:t>410</w:t>
      </w:r>
      <w:proofErr w:type="gramEnd"/>
      <w:r w:rsidRPr="005C4011">
        <w:rPr>
          <w:rFonts w:eastAsia="Times New Roman"/>
          <w:sz w:val="20"/>
        </w:rPr>
        <w:t xml:space="preserve"> East End</w:t>
      </w:r>
    </w:p>
    <w:p w:rsidR="005C4011" w:rsidRPr="005C4011" w:rsidRDefault="005C4011" w:rsidP="005C4011">
      <w:pPr>
        <w:widowControl/>
        <w:autoSpaceDE/>
        <w:autoSpaceDN/>
        <w:adjustRightInd/>
        <w:rPr>
          <w:rFonts w:eastAsia="Times New Roman"/>
          <w:sz w:val="20"/>
        </w:rPr>
      </w:pPr>
      <w:r w:rsidRPr="005C4011">
        <w:rPr>
          <w:rFonts w:eastAsia="Times New Roman"/>
          <w:sz w:val="20"/>
        </w:rPr>
        <w:t>Morris, IN 66666</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RE: Ethics Complaint against Sam O’Connor</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Dear Grievance Committee:</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 xml:space="preserve">I am writing to report the unethical conduct of Sam O’Connor.  My buyer-client, Brian Keller, went to Sam’s open house at 124 Taylor Street. </w:t>
      </w:r>
      <w:r w:rsidR="00336A73">
        <w:rPr>
          <w:rFonts w:eastAsia="Times New Roman"/>
          <w:sz w:val="20"/>
        </w:rPr>
        <w:t>On April 23,</w:t>
      </w:r>
      <w:r w:rsidRPr="005C4011">
        <w:rPr>
          <w:rFonts w:eastAsia="Times New Roman"/>
          <w:sz w:val="20"/>
        </w:rPr>
        <w:t xml:space="preserve"> </w:t>
      </w:r>
      <w:r w:rsidR="00336A73">
        <w:rPr>
          <w:rFonts w:eastAsia="Times New Roman"/>
          <w:sz w:val="20"/>
        </w:rPr>
        <w:t>m</w:t>
      </w:r>
      <w:r w:rsidRPr="005C4011">
        <w:rPr>
          <w:rFonts w:eastAsia="Times New Roman"/>
          <w:sz w:val="20"/>
        </w:rPr>
        <w:t xml:space="preserve">y client told Sam </w:t>
      </w:r>
      <w:proofErr w:type="gramStart"/>
      <w:r w:rsidRPr="005C4011">
        <w:rPr>
          <w:rFonts w:eastAsia="Times New Roman"/>
          <w:sz w:val="20"/>
        </w:rPr>
        <w:t>he was exclusively represented by me</w:t>
      </w:r>
      <w:proofErr w:type="gramEnd"/>
      <w:r w:rsidRPr="005C4011">
        <w:rPr>
          <w:rFonts w:eastAsia="Times New Roman"/>
          <w:sz w:val="20"/>
        </w:rPr>
        <w:t>.  Brian was also quite familiar with the house because a good friend of his used to own it, so I did not accompany him to the open house.</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 xml:space="preserve">Brian told Sam he was interested in purchasing the property, but was going to talk to me about it.  Sam told him there were several buyers interested and convinced him that he could lose the property if he went back to me.  He did this by saying things such as, “You can go back and discuss this with Ted, or I can help you write a purchase contract now.  It is your choice but, if it was me, I’d make an offer today.”  Brian was </w:t>
      </w:r>
      <w:proofErr w:type="gramStart"/>
      <w:r w:rsidRPr="005C4011">
        <w:rPr>
          <w:rFonts w:eastAsia="Times New Roman"/>
          <w:sz w:val="20"/>
        </w:rPr>
        <w:t>really interested</w:t>
      </w:r>
      <w:proofErr w:type="gramEnd"/>
      <w:r w:rsidRPr="005C4011">
        <w:rPr>
          <w:rFonts w:eastAsia="Times New Roman"/>
          <w:sz w:val="20"/>
        </w:rPr>
        <w:t xml:space="preserve"> in this property so he wrote the offer through Sam</w:t>
      </w:r>
      <w:r w:rsidR="00336A73">
        <w:rPr>
          <w:rFonts w:eastAsia="Times New Roman"/>
          <w:sz w:val="20"/>
        </w:rPr>
        <w:t>, which I learned about two day later when I call Brian</w:t>
      </w:r>
      <w:r w:rsidRPr="005C4011">
        <w:rPr>
          <w:rFonts w:eastAsia="Times New Roman"/>
          <w:sz w:val="20"/>
        </w:rPr>
        <w:t xml:space="preserve">.  </w:t>
      </w:r>
      <w:proofErr w:type="gramStart"/>
      <w:r w:rsidRPr="005C4011">
        <w:rPr>
          <w:rFonts w:eastAsia="Times New Roman"/>
          <w:sz w:val="20"/>
        </w:rPr>
        <w:t>But</w:t>
      </w:r>
      <w:proofErr w:type="gramEnd"/>
      <w:r w:rsidRPr="005C4011">
        <w:rPr>
          <w:rFonts w:eastAsia="Times New Roman"/>
          <w:sz w:val="20"/>
        </w:rPr>
        <w:t xml:space="preserve"> Sam took advantage of Brian by insinuating that he’d lose out if he wrote the offer through me.  Not only was Sam unethical, but he cost me a commission.  I am filing a request for arbitration, too.</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 xml:space="preserve">Sam interfered with my client relationship and </w:t>
      </w:r>
      <w:proofErr w:type="gramStart"/>
      <w:r w:rsidRPr="005C4011">
        <w:rPr>
          <w:rFonts w:eastAsia="Times New Roman"/>
          <w:sz w:val="20"/>
        </w:rPr>
        <w:t>I’m</w:t>
      </w:r>
      <w:proofErr w:type="gramEnd"/>
      <w:r w:rsidRPr="005C4011">
        <w:rPr>
          <w:rFonts w:eastAsia="Times New Roman"/>
          <w:sz w:val="20"/>
        </w:rPr>
        <w:t xml:space="preserve"> charging him with violating Standard of Practice 16-13 of the Code of Ethics.</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Sincerely,</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r w:rsidRPr="005C4011">
        <w:rPr>
          <w:rFonts w:eastAsia="Times New Roman"/>
          <w:sz w:val="20"/>
        </w:rPr>
        <w:t>Ted Edwards, REALTOR-ASSOCIATE®</w:t>
      </w:r>
    </w:p>
    <w:p w:rsidR="005C4011" w:rsidRPr="005C4011" w:rsidRDefault="005C4011" w:rsidP="005C4011">
      <w:pPr>
        <w:widowControl/>
        <w:autoSpaceDE/>
        <w:autoSpaceDN/>
        <w:adjustRightInd/>
        <w:rPr>
          <w:rFonts w:eastAsia="Times New Roman"/>
          <w:sz w:val="20"/>
        </w:rPr>
      </w:pPr>
      <w:r w:rsidRPr="005C4011">
        <w:rPr>
          <w:rFonts w:eastAsia="Times New Roman"/>
          <w:sz w:val="20"/>
        </w:rPr>
        <w:t>Green Realty</w:t>
      </w:r>
    </w:p>
    <w:p w:rsidR="005C4011" w:rsidRPr="005C4011" w:rsidRDefault="005C4011" w:rsidP="005C4011">
      <w:pPr>
        <w:widowControl/>
        <w:autoSpaceDE/>
        <w:autoSpaceDN/>
        <w:adjustRightInd/>
        <w:rPr>
          <w:rFonts w:eastAsia="Times New Roman"/>
          <w:sz w:val="20"/>
        </w:rPr>
      </w:pPr>
    </w:p>
    <w:p w:rsidR="005C4011" w:rsidRPr="005C4011" w:rsidRDefault="005C4011" w:rsidP="005C4011">
      <w:pPr>
        <w:widowControl/>
        <w:autoSpaceDE/>
        <w:autoSpaceDN/>
        <w:adjustRightInd/>
        <w:rPr>
          <w:rFonts w:eastAsia="Times New Roman"/>
          <w:sz w:val="20"/>
        </w:rPr>
      </w:pPr>
    </w:p>
    <w:p w:rsidR="005C4011" w:rsidRDefault="005C4011">
      <w:pPr>
        <w:widowControl/>
        <w:autoSpaceDE/>
        <w:autoSpaceDN/>
        <w:adjustRightInd/>
        <w:spacing w:after="200" w:line="276" w:lineRule="auto"/>
        <w:rPr>
          <w:sz w:val="2"/>
          <w:szCs w:val="2"/>
        </w:rPr>
      </w:pPr>
      <w:r>
        <w:rPr>
          <w:sz w:val="2"/>
          <w:szCs w:val="2"/>
        </w:rPr>
        <w:br w:type="page"/>
      </w:r>
    </w:p>
    <w:p w:rsidR="00BB1728" w:rsidRDefault="00BB1728">
      <w:pPr>
        <w:pStyle w:val="BodyText"/>
        <w:kinsoku w:val="0"/>
        <w:overflowPunct w:val="0"/>
        <w:spacing w:before="0" w:after="60" w:line="20" w:lineRule="exact"/>
        <w:ind w:left="155"/>
        <w:rPr>
          <w:sz w:val="2"/>
          <w:szCs w:val="2"/>
        </w:rPr>
      </w:pPr>
    </w:p>
    <w:p w:rsidR="00BB1728" w:rsidRDefault="00BB1728">
      <w:pPr>
        <w:pStyle w:val="BodyText"/>
        <w:kinsoku w:val="0"/>
        <w:overflowPunct w:val="0"/>
        <w:spacing w:before="0" w:line="20" w:lineRule="exact"/>
        <w:ind w:left="155"/>
        <w:rPr>
          <w:sz w:val="2"/>
          <w:szCs w:val="2"/>
        </w:rPr>
      </w:pPr>
    </w:p>
    <w:p w:rsidR="00BB1728" w:rsidRPr="00336A73" w:rsidRDefault="00BB1728">
      <w:pPr>
        <w:pStyle w:val="BodyText"/>
        <w:kinsoku w:val="0"/>
        <w:overflowPunct w:val="0"/>
        <w:spacing w:before="53"/>
        <w:ind w:right="154"/>
        <w:rPr>
          <w:color w:val="000000" w:themeColor="text1"/>
        </w:rPr>
      </w:pPr>
      <w:r w:rsidRPr="00336A73">
        <w:rPr>
          <w:b/>
          <w:bCs/>
          <w:color w:val="000000" w:themeColor="text1"/>
          <w:spacing w:val="-3"/>
        </w:rPr>
        <w:t>Form</w:t>
      </w:r>
      <w:r w:rsidRPr="00336A73">
        <w:rPr>
          <w:b/>
          <w:bCs/>
          <w:color w:val="000000" w:themeColor="text1"/>
          <w:spacing w:val="-1"/>
        </w:rPr>
        <w:t xml:space="preserve"> </w:t>
      </w:r>
      <w:r w:rsidRPr="00336A73">
        <w:rPr>
          <w:b/>
          <w:bCs/>
          <w:color w:val="000000" w:themeColor="text1"/>
          <w:spacing w:val="-10"/>
        </w:rPr>
        <w:t>#</w:t>
      </w:r>
      <w:r w:rsidR="003C29B9" w:rsidRPr="00336A73">
        <w:rPr>
          <w:b/>
          <w:bCs/>
          <w:color w:val="000000" w:themeColor="text1"/>
          <w:spacing w:val="-10"/>
        </w:rPr>
        <w:t xml:space="preserve"> </w:t>
      </w:r>
      <w:r w:rsidRPr="00336A73">
        <w:rPr>
          <w:b/>
          <w:bCs/>
          <w:color w:val="000000" w:themeColor="text1"/>
          <w:spacing w:val="-10"/>
        </w:rPr>
        <w:t>E-1</w:t>
      </w:r>
    </w:p>
    <w:p w:rsidR="008D1DBF" w:rsidRPr="002E6AE7" w:rsidRDefault="008D1DBF" w:rsidP="008D1DBF">
      <w:pPr>
        <w:kinsoku w:val="0"/>
        <w:overflowPunct w:val="0"/>
        <w:spacing w:before="5"/>
        <w:ind w:left="3600"/>
        <w:rPr>
          <w:rFonts w:eastAsia="Times New Roman"/>
          <w:bCs/>
          <w:sz w:val="16"/>
          <w:szCs w:val="16"/>
        </w:rPr>
      </w:pPr>
      <w:r w:rsidRPr="008D1DBF">
        <w:rPr>
          <w:rFonts w:eastAsia="Times New Roman"/>
          <w:sz w:val="20"/>
          <w:szCs w:val="20"/>
        </w:rPr>
        <w:t>Truly Fine Association of REALTORS®</w:t>
      </w:r>
      <w:r w:rsidR="00D25E44">
        <w:rPr>
          <w:rFonts w:eastAsia="Times New Roman"/>
          <w:sz w:val="20"/>
          <w:szCs w:val="20"/>
        </w:rPr>
        <w:t xml:space="preserve"> </w:t>
      </w:r>
      <w:r w:rsidR="00872922">
        <w:rPr>
          <w:rFonts w:eastAsia="Times New Roman"/>
          <w:sz w:val="20"/>
          <w:szCs w:val="20"/>
        </w:rPr>
        <w:br/>
      </w:r>
      <w:r w:rsidR="00D25E44">
        <w:rPr>
          <w:rFonts w:eastAsia="Times New Roman"/>
          <w:bCs/>
          <w:sz w:val="16"/>
          <w:szCs w:val="16"/>
        </w:rPr>
        <w:t xml:space="preserve">            </w:t>
      </w:r>
      <w:r w:rsidR="00D25E44" w:rsidRPr="002E6AE7">
        <w:rPr>
          <w:rFonts w:eastAsia="Times New Roman"/>
          <w:bCs/>
          <w:sz w:val="16"/>
          <w:szCs w:val="16"/>
        </w:rPr>
        <w:t>Board of State Association</w:t>
      </w:r>
    </w:p>
    <w:p w:rsidR="00BB1728" w:rsidRPr="002E6AE7" w:rsidRDefault="001F69B4">
      <w:pPr>
        <w:pStyle w:val="BodyText"/>
        <w:kinsoku w:val="0"/>
        <w:overflowPunct w:val="0"/>
        <w:spacing w:before="0" w:line="20" w:lineRule="exact"/>
        <w:ind w:left="155"/>
        <w:rPr>
          <w:sz w:val="16"/>
          <w:szCs w:val="16"/>
        </w:rPr>
      </w:pPr>
      <w:r w:rsidRPr="002E6AE7">
        <w:rPr>
          <w:noProof/>
          <w:sz w:val="16"/>
          <w:szCs w:val="16"/>
        </w:rPr>
        <mc:AlternateContent>
          <mc:Choice Requires="wpg">
            <w:drawing>
              <wp:inline distT="0" distB="0" distL="0" distR="0" wp14:anchorId="6D9D3102" wp14:editId="426E1B6D">
                <wp:extent cx="5522899" cy="198076"/>
                <wp:effectExtent l="0" t="0" r="20955" b="0"/>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899" cy="198076"/>
                          <a:chOff x="0" y="0"/>
                          <a:chExt cx="10575" cy="20"/>
                        </a:xfrm>
                      </wpg:grpSpPr>
                      <wps:wsp>
                        <wps:cNvPr id="28" name="Freeform 7"/>
                        <wps:cNvSpPr>
                          <a:spLocks/>
                        </wps:cNvSpPr>
                        <wps:spPr bwMode="auto">
                          <a:xfrm>
                            <a:off x="5" y="5"/>
                            <a:ext cx="10565" cy="20"/>
                          </a:xfrm>
                          <a:custGeom>
                            <a:avLst/>
                            <a:gdLst>
                              <a:gd name="T0" fmla="*/ 0 w 10565"/>
                              <a:gd name="T1" fmla="*/ 0 h 20"/>
                              <a:gd name="T2" fmla="*/ 10564 w 10565"/>
                              <a:gd name="T3" fmla="*/ 0 h 20"/>
                            </a:gdLst>
                            <a:ahLst/>
                            <a:cxnLst>
                              <a:cxn ang="0">
                                <a:pos x="T0" y="T1"/>
                              </a:cxn>
                              <a:cxn ang="0">
                                <a:pos x="T2" y="T3"/>
                              </a:cxn>
                            </a:cxnLst>
                            <a:rect l="0" t="0" r="r" b="b"/>
                            <a:pathLst>
                              <a:path w="10565" h="20">
                                <a:moveTo>
                                  <a:pt x="0" y="0"/>
                                </a:moveTo>
                                <a:lnTo>
                                  <a:pt x="10564" y="0"/>
                                </a:lnTo>
                              </a:path>
                            </a:pathLst>
                          </a:custGeom>
                          <a:noFill/>
                          <a:ln w="62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5D3E76" id="Group 6" o:spid="_x0000_s1026" style="width:434.85pt;height:15.6pt;mso-position-horizontal-relative:char;mso-position-vertical-relative:line" coordsize="10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">
                <v:shape id="Freeform 7" o:spid="_x0000_s1027" style="position:absolute;left:5;top:5;width:10565;height:20;visibility:visible;mso-wrap-style:square;v-text-anchor:top" coordsize="10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" path="m,l10564,e" filled="f" strokecolor="#221e1f" strokeweight=".17269mm">
                  <v:path arrowok="t" o:connecttype="custom" o:connectlocs="0,0;10564,0" o:connectangles="0,0"/>
                </v:shape>
                <w10:anchorlock/>
              </v:group>
            </w:pict>
          </mc:Fallback>
        </mc:AlternateContent>
      </w:r>
    </w:p>
    <w:p w:rsidR="00F71C7A" w:rsidRPr="00F71C7A" w:rsidRDefault="00F71C7A">
      <w:pPr>
        <w:pStyle w:val="BodyText"/>
        <w:kinsoku w:val="0"/>
        <w:overflowPunct w:val="0"/>
        <w:spacing w:before="7"/>
        <w:ind w:left="0"/>
        <w:rPr>
          <w:sz w:val="16"/>
          <w:szCs w:val="16"/>
        </w:rPr>
      </w:pPr>
    </w:p>
    <w:p w:rsidR="00BB1728" w:rsidRPr="00F71C7A" w:rsidRDefault="008D1DBF">
      <w:pPr>
        <w:pStyle w:val="BodyText"/>
        <w:kinsoku w:val="0"/>
        <w:overflowPunct w:val="0"/>
        <w:spacing w:before="7"/>
        <w:ind w:left="0"/>
        <w:rPr>
          <w:sz w:val="10"/>
          <w:szCs w:val="10"/>
        </w:rPr>
      </w:pPr>
      <w:r>
        <w:rPr>
          <w:sz w:val="29"/>
          <w:szCs w:val="29"/>
        </w:rPr>
        <w:t xml:space="preserve">       </w:t>
      </w:r>
      <w:proofErr w:type="gramStart"/>
      <w:r w:rsidRPr="008D1DBF">
        <w:t>410</w:t>
      </w:r>
      <w:proofErr w:type="gramEnd"/>
      <w:r w:rsidRPr="008D1DBF">
        <w:t xml:space="preserve"> East End</w:t>
      </w:r>
      <w:r w:rsidRPr="008D1DBF">
        <w:tab/>
      </w:r>
      <w:r w:rsidRPr="008D1DBF">
        <w:tab/>
      </w:r>
      <w:r w:rsidRPr="008D1DBF">
        <w:tab/>
      </w:r>
      <w:r>
        <w:tab/>
      </w:r>
      <w:r w:rsidRPr="008D1DBF">
        <w:t>Morris</w:t>
      </w:r>
      <w:r w:rsidRPr="008D1DBF">
        <w:tab/>
      </w:r>
      <w:r w:rsidRPr="008D1DBF">
        <w:tab/>
      </w:r>
      <w:r>
        <w:tab/>
        <w:t xml:space="preserve">   </w:t>
      </w:r>
      <w:r w:rsidRPr="008D1DBF">
        <w:t xml:space="preserve">   IN</w:t>
      </w:r>
      <w:r w:rsidRPr="008D1DBF">
        <w:tab/>
      </w:r>
      <w:r w:rsidRPr="008D1DBF">
        <w:tab/>
      </w:r>
      <w:r>
        <w:t xml:space="preserve">   </w:t>
      </w:r>
      <w:r w:rsidRPr="008D1DBF">
        <w:t>66666</w:t>
      </w:r>
      <w:r w:rsidR="00872922">
        <w:br/>
      </w:r>
      <w:r w:rsidR="00F71C7A" w:rsidRPr="002E6AE7">
        <w:rPr>
          <w:noProof/>
          <w:sz w:val="16"/>
          <w:szCs w:val="16"/>
        </w:rPr>
        <mc:AlternateContent>
          <mc:Choice Requires="wpg">
            <w:drawing>
              <wp:inline distT="0" distB="0" distL="0" distR="0" wp14:anchorId="6A654868" wp14:editId="4A97A721">
                <wp:extent cx="5654813" cy="166977"/>
                <wp:effectExtent l="0" t="0" r="22225"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813" cy="166977"/>
                          <a:chOff x="0" y="0"/>
                          <a:chExt cx="10575" cy="20"/>
                        </a:xfrm>
                      </wpg:grpSpPr>
                      <wps:wsp>
                        <wps:cNvPr id="11" name="Freeform 7"/>
                        <wps:cNvSpPr>
                          <a:spLocks/>
                        </wps:cNvSpPr>
                        <wps:spPr bwMode="auto">
                          <a:xfrm>
                            <a:off x="5" y="5"/>
                            <a:ext cx="10565" cy="20"/>
                          </a:xfrm>
                          <a:custGeom>
                            <a:avLst/>
                            <a:gdLst>
                              <a:gd name="T0" fmla="*/ 0 w 10565"/>
                              <a:gd name="T1" fmla="*/ 0 h 20"/>
                              <a:gd name="T2" fmla="*/ 10564 w 10565"/>
                              <a:gd name="T3" fmla="*/ 0 h 20"/>
                            </a:gdLst>
                            <a:ahLst/>
                            <a:cxnLst>
                              <a:cxn ang="0">
                                <a:pos x="T0" y="T1"/>
                              </a:cxn>
                              <a:cxn ang="0">
                                <a:pos x="T2" y="T3"/>
                              </a:cxn>
                            </a:cxnLst>
                            <a:rect l="0" t="0" r="r" b="b"/>
                            <a:pathLst>
                              <a:path w="10565" h="20">
                                <a:moveTo>
                                  <a:pt x="0" y="0"/>
                                </a:moveTo>
                                <a:lnTo>
                                  <a:pt x="10564" y="0"/>
                                </a:lnTo>
                              </a:path>
                            </a:pathLst>
                          </a:custGeom>
                          <a:noFill/>
                          <a:ln w="6217">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289F1" id="Group 6" o:spid="_x0000_s1026" style="width:445.25pt;height:13.15pt;mso-position-horizontal-relative:char;mso-position-vertical-relative:line" coordsize="105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">
                <v:shape id="Freeform 7" o:spid="_x0000_s1027" style="position:absolute;left:5;top:5;width:10565;height:20;visibility:visible;mso-wrap-style:square;v-text-anchor:top" coordsize="105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" path="m,l10564,e" filled="f" strokecolor="#221e1f" strokeweight=".17269mm">
                  <v:path arrowok="t" o:connecttype="custom" o:connectlocs="0,0;10564,0" o:connectangles="0,0"/>
                </v:shape>
                <w10:anchorlock/>
              </v:group>
            </w:pict>
          </mc:Fallback>
        </mc:AlternateContent>
      </w:r>
    </w:p>
    <w:p w:rsidR="00BB1728" w:rsidRDefault="00BB1728">
      <w:pPr>
        <w:pStyle w:val="BodyText"/>
        <w:kinsoku w:val="0"/>
        <w:overflowPunct w:val="0"/>
        <w:spacing w:before="0" w:line="20" w:lineRule="exact"/>
        <w:ind w:left="155"/>
        <w:rPr>
          <w:sz w:val="2"/>
          <w:szCs w:val="2"/>
        </w:rPr>
      </w:pPr>
    </w:p>
    <w:p w:rsidR="00BB1728" w:rsidRDefault="00BB1728">
      <w:pPr>
        <w:pStyle w:val="BodyText"/>
        <w:tabs>
          <w:tab w:val="left" w:pos="4449"/>
          <w:tab w:val="left" w:pos="6756"/>
          <w:tab w:val="left" w:pos="8208"/>
        </w:tabs>
        <w:kinsoku w:val="0"/>
        <w:overflowPunct w:val="0"/>
        <w:spacing w:before="15"/>
        <w:ind w:left="385" w:right="154"/>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BB1728" w:rsidRDefault="00BB1728">
      <w:pPr>
        <w:pStyle w:val="BodyText"/>
        <w:kinsoku w:val="0"/>
        <w:overflowPunct w:val="0"/>
        <w:spacing w:before="2"/>
        <w:ind w:left="0"/>
        <w:rPr>
          <w:sz w:val="19"/>
          <w:szCs w:val="19"/>
        </w:rPr>
      </w:pPr>
    </w:p>
    <w:p w:rsidR="00BB1728" w:rsidRPr="00DC2EBC" w:rsidRDefault="00BB1728">
      <w:pPr>
        <w:pStyle w:val="BodyText"/>
        <w:kinsoku w:val="0"/>
        <w:overflowPunct w:val="0"/>
        <w:spacing w:before="0"/>
        <w:ind w:left="0"/>
        <w:jc w:val="center"/>
        <w:rPr>
          <w:color w:val="000000"/>
        </w:rPr>
      </w:pPr>
      <w:r w:rsidRPr="00DC2EBC">
        <w:rPr>
          <w:b/>
          <w:bCs/>
          <w:color w:val="231F20"/>
        </w:rPr>
        <w:t>Ethics</w:t>
      </w:r>
      <w:r w:rsidRPr="00DC2EBC">
        <w:rPr>
          <w:b/>
          <w:bCs/>
          <w:color w:val="231F20"/>
          <w:spacing w:val="-28"/>
        </w:rPr>
        <w:t xml:space="preserve"> </w:t>
      </w:r>
      <w:r w:rsidRPr="00DC2EBC">
        <w:rPr>
          <w:b/>
          <w:bCs/>
          <w:color w:val="231F20"/>
        </w:rPr>
        <w:t>Complaint</w:t>
      </w:r>
    </w:p>
    <w:p w:rsidR="00BB1728" w:rsidRDefault="00F71C7A" w:rsidP="00B41975">
      <w:pPr>
        <w:pStyle w:val="BodyText"/>
        <w:tabs>
          <w:tab w:val="left" w:pos="3229"/>
          <w:tab w:val="left" w:pos="10564"/>
        </w:tabs>
        <w:kinsoku w:val="0"/>
        <w:overflowPunct w:val="0"/>
        <w:spacing w:before="122"/>
        <w:ind w:left="2"/>
        <w:rPr>
          <w:color w:val="000000"/>
        </w:rPr>
      </w:pPr>
      <w:r>
        <w:rPr>
          <w:noProof/>
          <w:color w:val="231F20"/>
          <w:sz w:val="16"/>
          <w:szCs w:val="16"/>
        </w:rPr>
        <mc:AlternateContent>
          <mc:Choice Requires="wps">
            <w:drawing>
              <wp:anchor distT="0" distB="0" distL="114300" distR="114300" simplePos="0" relativeHeight="251702272" behindDoc="0" locked="0" layoutInCell="1" allowOverlap="1" wp14:anchorId="5DFC5B31" wp14:editId="35435F96">
                <wp:simplePos x="0" y="0"/>
                <wp:positionH relativeFrom="column">
                  <wp:posOffset>2130950</wp:posOffset>
                </wp:positionH>
                <wp:positionV relativeFrom="paragraph">
                  <wp:posOffset>223354</wp:posOffset>
                </wp:positionV>
                <wp:extent cx="3935895" cy="7952"/>
                <wp:effectExtent l="0" t="0" r="26670" b="30480"/>
                <wp:wrapNone/>
                <wp:docPr id="9" name="Straight Connector 9"/>
                <wp:cNvGraphicFramePr/>
                <a:graphic xmlns:a="http://schemas.openxmlformats.org/drawingml/2006/main">
                  <a:graphicData uri="http://schemas.microsoft.com/office/word/2010/wordprocessingShape">
                    <wps:wsp>
                      <wps:cNvCnPr/>
                      <wps:spPr>
                        <a:xfrm flipV="1">
                          <a:off x="0" y="0"/>
                          <a:ext cx="3935895" cy="7952"/>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3F90D" id="Straight Connector 9"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8pt,17.6pt" to="477.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" strokecolor="black [3213]" strokeweight=".25pt"/>
            </w:pict>
          </mc:Fallback>
        </mc:AlternateContent>
      </w:r>
      <w:r w:rsidR="00BB1728">
        <w:rPr>
          <w:color w:val="231F20"/>
          <w:spacing w:val="-9"/>
        </w:rPr>
        <w:t xml:space="preserve">To </w:t>
      </w:r>
      <w:r w:rsidR="00BB1728">
        <w:rPr>
          <w:color w:val="231F20"/>
        </w:rPr>
        <w:t xml:space="preserve">the </w:t>
      </w:r>
      <w:r w:rsidR="00BB1728">
        <w:rPr>
          <w:b/>
          <w:bCs/>
          <w:color w:val="231F20"/>
        </w:rPr>
        <w:t xml:space="preserve">Grievance Committee </w:t>
      </w:r>
      <w:r w:rsidR="00BB1728">
        <w:rPr>
          <w:color w:val="231F20"/>
        </w:rPr>
        <w:t>of</w:t>
      </w:r>
      <w:r w:rsidR="00BB1728">
        <w:rPr>
          <w:color w:val="231F20"/>
          <w:spacing w:val="-25"/>
        </w:rPr>
        <w:t xml:space="preserve"> </w:t>
      </w:r>
      <w:r w:rsidR="00BB1728">
        <w:rPr>
          <w:color w:val="231F20"/>
        </w:rPr>
        <w:t>the</w:t>
      </w:r>
      <w:r w:rsidR="00B41975">
        <w:rPr>
          <w:color w:val="231F20"/>
        </w:rPr>
        <w:t xml:space="preserve"> </w:t>
      </w:r>
      <w:r>
        <w:rPr>
          <w:color w:val="231F20"/>
        </w:rPr>
        <w:t xml:space="preserve">          </w:t>
      </w:r>
      <w:r w:rsidR="008D1DBF" w:rsidRPr="002E6AE7">
        <w:rPr>
          <w:color w:val="231F20"/>
        </w:rPr>
        <w:t xml:space="preserve">Truly Fine Association of </w:t>
      </w:r>
      <w:r>
        <w:rPr>
          <w:color w:val="231F20"/>
        </w:rPr>
        <w:t>R</w:t>
      </w:r>
      <w:r w:rsidR="008D1DBF" w:rsidRPr="002E6AE7">
        <w:rPr>
          <w:color w:val="231F20"/>
        </w:rPr>
        <w:t>EALTORS®</w:t>
      </w:r>
    </w:p>
    <w:p w:rsidR="00BB1728" w:rsidRDefault="00D25E44">
      <w:pPr>
        <w:pStyle w:val="BodyText"/>
        <w:kinsoku w:val="0"/>
        <w:overflowPunct w:val="0"/>
        <w:spacing w:before="7"/>
        <w:ind w:left="0"/>
        <w:jc w:val="center"/>
        <w:rPr>
          <w:color w:val="000000"/>
          <w:sz w:val="16"/>
          <w:szCs w:val="16"/>
        </w:rPr>
      </w:pPr>
      <w:r>
        <w:rPr>
          <w:color w:val="231F20"/>
          <w:sz w:val="16"/>
          <w:szCs w:val="16"/>
        </w:rPr>
        <w:t xml:space="preserve">                          </w:t>
      </w:r>
      <w:r w:rsidR="00BB1728">
        <w:rPr>
          <w:color w:val="231F20"/>
          <w:sz w:val="16"/>
          <w:szCs w:val="16"/>
        </w:rPr>
        <w:t>Board or State</w:t>
      </w:r>
      <w:r w:rsidR="00BB1728">
        <w:rPr>
          <w:color w:val="231F20"/>
          <w:spacing w:val="2"/>
          <w:sz w:val="16"/>
          <w:szCs w:val="16"/>
        </w:rPr>
        <w:t xml:space="preserve"> </w:t>
      </w:r>
      <w:r w:rsidR="00BB1728">
        <w:rPr>
          <w:color w:val="231F20"/>
          <w:sz w:val="16"/>
          <w:szCs w:val="16"/>
        </w:rPr>
        <w:t>Association</w:t>
      </w:r>
    </w:p>
    <w:p w:rsidR="00BB1728" w:rsidRDefault="00E33261">
      <w:pPr>
        <w:pStyle w:val="BodyText"/>
        <w:tabs>
          <w:tab w:val="left" w:pos="9324"/>
          <w:tab w:val="left" w:pos="10722"/>
        </w:tabs>
        <w:kinsoku w:val="0"/>
        <w:overflowPunct w:val="0"/>
        <w:spacing w:before="138"/>
        <w:ind w:left="5786" w:right="154"/>
        <w:rPr>
          <w:color w:val="000000"/>
        </w:rPr>
      </w:pPr>
      <w:r>
        <w:rPr>
          <w:noProof/>
          <w:color w:val="231F20"/>
          <w:spacing w:val="-1"/>
        </w:rPr>
        <mc:AlternateContent>
          <mc:Choice Requires="wps">
            <w:drawing>
              <wp:anchor distT="0" distB="0" distL="114300" distR="114300" simplePos="0" relativeHeight="251703296" behindDoc="0" locked="0" layoutInCell="1" allowOverlap="1" wp14:anchorId="74B6CFD6" wp14:editId="2450367C">
                <wp:simplePos x="0" y="0"/>
                <wp:positionH relativeFrom="column">
                  <wp:posOffset>5414838</wp:posOffset>
                </wp:positionH>
                <wp:positionV relativeFrom="paragraph">
                  <wp:posOffset>180699</wp:posOffset>
                </wp:positionV>
                <wp:extent cx="636105" cy="7951"/>
                <wp:effectExtent l="0" t="0" r="31115" b="30480"/>
                <wp:wrapNone/>
                <wp:docPr id="20" name="Straight Connector 20"/>
                <wp:cNvGraphicFramePr/>
                <a:graphic xmlns:a="http://schemas.openxmlformats.org/drawingml/2006/main">
                  <a:graphicData uri="http://schemas.microsoft.com/office/word/2010/wordprocessingShape">
                    <wps:wsp>
                      <wps:cNvCnPr/>
                      <wps:spPr>
                        <a:xfrm flipV="1">
                          <a:off x="0" y="0"/>
                          <a:ext cx="636105" cy="795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562E4" id="Straight Connector 2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35pt,14.25pt" to="476.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" strokecolor="black [3213]" strokeweight=".25pt"/>
            </w:pict>
          </mc:Fallback>
        </mc:AlternateContent>
      </w:r>
      <w:r w:rsidR="00BB1728">
        <w:rPr>
          <w:color w:val="231F20"/>
          <w:spacing w:val="-1"/>
        </w:rPr>
        <w:t>Filed</w:t>
      </w:r>
      <w:r w:rsidR="00BB1728">
        <w:rPr>
          <w:color w:val="231F20"/>
          <w:spacing w:val="-1"/>
          <w:u w:val="single" w:color="221E1F"/>
        </w:rPr>
        <w:t xml:space="preserve"> </w:t>
      </w:r>
      <w:r w:rsidR="008D1DBF">
        <w:rPr>
          <w:color w:val="231F20"/>
          <w:spacing w:val="-1"/>
          <w:u w:val="single" w:color="221E1F"/>
        </w:rPr>
        <w:t xml:space="preserve">             June 10</w:t>
      </w:r>
      <w:r>
        <w:rPr>
          <w:color w:val="231F20"/>
          <w:spacing w:val="-1"/>
          <w:u w:val="single" w:color="221E1F"/>
        </w:rPr>
        <w:t xml:space="preserve">          ,    </w:t>
      </w:r>
      <w:r w:rsidR="00BB1728">
        <w:rPr>
          <w:color w:val="231F20"/>
          <w:spacing w:val="1"/>
        </w:rPr>
        <w:t>20</w:t>
      </w:r>
      <w:r w:rsidR="00D25E44">
        <w:rPr>
          <w:color w:val="231F20"/>
          <w:spacing w:val="1"/>
        </w:rPr>
        <w:br/>
      </w:r>
    </w:p>
    <w:p w:rsidR="00BB1728" w:rsidRDefault="003C29B9" w:rsidP="002E6AE7">
      <w:pPr>
        <w:pStyle w:val="BodyText"/>
        <w:kinsoku w:val="0"/>
        <w:overflowPunct w:val="0"/>
        <w:ind w:left="0"/>
        <w:rPr>
          <w:sz w:val="2"/>
          <w:szCs w:val="2"/>
        </w:rPr>
      </w:pPr>
      <w:r>
        <w:rPr>
          <w:sz w:val="28"/>
          <w:szCs w:val="28"/>
        </w:rPr>
        <w:t xml:space="preserve">        </w:t>
      </w:r>
      <w:r w:rsidR="00BB1728">
        <w:rPr>
          <w:sz w:val="2"/>
          <w:szCs w:val="2"/>
        </w:rPr>
        <w:tab/>
      </w:r>
    </w:p>
    <w:p w:rsidR="003C29B9" w:rsidRDefault="008D1DBF" w:rsidP="003C29B9">
      <w:pPr>
        <w:pStyle w:val="BodyText"/>
        <w:tabs>
          <w:tab w:val="left" w:pos="8335"/>
        </w:tabs>
        <w:kinsoku w:val="0"/>
        <w:overflowPunct w:val="0"/>
        <w:spacing w:before="7"/>
        <w:ind w:left="0"/>
        <w:rPr>
          <w:sz w:val="29"/>
          <w:szCs w:val="29"/>
        </w:rPr>
      </w:pPr>
      <w:r w:rsidRPr="008D1DBF">
        <w:t xml:space="preserve"> </w:t>
      </w:r>
      <w:r w:rsidR="00D25E44">
        <w:t xml:space="preserve">                              </w:t>
      </w:r>
      <w:r>
        <w:t xml:space="preserve">     Ted Edwards      </w:t>
      </w:r>
      <w:r w:rsidR="00E33261">
        <w:t xml:space="preserve">   </w:t>
      </w:r>
      <w:r>
        <w:t xml:space="preserve">                                                                      </w:t>
      </w:r>
      <w:r w:rsidR="00E33261">
        <w:t xml:space="preserve">    </w:t>
      </w:r>
      <w:r>
        <w:t xml:space="preserve"> </w:t>
      </w:r>
      <w:r w:rsidR="003C29B9">
        <w:t>Sam O’Connor</w:t>
      </w:r>
    </w:p>
    <w:p w:rsidR="00BB1728" w:rsidRDefault="00E33261" w:rsidP="00DC2EBC">
      <w:pPr>
        <w:pStyle w:val="BodyText"/>
        <w:tabs>
          <w:tab w:val="left" w:pos="8335"/>
        </w:tabs>
        <w:kinsoku w:val="0"/>
        <w:overflowPunct w:val="0"/>
        <w:spacing w:before="7"/>
        <w:ind w:left="0"/>
        <w:rPr>
          <w:sz w:val="2"/>
          <w:szCs w:val="2"/>
        </w:rPr>
      </w:pPr>
      <w:r>
        <w:rPr>
          <w:noProof/>
          <w:sz w:val="2"/>
          <w:szCs w:val="2"/>
        </w:rPr>
        <mc:AlternateContent>
          <mc:Choice Requires="wpg">
            <w:drawing>
              <wp:anchor distT="0" distB="0" distL="114300" distR="114300" simplePos="0" relativeHeight="251667456" behindDoc="1" locked="0" layoutInCell="1" allowOverlap="1" wp14:anchorId="34F2BED7" wp14:editId="5F900BE1">
                <wp:simplePos x="0" y="0"/>
                <wp:positionH relativeFrom="column">
                  <wp:posOffset>3522345</wp:posOffset>
                </wp:positionH>
                <wp:positionV relativeFrom="paragraph">
                  <wp:posOffset>69850</wp:posOffset>
                </wp:positionV>
                <wp:extent cx="2464435" cy="45085"/>
                <wp:effectExtent l="0" t="0" r="12065" b="0"/>
                <wp:wrapTight wrapText="bothSides">
                  <wp:wrapPolygon edited="0">
                    <wp:start x="0" y="0"/>
                    <wp:lineTo x="0" y="0"/>
                    <wp:lineTo x="21539" y="0"/>
                    <wp:lineTo x="21539" y="0"/>
                    <wp:lineTo x="0" y="0"/>
                  </wp:wrapPolygon>
                </wp:wrapTight>
                <wp:docPr id="4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4435" cy="45085"/>
                          <a:chOff x="0" y="0"/>
                          <a:chExt cx="4900" cy="20"/>
                        </a:xfrm>
                      </wpg:grpSpPr>
                      <wps:wsp>
                        <wps:cNvPr id="48"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E8104" id="Group 12" o:spid="_x0000_s1026" style="position:absolute;margin-left:277.35pt;margin-top:5.5pt;width:194.05pt;height:3.55pt;z-index:-251649024"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">
                <v:shape id="Freeform 1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" path="m,l4890,e" filled="f" strokecolor="#221e1f" strokeweight=".49pt">
                  <v:path arrowok="t" o:connecttype="custom" o:connectlocs="0,0;4890,0" o:connectangles="0,0"/>
                </v:shape>
                <w10:wrap type="tight"/>
              </v:group>
            </w:pict>
          </mc:Fallback>
        </mc:AlternateContent>
      </w:r>
      <w:r w:rsidR="008D1DBF">
        <w:t xml:space="preserve">              </w:t>
      </w:r>
      <w:r w:rsidR="00BB1728">
        <w:rPr>
          <w:sz w:val="2"/>
          <w:szCs w:val="2"/>
        </w:rPr>
        <w:t xml:space="preserve"> </w:t>
      </w:r>
      <w:r w:rsidR="00BB1728">
        <w:rPr>
          <w:sz w:val="2"/>
          <w:szCs w:val="2"/>
        </w:rPr>
        <w:tab/>
      </w:r>
    </w:p>
    <w:p w:rsidR="00BB1728" w:rsidRDefault="00E33261" w:rsidP="002E6AE7">
      <w:pPr>
        <w:pStyle w:val="BodyText"/>
        <w:tabs>
          <w:tab w:val="left" w:pos="7747"/>
        </w:tabs>
        <w:kinsoku w:val="0"/>
        <w:overflowPunct w:val="0"/>
        <w:spacing w:before="15"/>
        <w:ind w:right="154"/>
        <w:rPr>
          <w:color w:val="000000"/>
          <w:spacing w:val="-2"/>
          <w:sz w:val="16"/>
          <w:szCs w:val="16"/>
        </w:rPr>
      </w:pPr>
      <w:r>
        <w:rPr>
          <w:noProof/>
          <w:sz w:val="2"/>
          <w:szCs w:val="2"/>
        </w:rPr>
        <mc:AlternateContent>
          <mc:Choice Requires="wpg">
            <w:drawing>
              <wp:anchor distT="0" distB="0" distL="114300" distR="114300" simplePos="0" relativeHeight="251669504" behindDoc="1" locked="0" layoutInCell="1" allowOverlap="1" wp14:anchorId="3424A569" wp14:editId="7CEA6B7B">
                <wp:simplePos x="0" y="0"/>
                <wp:positionH relativeFrom="column">
                  <wp:posOffset>11430</wp:posOffset>
                </wp:positionH>
                <wp:positionV relativeFrom="paragraph">
                  <wp:posOffset>40640</wp:posOffset>
                </wp:positionV>
                <wp:extent cx="3111500" cy="12700"/>
                <wp:effectExtent l="0" t="0" r="12700" b="6350"/>
                <wp:wrapTight wrapText="bothSides">
                  <wp:wrapPolygon edited="0">
                    <wp:start x="0" y="0"/>
                    <wp:lineTo x="0" y="0"/>
                    <wp:lineTo x="21556" y="0"/>
                    <wp:lineTo x="21556" y="0"/>
                    <wp:lineTo x="0" y="0"/>
                  </wp:wrapPolygon>
                </wp:wrapTight>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54"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C5C61" id="Group 12" o:spid="_x0000_s1026" style="position:absolute;margin-left:.9pt;margin-top:3.2pt;width:245pt;height:1pt;z-index:-251646976"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XwMAAN0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">
                <v:shape id="Freeform 1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" path="m,l4890,e" filled="f" strokecolor="#221e1f" strokeweight=".49pt">
                  <v:path arrowok="t" o:connecttype="custom" o:connectlocs="0,0;4890,0" o:connectangles="0,0"/>
                </v:shape>
                <w10:wrap type="tight"/>
              </v:group>
            </w:pict>
          </mc:Fallback>
        </mc:AlternateContent>
      </w:r>
      <w:r>
        <w:rPr>
          <w:color w:val="231F20"/>
          <w:spacing w:val="-1"/>
          <w:sz w:val="16"/>
          <w:szCs w:val="16"/>
        </w:rPr>
        <w:t xml:space="preserve">                                          </w:t>
      </w:r>
      <w:r w:rsidR="00BB1728">
        <w:rPr>
          <w:color w:val="231F20"/>
          <w:spacing w:val="-1"/>
          <w:sz w:val="16"/>
          <w:szCs w:val="16"/>
        </w:rPr>
        <w:t>Complainant(s</w:t>
      </w:r>
      <w:r>
        <w:rPr>
          <w:color w:val="231F20"/>
          <w:spacing w:val="-1"/>
          <w:sz w:val="16"/>
          <w:szCs w:val="16"/>
        </w:rPr>
        <w:t xml:space="preserve">)                                                                                                                  </w:t>
      </w:r>
      <w:r w:rsidR="00BB1728">
        <w:rPr>
          <w:color w:val="231F20"/>
          <w:spacing w:val="-2"/>
          <w:sz w:val="16"/>
          <w:szCs w:val="16"/>
        </w:rPr>
        <w:t>Respondent(s)</w:t>
      </w:r>
    </w:p>
    <w:p w:rsidR="00BB1728" w:rsidRDefault="00BB1728">
      <w:pPr>
        <w:pStyle w:val="BodyText"/>
        <w:kinsoku w:val="0"/>
        <w:overflowPunct w:val="0"/>
        <w:spacing w:before="18"/>
        <w:ind w:right="154"/>
        <w:rPr>
          <w:color w:val="000000"/>
          <w:spacing w:val="-4"/>
        </w:rPr>
      </w:pPr>
      <w:r>
        <w:rPr>
          <w:color w:val="231F20"/>
          <w:spacing w:val="-3"/>
        </w:rPr>
        <w:t>Complainant(s)</w:t>
      </w:r>
      <w:r>
        <w:rPr>
          <w:color w:val="231F20"/>
          <w:spacing w:val="5"/>
        </w:rPr>
        <w:t xml:space="preserve"> </w:t>
      </w:r>
      <w:r>
        <w:rPr>
          <w:color w:val="231F20"/>
          <w:spacing w:val="-4"/>
        </w:rPr>
        <w:t>charge(s):</w:t>
      </w:r>
      <w:r w:rsidR="003C29B9" w:rsidRPr="003C29B9">
        <w:rPr>
          <w:noProof/>
          <w:sz w:val="2"/>
          <w:szCs w:val="2"/>
        </w:rPr>
        <w:t xml:space="preserve"> </w:t>
      </w:r>
    </w:p>
    <w:p w:rsidR="00BB1728" w:rsidRDefault="009F6781">
      <w:pPr>
        <w:pStyle w:val="BodyText"/>
        <w:tabs>
          <w:tab w:val="left" w:pos="7869"/>
          <w:tab w:val="left" w:pos="8301"/>
        </w:tabs>
        <w:kinsoku w:val="0"/>
        <w:overflowPunct w:val="0"/>
        <w:spacing w:before="90" w:line="249" w:lineRule="auto"/>
        <w:ind w:right="154"/>
        <w:rPr>
          <w:color w:val="000000"/>
          <w:spacing w:val="-4"/>
        </w:rPr>
      </w:pPr>
      <w:r>
        <w:rPr>
          <w:color w:val="231F20"/>
        </w:rPr>
        <w:t>An alleged violation of</w:t>
      </w:r>
      <w:r>
        <w:rPr>
          <w:color w:val="231F20"/>
          <w:spacing w:val="22"/>
        </w:rPr>
        <w:t xml:space="preserve"> </w:t>
      </w:r>
      <w:r>
        <w:rPr>
          <w:color w:val="231F20"/>
        </w:rPr>
        <w:t>Article(s)</w:t>
      </w:r>
      <w:r>
        <w:rPr>
          <w:color w:val="231F20"/>
          <w:u w:val="single" w:color="221E1F"/>
        </w:rPr>
        <w:t xml:space="preserve">                   Standard of Practice 16-13</w:t>
      </w:r>
      <w:r>
        <w:rPr>
          <w:color w:val="231F20"/>
          <w:u w:val="single" w:color="221E1F"/>
        </w:rPr>
        <w:tab/>
      </w:r>
      <w:r>
        <w:rPr>
          <w:color w:val="231F20"/>
          <w:u w:val="single" w:color="221E1F"/>
        </w:rPr>
        <w:tab/>
      </w:r>
      <w:r>
        <w:rPr>
          <w:color w:val="231F20"/>
        </w:rPr>
        <w:t>of the Code of Ethics</w:t>
      </w:r>
      <w:r>
        <w:rPr>
          <w:color w:val="231F20"/>
          <w:spacing w:val="20"/>
        </w:rPr>
        <w:t xml:space="preserve"> </w:t>
      </w:r>
      <w:r>
        <w:rPr>
          <w:color w:val="231F20"/>
        </w:rPr>
        <w:t>and/or</w:t>
      </w:r>
      <w:r>
        <w:rPr>
          <w:color w:val="231F20"/>
          <w:w w:val="102"/>
        </w:rPr>
        <w:t xml:space="preserve"> </w:t>
      </w:r>
      <w:r>
        <w:rPr>
          <w:color w:val="231F20"/>
        </w:rPr>
        <w:t xml:space="preserve">other membership duty as set forth in the </w:t>
      </w:r>
      <w:r>
        <w:rPr>
          <w:color w:val="231F20"/>
          <w:spacing w:val="-4"/>
        </w:rPr>
        <w:t xml:space="preserve">bylaws </w:t>
      </w:r>
      <w:r>
        <w:rPr>
          <w:color w:val="231F20"/>
        </w:rPr>
        <w:t>of the</w:t>
      </w:r>
      <w:r>
        <w:rPr>
          <w:color w:val="231F20"/>
          <w:spacing w:val="-32"/>
        </w:rPr>
        <w:t xml:space="preserve"> </w:t>
      </w:r>
      <w:r>
        <w:rPr>
          <w:color w:val="231F20"/>
        </w:rPr>
        <w:t>Board</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rPr>
        <w:t xml:space="preserve">and alleges that the </w:t>
      </w:r>
      <w:r>
        <w:rPr>
          <w:color w:val="231F20"/>
          <w:spacing w:val="-3"/>
        </w:rPr>
        <w:t>above</w:t>
      </w:r>
      <w:r>
        <w:rPr>
          <w:color w:val="231F20"/>
          <w:spacing w:val="-10"/>
        </w:rPr>
        <w:t xml:space="preserve"> </w:t>
      </w:r>
      <w:r>
        <w:rPr>
          <w:color w:val="231F20"/>
          <w:spacing w:val="-4"/>
        </w:rPr>
        <w:t xml:space="preserve">charge(s)                                                                                                               </w:t>
      </w:r>
      <w:r w:rsidRPr="002E6AE7">
        <w:rPr>
          <w:color w:val="231F20"/>
          <w:spacing w:val="-4"/>
          <w:sz w:val="16"/>
          <w:szCs w:val="16"/>
        </w:rPr>
        <w:t>Article, Section</w:t>
      </w:r>
      <w:r>
        <w:rPr>
          <w:color w:val="231F20"/>
          <w:spacing w:val="-4"/>
        </w:rPr>
        <w:t xml:space="preserve"> </w:t>
      </w:r>
    </w:p>
    <w:p w:rsidR="00BB1728" w:rsidRDefault="001F69B4">
      <w:pPr>
        <w:pStyle w:val="BodyText"/>
        <w:kinsoku w:val="0"/>
        <w:overflowPunct w:val="0"/>
        <w:spacing w:before="0"/>
        <w:ind w:left="100"/>
      </w:pPr>
      <w:r>
        <w:rPr>
          <w:noProof/>
        </w:rPr>
        <mc:AlternateContent>
          <mc:Choice Requires="wps">
            <w:drawing>
              <wp:inline distT="0" distB="0" distL="0" distR="0" wp14:anchorId="482A52AE" wp14:editId="1AB2C6F0">
                <wp:extent cx="6781800" cy="370936"/>
                <wp:effectExtent l="0" t="0" r="0" b="1016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0936"/>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F94" w:rsidRDefault="00C86F94">
                            <w:pPr>
                              <w:pStyle w:val="BodyText"/>
                              <w:kinsoku w:val="0"/>
                              <w:overflowPunct w:val="0"/>
                              <w:spacing w:before="0" w:line="229" w:lineRule="exact"/>
                              <w:ind w:left="60"/>
                              <w:rPr>
                                <w:color w:val="000000" w:themeColor="text1"/>
                                <w:spacing w:val="7"/>
                              </w:rPr>
                            </w:pPr>
                            <w:r w:rsidRPr="00336A73">
                              <w:rPr>
                                <w:color w:val="000000" w:themeColor="text1"/>
                                <w:spacing w:val="-3"/>
                              </w:rPr>
                              <w:t>(</w:t>
                            </w:r>
                            <w:proofErr w:type="gramStart"/>
                            <w:r w:rsidRPr="00336A73">
                              <w:rPr>
                                <w:color w:val="000000" w:themeColor="text1"/>
                                <w:spacing w:val="-3"/>
                              </w:rPr>
                              <w:t>is/are</w:t>
                            </w:r>
                            <w:proofErr w:type="gramEnd"/>
                            <w:r w:rsidRPr="00336A73">
                              <w:rPr>
                                <w:color w:val="000000" w:themeColor="text1"/>
                                <w:spacing w:val="-3"/>
                              </w:rPr>
                              <w:t>)</w:t>
                            </w:r>
                            <w:r w:rsidRPr="00336A73">
                              <w:rPr>
                                <w:color w:val="000000" w:themeColor="text1"/>
                                <w:spacing w:val="8"/>
                              </w:rPr>
                              <w:t xml:space="preserve"> </w:t>
                            </w:r>
                            <w:r w:rsidRPr="00336A73">
                              <w:rPr>
                                <w:color w:val="000000" w:themeColor="text1"/>
                              </w:rPr>
                              <w:t>supported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attached</w:t>
                            </w:r>
                            <w:r w:rsidRPr="00336A73">
                              <w:rPr>
                                <w:color w:val="000000" w:themeColor="text1"/>
                                <w:spacing w:val="8"/>
                              </w:rPr>
                              <w:t xml:space="preserve"> </w:t>
                            </w:r>
                            <w:r w:rsidRPr="00336A73">
                              <w:rPr>
                                <w:color w:val="000000" w:themeColor="text1"/>
                              </w:rPr>
                              <w:t>statement,</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is</w:t>
                            </w:r>
                            <w:r w:rsidRPr="00336A73">
                              <w:rPr>
                                <w:color w:val="000000" w:themeColor="text1"/>
                                <w:spacing w:val="7"/>
                              </w:rPr>
                              <w:t xml:space="preserve"> </w:t>
                            </w:r>
                            <w:r w:rsidRPr="00336A73">
                              <w:rPr>
                                <w:color w:val="000000" w:themeColor="text1"/>
                              </w:rPr>
                              <w:t>signed</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dated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spacing w:val="-3"/>
                              </w:rPr>
                              <w:t>complainant(s)</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explains</w:t>
                            </w:r>
                            <w:r w:rsidRPr="00336A73">
                              <w:rPr>
                                <w:color w:val="000000" w:themeColor="text1"/>
                                <w:spacing w:val="7"/>
                              </w:rPr>
                              <w:t xml:space="preserve"> </w:t>
                            </w:r>
                          </w:p>
                          <w:p w:rsidR="00C86F94" w:rsidRPr="00336A73" w:rsidRDefault="00C86F94" w:rsidP="004D6FB3">
                            <w:pPr>
                              <w:pStyle w:val="BodyText"/>
                              <w:kinsoku w:val="0"/>
                              <w:overflowPunct w:val="0"/>
                              <w:spacing w:before="0" w:line="229" w:lineRule="exact"/>
                              <w:ind w:left="60"/>
                              <w:rPr>
                                <w:color w:val="000000" w:themeColor="text1"/>
                              </w:rPr>
                            </w:pPr>
                            <w:proofErr w:type="gramStart"/>
                            <w:r w:rsidRPr="00336A73">
                              <w:rPr>
                                <w:color w:val="000000" w:themeColor="text1"/>
                              </w:rPr>
                              <w:t>when</w:t>
                            </w:r>
                            <w:proofErr w:type="gramEnd"/>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allege</w:t>
                            </w:r>
                            <w:r>
                              <w:rPr>
                                <w:color w:val="000000" w:themeColor="text1"/>
                                <w:spacing w:val="-4"/>
                              </w:rPr>
                              <w:t xml:space="preserve"> </w:t>
                            </w:r>
                            <w:r w:rsidRPr="00336A73">
                              <w:rPr>
                                <w:color w:val="000000" w:themeColor="text1"/>
                                <w:spacing w:val="-4"/>
                              </w:rPr>
                              <w:t>violation(s)</w:t>
                            </w:r>
                            <w:r w:rsidRPr="00336A73">
                              <w:rPr>
                                <w:color w:val="000000" w:themeColor="text1"/>
                                <w:spacing w:val="-7"/>
                              </w:rPr>
                              <w:t xml:space="preserve"> </w:t>
                            </w:r>
                            <w:r w:rsidRPr="00336A73">
                              <w:rPr>
                                <w:color w:val="000000" w:themeColor="text1"/>
                              </w:rPr>
                              <w:t>occurred</w:t>
                            </w:r>
                            <w:r w:rsidRPr="00336A73">
                              <w:rPr>
                                <w:color w:val="000000" w:themeColor="text1"/>
                                <w:spacing w:val="-7"/>
                              </w:rPr>
                              <w:t xml:space="preserve"> </w:t>
                            </w:r>
                            <w:r w:rsidRPr="00336A73">
                              <w:rPr>
                                <w:color w:val="000000" w:themeColor="text1"/>
                              </w:rPr>
                              <w:t>and,</w:t>
                            </w:r>
                            <w:r w:rsidRPr="00336A73">
                              <w:rPr>
                                <w:color w:val="000000" w:themeColor="text1"/>
                                <w:spacing w:val="-7"/>
                              </w:rPr>
                              <w:t xml:space="preserve"> </w:t>
                            </w:r>
                            <w:r w:rsidRPr="00336A73">
                              <w:rPr>
                                <w:color w:val="000000" w:themeColor="text1"/>
                              </w:rPr>
                              <w:t>if</w:t>
                            </w:r>
                            <w:r w:rsidRPr="00336A73">
                              <w:rPr>
                                <w:color w:val="000000" w:themeColor="text1"/>
                                <w:spacing w:val="-7"/>
                              </w:rPr>
                              <w:t xml:space="preserve"> </w:t>
                            </w:r>
                            <w:r w:rsidRPr="00336A73">
                              <w:rPr>
                                <w:color w:val="000000" w:themeColor="text1"/>
                              </w:rPr>
                              <w:t>a</w:t>
                            </w:r>
                            <w:r w:rsidRPr="00336A73">
                              <w:rPr>
                                <w:color w:val="000000" w:themeColor="text1"/>
                                <w:spacing w:val="-7"/>
                              </w:rPr>
                              <w:t xml:space="preserve"> </w:t>
                            </w:r>
                            <w:r w:rsidRPr="00336A73">
                              <w:rPr>
                                <w:color w:val="000000" w:themeColor="text1"/>
                              </w:rPr>
                              <w:t>different</w:t>
                            </w:r>
                            <w:r w:rsidRPr="00336A73">
                              <w:rPr>
                                <w:color w:val="000000" w:themeColor="text1"/>
                                <w:spacing w:val="-7"/>
                              </w:rPr>
                              <w:t xml:space="preserve"> </w:t>
                            </w:r>
                            <w:r w:rsidRPr="00336A73">
                              <w:rPr>
                                <w:color w:val="000000" w:themeColor="text1"/>
                              </w:rPr>
                              <w:t>date,</w:t>
                            </w:r>
                            <w:r w:rsidRPr="00336A73">
                              <w:rPr>
                                <w:color w:val="000000" w:themeColor="text1"/>
                                <w:spacing w:val="-7"/>
                              </w:rPr>
                              <w:t xml:space="preserve"> </w:t>
                            </w:r>
                            <w:r w:rsidRPr="00336A73">
                              <w:rPr>
                                <w:color w:val="000000" w:themeColor="text1"/>
                              </w:rPr>
                              <w:t>when</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spacing w:val="-3"/>
                              </w:rPr>
                              <w:t>complainant(s)</w:t>
                            </w:r>
                            <w:r w:rsidRPr="00336A73">
                              <w:rPr>
                                <w:color w:val="000000" w:themeColor="text1"/>
                                <w:spacing w:val="-7"/>
                              </w:rPr>
                              <w:t xml:space="preserve"> </w:t>
                            </w:r>
                            <w:r w:rsidRPr="00336A73">
                              <w:rPr>
                                <w:color w:val="000000" w:themeColor="text1"/>
                              </w:rPr>
                              <w:t>first</w:t>
                            </w:r>
                            <w:r w:rsidRPr="00336A73">
                              <w:rPr>
                                <w:color w:val="000000" w:themeColor="text1"/>
                                <w:spacing w:val="-7"/>
                              </w:rPr>
                              <w:t xml:space="preserve"> </w:t>
                            </w:r>
                            <w:r w:rsidRPr="00336A73">
                              <w:rPr>
                                <w:color w:val="000000" w:themeColor="text1"/>
                              </w:rPr>
                              <w:t>knew</w:t>
                            </w:r>
                            <w:r w:rsidRPr="00336A73">
                              <w:rPr>
                                <w:color w:val="000000" w:themeColor="text1"/>
                                <w:spacing w:val="-7"/>
                              </w:rPr>
                              <w:t xml:space="preserve"> </w:t>
                            </w:r>
                            <w:r w:rsidRPr="00336A73">
                              <w:rPr>
                                <w:color w:val="000000" w:themeColor="text1"/>
                              </w:rPr>
                              <w:t>about</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rPr>
                              <w:t>alleged</w:t>
                            </w:r>
                            <w:r w:rsidRPr="00336A73">
                              <w:rPr>
                                <w:color w:val="000000" w:themeColor="text1"/>
                                <w:spacing w:val="-7"/>
                              </w:rPr>
                              <w:t xml:space="preserve"> </w:t>
                            </w:r>
                            <w:r w:rsidRPr="00336A73">
                              <w:rPr>
                                <w:color w:val="000000" w:themeColor="text1"/>
                              </w:rPr>
                              <w:t>violations.</w:t>
                            </w:r>
                          </w:p>
                        </w:txbxContent>
                      </wps:txbx>
                      <wps:bodyPr rot="0" vert="horz" wrap="square" lIns="0" tIns="0" rIns="0" bIns="0" anchor="t" anchorCtr="0" upright="1">
                        <a:noAutofit/>
                      </wps:bodyPr>
                    </wps:wsp>
                  </a:graphicData>
                </a:graphic>
              </wp:inline>
            </w:drawing>
          </mc:Choice>
          <mc:Fallback>
            <w:pict>
              <v:shapetype w14:anchorId="482A52AE" id="_x0000_t202" coordsize="21600,21600" o:spt="202" path="m,l,21600r21600,l21600,xe">
                <v:stroke joinstyle="miter"/>
                <v:path gradientshapeok="t" o:connecttype="rect"/>
              </v:shapetype>
              <v:shape id="Text Box 18" o:spid="_x0000_s1026" type="#_x0000_t202" style="width:534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" filled="f" fillcolor="#dcddde" stroked="f">
                <v:textbox inset="0,0,0,0">
                  <w:txbxContent>
                    <w:p w:rsidR="00C86F94" w:rsidRDefault="00C86F94">
                      <w:pPr>
                        <w:pStyle w:val="BodyText"/>
                        <w:kinsoku w:val="0"/>
                        <w:overflowPunct w:val="0"/>
                        <w:spacing w:before="0" w:line="229" w:lineRule="exact"/>
                        <w:ind w:left="60"/>
                        <w:rPr>
                          <w:color w:val="000000" w:themeColor="text1"/>
                          <w:spacing w:val="7"/>
                        </w:rPr>
                      </w:pPr>
                      <w:r w:rsidRPr="00336A73">
                        <w:rPr>
                          <w:color w:val="000000" w:themeColor="text1"/>
                          <w:spacing w:val="-3"/>
                        </w:rPr>
                        <w:t>(</w:t>
                      </w:r>
                      <w:proofErr w:type="gramStart"/>
                      <w:r w:rsidRPr="00336A73">
                        <w:rPr>
                          <w:color w:val="000000" w:themeColor="text1"/>
                          <w:spacing w:val="-3"/>
                        </w:rPr>
                        <w:t>is/are</w:t>
                      </w:r>
                      <w:proofErr w:type="gramEnd"/>
                      <w:r w:rsidRPr="00336A73">
                        <w:rPr>
                          <w:color w:val="000000" w:themeColor="text1"/>
                          <w:spacing w:val="-3"/>
                        </w:rPr>
                        <w:t>)</w:t>
                      </w:r>
                      <w:r w:rsidRPr="00336A73">
                        <w:rPr>
                          <w:color w:val="000000" w:themeColor="text1"/>
                          <w:spacing w:val="8"/>
                        </w:rPr>
                        <w:t xml:space="preserve"> </w:t>
                      </w:r>
                      <w:r w:rsidRPr="00336A73">
                        <w:rPr>
                          <w:color w:val="000000" w:themeColor="text1"/>
                        </w:rPr>
                        <w:t>supported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attached</w:t>
                      </w:r>
                      <w:r w:rsidRPr="00336A73">
                        <w:rPr>
                          <w:color w:val="000000" w:themeColor="text1"/>
                          <w:spacing w:val="8"/>
                        </w:rPr>
                        <w:t xml:space="preserve"> </w:t>
                      </w:r>
                      <w:r w:rsidRPr="00336A73">
                        <w:rPr>
                          <w:color w:val="000000" w:themeColor="text1"/>
                        </w:rPr>
                        <w:t>statement,</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is</w:t>
                      </w:r>
                      <w:r w:rsidRPr="00336A73">
                        <w:rPr>
                          <w:color w:val="000000" w:themeColor="text1"/>
                          <w:spacing w:val="7"/>
                        </w:rPr>
                        <w:t xml:space="preserve"> </w:t>
                      </w:r>
                      <w:r w:rsidRPr="00336A73">
                        <w:rPr>
                          <w:color w:val="000000" w:themeColor="text1"/>
                        </w:rPr>
                        <w:t>signed</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dated</w:t>
                      </w:r>
                      <w:r w:rsidRPr="00336A73">
                        <w:rPr>
                          <w:color w:val="000000" w:themeColor="text1"/>
                          <w:spacing w:val="8"/>
                        </w:rPr>
                        <w:t xml:space="preserve"> </w:t>
                      </w:r>
                      <w:r w:rsidRPr="00336A73">
                        <w:rPr>
                          <w:color w:val="000000" w:themeColor="text1"/>
                          <w:spacing w:val="-3"/>
                        </w:rPr>
                        <w:t>by</w:t>
                      </w:r>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spacing w:val="-3"/>
                        </w:rPr>
                        <w:t>complainant(s)</w:t>
                      </w:r>
                      <w:r w:rsidRPr="00336A73">
                        <w:rPr>
                          <w:color w:val="000000" w:themeColor="text1"/>
                          <w:spacing w:val="8"/>
                        </w:rPr>
                        <w:t xml:space="preserve"> </w:t>
                      </w:r>
                      <w:r w:rsidRPr="00336A73">
                        <w:rPr>
                          <w:color w:val="000000" w:themeColor="text1"/>
                        </w:rPr>
                        <w:t>and</w:t>
                      </w:r>
                      <w:r w:rsidRPr="00336A73">
                        <w:rPr>
                          <w:color w:val="000000" w:themeColor="text1"/>
                          <w:spacing w:val="8"/>
                        </w:rPr>
                        <w:t xml:space="preserve"> </w:t>
                      </w:r>
                      <w:r w:rsidRPr="00336A73">
                        <w:rPr>
                          <w:color w:val="000000" w:themeColor="text1"/>
                        </w:rPr>
                        <w:t>which</w:t>
                      </w:r>
                      <w:r w:rsidRPr="00336A73">
                        <w:rPr>
                          <w:color w:val="000000" w:themeColor="text1"/>
                          <w:spacing w:val="8"/>
                        </w:rPr>
                        <w:t xml:space="preserve"> </w:t>
                      </w:r>
                      <w:r w:rsidRPr="00336A73">
                        <w:rPr>
                          <w:color w:val="000000" w:themeColor="text1"/>
                        </w:rPr>
                        <w:t>explains</w:t>
                      </w:r>
                      <w:r w:rsidRPr="00336A73">
                        <w:rPr>
                          <w:color w:val="000000" w:themeColor="text1"/>
                          <w:spacing w:val="7"/>
                        </w:rPr>
                        <w:t xml:space="preserve"> </w:t>
                      </w:r>
                    </w:p>
                    <w:p w:rsidR="00C86F94" w:rsidRPr="00336A73" w:rsidRDefault="00C86F94" w:rsidP="004D6FB3">
                      <w:pPr>
                        <w:pStyle w:val="BodyText"/>
                        <w:kinsoku w:val="0"/>
                        <w:overflowPunct w:val="0"/>
                        <w:spacing w:before="0" w:line="229" w:lineRule="exact"/>
                        <w:ind w:left="60"/>
                        <w:rPr>
                          <w:color w:val="000000" w:themeColor="text1"/>
                        </w:rPr>
                      </w:pPr>
                      <w:proofErr w:type="gramStart"/>
                      <w:r w:rsidRPr="00336A73">
                        <w:rPr>
                          <w:color w:val="000000" w:themeColor="text1"/>
                        </w:rPr>
                        <w:t>when</w:t>
                      </w:r>
                      <w:proofErr w:type="gramEnd"/>
                      <w:r w:rsidRPr="00336A73">
                        <w:rPr>
                          <w:color w:val="000000" w:themeColor="text1"/>
                          <w:spacing w:val="8"/>
                        </w:rPr>
                        <w:t xml:space="preserve"> </w:t>
                      </w:r>
                      <w:r w:rsidRPr="00336A73">
                        <w:rPr>
                          <w:color w:val="000000" w:themeColor="text1"/>
                        </w:rPr>
                        <w:t>the</w:t>
                      </w:r>
                      <w:r w:rsidRPr="00336A73">
                        <w:rPr>
                          <w:color w:val="000000" w:themeColor="text1"/>
                          <w:spacing w:val="8"/>
                        </w:rPr>
                        <w:t xml:space="preserve"> </w:t>
                      </w:r>
                      <w:r w:rsidRPr="00336A73">
                        <w:rPr>
                          <w:color w:val="000000" w:themeColor="text1"/>
                        </w:rPr>
                        <w:t>allege</w:t>
                      </w:r>
                      <w:r>
                        <w:rPr>
                          <w:color w:val="000000" w:themeColor="text1"/>
                          <w:spacing w:val="-4"/>
                        </w:rPr>
                        <w:t xml:space="preserve"> </w:t>
                      </w:r>
                      <w:r w:rsidRPr="00336A73">
                        <w:rPr>
                          <w:color w:val="000000" w:themeColor="text1"/>
                          <w:spacing w:val="-4"/>
                        </w:rPr>
                        <w:t>violation(s)</w:t>
                      </w:r>
                      <w:r w:rsidRPr="00336A73">
                        <w:rPr>
                          <w:color w:val="000000" w:themeColor="text1"/>
                          <w:spacing w:val="-7"/>
                        </w:rPr>
                        <w:t xml:space="preserve"> </w:t>
                      </w:r>
                      <w:r w:rsidRPr="00336A73">
                        <w:rPr>
                          <w:color w:val="000000" w:themeColor="text1"/>
                        </w:rPr>
                        <w:t>occurred</w:t>
                      </w:r>
                      <w:r w:rsidRPr="00336A73">
                        <w:rPr>
                          <w:color w:val="000000" w:themeColor="text1"/>
                          <w:spacing w:val="-7"/>
                        </w:rPr>
                        <w:t xml:space="preserve"> </w:t>
                      </w:r>
                      <w:r w:rsidRPr="00336A73">
                        <w:rPr>
                          <w:color w:val="000000" w:themeColor="text1"/>
                        </w:rPr>
                        <w:t>and,</w:t>
                      </w:r>
                      <w:r w:rsidRPr="00336A73">
                        <w:rPr>
                          <w:color w:val="000000" w:themeColor="text1"/>
                          <w:spacing w:val="-7"/>
                        </w:rPr>
                        <w:t xml:space="preserve"> </w:t>
                      </w:r>
                      <w:r w:rsidRPr="00336A73">
                        <w:rPr>
                          <w:color w:val="000000" w:themeColor="text1"/>
                        </w:rPr>
                        <w:t>if</w:t>
                      </w:r>
                      <w:r w:rsidRPr="00336A73">
                        <w:rPr>
                          <w:color w:val="000000" w:themeColor="text1"/>
                          <w:spacing w:val="-7"/>
                        </w:rPr>
                        <w:t xml:space="preserve"> </w:t>
                      </w:r>
                      <w:r w:rsidRPr="00336A73">
                        <w:rPr>
                          <w:color w:val="000000" w:themeColor="text1"/>
                        </w:rPr>
                        <w:t>a</w:t>
                      </w:r>
                      <w:r w:rsidRPr="00336A73">
                        <w:rPr>
                          <w:color w:val="000000" w:themeColor="text1"/>
                          <w:spacing w:val="-7"/>
                        </w:rPr>
                        <w:t xml:space="preserve"> </w:t>
                      </w:r>
                      <w:r w:rsidRPr="00336A73">
                        <w:rPr>
                          <w:color w:val="000000" w:themeColor="text1"/>
                        </w:rPr>
                        <w:t>different</w:t>
                      </w:r>
                      <w:r w:rsidRPr="00336A73">
                        <w:rPr>
                          <w:color w:val="000000" w:themeColor="text1"/>
                          <w:spacing w:val="-7"/>
                        </w:rPr>
                        <w:t xml:space="preserve"> </w:t>
                      </w:r>
                      <w:r w:rsidRPr="00336A73">
                        <w:rPr>
                          <w:color w:val="000000" w:themeColor="text1"/>
                        </w:rPr>
                        <w:t>date,</w:t>
                      </w:r>
                      <w:r w:rsidRPr="00336A73">
                        <w:rPr>
                          <w:color w:val="000000" w:themeColor="text1"/>
                          <w:spacing w:val="-7"/>
                        </w:rPr>
                        <w:t xml:space="preserve"> </w:t>
                      </w:r>
                      <w:r w:rsidRPr="00336A73">
                        <w:rPr>
                          <w:color w:val="000000" w:themeColor="text1"/>
                        </w:rPr>
                        <w:t>when</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spacing w:val="-3"/>
                        </w:rPr>
                        <w:t>complainant(s)</w:t>
                      </w:r>
                      <w:r w:rsidRPr="00336A73">
                        <w:rPr>
                          <w:color w:val="000000" w:themeColor="text1"/>
                          <w:spacing w:val="-7"/>
                        </w:rPr>
                        <w:t xml:space="preserve"> </w:t>
                      </w:r>
                      <w:r w:rsidRPr="00336A73">
                        <w:rPr>
                          <w:color w:val="000000" w:themeColor="text1"/>
                        </w:rPr>
                        <w:t>first</w:t>
                      </w:r>
                      <w:r w:rsidRPr="00336A73">
                        <w:rPr>
                          <w:color w:val="000000" w:themeColor="text1"/>
                          <w:spacing w:val="-7"/>
                        </w:rPr>
                        <w:t xml:space="preserve"> </w:t>
                      </w:r>
                      <w:r w:rsidRPr="00336A73">
                        <w:rPr>
                          <w:color w:val="000000" w:themeColor="text1"/>
                        </w:rPr>
                        <w:t>knew</w:t>
                      </w:r>
                      <w:r w:rsidRPr="00336A73">
                        <w:rPr>
                          <w:color w:val="000000" w:themeColor="text1"/>
                          <w:spacing w:val="-7"/>
                        </w:rPr>
                        <w:t xml:space="preserve"> </w:t>
                      </w:r>
                      <w:r w:rsidRPr="00336A73">
                        <w:rPr>
                          <w:color w:val="000000" w:themeColor="text1"/>
                        </w:rPr>
                        <w:t>about</w:t>
                      </w:r>
                      <w:r w:rsidRPr="00336A73">
                        <w:rPr>
                          <w:color w:val="000000" w:themeColor="text1"/>
                          <w:spacing w:val="-7"/>
                        </w:rPr>
                        <w:t xml:space="preserve"> </w:t>
                      </w:r>
                      <w:r w:rsidRPr="00336A73">
                        <w:rPr>
                          <w:color w:val="000000" w:themeColor="text1"/>
                        </w:rPr>
                        <w:t>the</w:t>
                      </w:r>
                      <w:r w:rsidRPr="00336A73">
                        <w:rPr>
                          <w:color w:val="000000" w:themeColor="text1"/>
                          <w:spacing w:val="-7"/>
                        </w:rPr>
                        <w:t xml:space="preserve"> </w:t>
                      </w:r>
                      <w:r w:rsidRPr="00336A73">
                        <w:rPr>
                          <w:color w:val="000000" w:themeColor="text1"/>
                        </w:rPr>
                        <w:t>alleged</w:t>
                      </w:r>
                      <w:r w:rsidRPr="00336A73">
                        <w:rPr>
                          <w:color w:val="000000" w:themeColor="text1"/>
                          <w:spacing w:val="-7"/>
                        </w:rPr>
                        <w:t xml:space="preserve"> </w:t>
                      </w:r>
                      <w:r w:rsidRPr="00336A73">
                        <w:rPr>
                          <w:color w:val="000000" w:themeColor="text1"/>
                        </w:rPr>
                        <w:t>violations.</w:t>
                      </w:r>
                    </w:p>
                  </w:txbxContent>
                </v:textbox>
                <w10:anchorlock/>
              </v:shape>
            </w:pict>
          </mc:Fallback>
        </mc:AlternateContent>
      </w:r>
    </w:p>
    <w:p w:rsidR="00BB1728" w:rsidRPr="00336A73" w:rsidRDefault="001F69B4">
      <w:pPr>
        <w:pStyle w:val="BodyText"/>
        <w:kinsoku w:val="0"/>
        <w:overflowPunct w:val="0"/>
        <w:spacing w:before="31" w:line="249" w:lineRule="auto"/>
        <w:ind w:right="156"/>
        <w:jc w:val="both"/>
        <w:rPr>
          <w:color w:val="000000" w:themeColor="text1"/>
          <w:spacing w:val="-3"/>
        </w:rPr>
      </w:pPr>
      <w:r w:rsidRPr="00336A73">
        <w:rPr>
          <w:noProof/>
          <w:color w:val="000000" w:themeColor="text1"/>
        </w:rPr>
        <mc:AlternateContent>
          <mc:Choice Requires="wps">
            <w:drawing>
              <wp:anchor distT="0" distB="0" distL="114300" distR="114300" simplePos="0" relativeHeight="251658240" behindDoc="1" locked="0" layoutInCell="0" allowOverlap="1" wp14:anchorId="4960B806" wp14:editId="1E8089A3">
                <wp:simplePos x="0" y="0"/>
                <wp:positionH relativeFrom="page">
                  <wp:posOffset>533400</wp:posOffset>
                </wp:positionH>
                <wp:positionV relativeFrom="paragraph">
                  <wp:posOffset>334645</wp:posOffset>
                </wp:positionV>
                <wp:extent cx="6781800" cy="373380"/>
                <wp:effectExtent l="0" t="0" r="0" b="7620"/>
                <wp:wrapNone/>
                <wp:docPr id="1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373380"/>
                        </a:xfrm>
                        <a:custGeom>
                          <a:avLst/>
                          <a:gdLst>
                            <a:gd name="T0" fmla="*/ 0 w 10680"/>
                            <a:gd name="T1" fmla="*/ 587 h 588"/>
                            <a:gd name="T2" fmla="*/ 10680 w 10680"/>
                            <a:gd name="T3" fmla="*/ 587 h 588"/>
                            <a:gd name="T4" fmla="*/ 10680 w 10680"/>
                            <a:gd name="T5" fmla="*/ 0 h 588"/>
                            <a:gd name="T6" fmla="*/ 0 w 10680"/>
                            <a:gd name="T7" fmla="*/ 0 h 588"/>
                            <a:gd name="T8" fmla="*/ 0 w 10680"/>
                            <a:gd name="T9" fmla="*/ 587 h 588"/>
                          </a:gdLst>
                          <a:ahLst/>
                          <a:cxnLst>
                            <a:cxn ang="0">
                              <a:pos x="T0" y="T1"/>
                            </a:cxn>
                            <a:cxn ang="0">
                              <a:pos x="T2" y="T3"/>
                            </a:cxn>
                            <a:cxn ang="0">
                              <a:pos x="T4" y="T5"/>
                            </a:cxn>
                            <a:cxn ang="0">
                              <a:pos x="T6" y="T7"/>
                            </a:cxn>
                            <a:cxn ang="0">
                              <a:pos x="T8" y="T9"/>
                            </a:cxn>
                          </a:cxnLst>
                          <a:rect l="0" t="0" r="r" b="b"/>
                          <a:pathLst>
                            <a:path w="10680" h="588">
                              <a:moveTo>
                                <a:pt x="0" y="587"/>
                              </a:moveTo>
                              <a:lnTo>
                                <a:pt x="10680" y="587"/>
                              </a:lnTo>
                              <a:lnTo>
                                <a:pt x="10680" y="0"/>
                              </a:lnTo>
                              <a:lnTo>
                                <a:pt x="0" y="0"/>
                              </a:lnTo>
                              <a:lnTo>
                                <a:pt x="0" y="587"/>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9111" id="Freeform 19" o:spid="_x0000_s1026" style="position:absolute;margin-left:42pt;margin-top:26.35pt;width:534pt;height:2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8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" o:allowincell="f" path="m,587r10680,l10680,,,,,587xe" filled="f" fillcolor="#dcddde" stroked="f">
                <v:path arrowok="t" o:connecttype="custom" o:connectlocs="0,372745;6781800,372745;6781800,0;0,0;0,372745" o:connectangles="0,0,0,0,0"/>
                <w10:wrap anchorx="page"/>
              </v:shape>
            </w:pict>
          </mc:Fallback>
        </mc:AlternateContent>
      </w:r>
      <w:r w:rsidR="00BB1728" w:rsidRPr="00336A73">
        <w:rPr>
          <w:color w:val="000000" w:themeColor="text1"/>
        </w:rPr>
        <w:t xml:space="preserve">This complaint is true and correct to the best knowledge and belief of the undersigned and </w:t>
      </w:r>
      <w:proofErr w:type="gramStart"/>
      <w:r w:rsidR="00BB1728" w:rsidRPr="00336A73">
        <w:rPr>
          <w:color w:val="000000" w:themeColor="text1"/>
        </w:rPr>
        <w:t>is filed</w:t>
      </w:r>
      <w:proofErr w:type="gramEnd"/>
      <w:r w:rsidR="00BB1728" w:rsidRPr="00336A73">
        <w:rPr>
          <w:color w:val="000000" w:themeColor="text1"/>
        </w:rPr>
        <w:t xml:space="preserve"> within one hundred eighty </w:t>
      </w:r>
      <w:r w:rsidR="00BB1728" w:rsidRPr="00336A73">
        <w:rPr>
          <w:color w:val="000000" w:themeColor="text1"/>
          <w:spacing w:val="-6"/>
        </w:rPr>
        <w:t xml:space="preserve">(180) </w:t>
      </w:r>
      <w:r w:rsidR="00BB1728" w:rsidRPr="00336A73">
        <w:rPr>
          <w:color w:val="000000" w:themeColor="text1"/>
          <w:spacing w:val="-3"/>
        </w:rPr>
        <w:t>days</w:t>
      </w:r>
      <w:r w:rsidR="00BB1728" w:rsidRPr="00336A73">
        <w:rPr>
          <w:color w:val="000000" w:themeColor="text1"/>
          <w:spacing w:val="-9"/>
        </w:rPr>
        <w:t xml:space="preserve"> </w:t>
      </w:r>
      <w:r w:rsidR="00BB1728" w:rsidRPr="00336A73">
        <w:rPr>
          <w:color w:val="000000" w:themeColor="text1"/>
        </w:rPr>
        <w:t>after</w:t>
      </w:r>
      <w:r w:rsidR="00BB1728" w:rsidRPr="00336A73">
        <w:rPr>
          <w:color w:val="000000" w:themeColor="text1"/>
          <w:spacing w:val="-9"/>
        </w:rPr>
        <w:t xml:space="preserve"> </w:t>
      </w:r>
      <w:r w:rsidR="00BB1728" w:rsidRPr="00336A73">
        <w:rPr>
          <w:color w:val="000000" w:themeColor="text1"/>
        </w:rPr>
        <w:t>the</w:t>
      </w:r>
      <w:r w:rsidR="00BB1728" w:rsidRPr="00336A73">
        <w:rPr>
          <w:color w:val="000000" w:themeColor="text1"/>
          <w:spacing w:val="-9"/>
        </w:rPr>
        <w:t xml:space="preserve"> </w:t>
      </w:r>
      <w:r w:rsidR="00BB1728" w:rsidRPr="00336A73">
        <w:rPr>
          <w:color w:val="000000" w:themeColor="text1"/>
        </w:rPr>
        <w:t>facts</w:t>
      </w:r>
      <w:r w:rsidR="00BB1728" w:rsidRPr="00336A73">
        <w:rPr>
          <w:color w:val="000000" w:themeColor="text1"/>
          <w:spacing w:val="-9"/>
        </w:rPr>
        <w:t xml:space="preserve"> </w:t>
      </w:r>
      <w:r w:rsidR="00BB1728" w:rsidRPr="00336A73">
        <w:rPr>
          <w:color w:val="000000" w:themeColor="text1"/>
        </w:rPr>
        <w:t>constituting</w:t>
      </w:r>
      <w:r w:rsidR="00BB1728" w:rsidRPr="00336A73">
        <w:rPr>
          <w:color w:val="000000" w:themeColor="text1"/>
          <w:spacing w:val="-9"/>
        </w:rPr>
        <w:t xml:space="preserve"> </w:t>
      </w:r>
      <w:r w:rsidR="00BB1728" w:rsidRPr="00336A73">
        <w:rPr>
          <w:color w:val="000000" w:themeColor="text1"/>
        </w:rPr>
        <w:t>the</w:t>
      </w:r>
      <w:r w:rsidR="00BB1728" w:rsidRPr="00336A73">
        <w:rPr>
          <w:color w:val="000000" w:themeColor="text1"/>
          <w:spacing w:val="-9"/>
        </w:rPr>
        <w:t xml:space="preserve"> </w:t>
      </w:r>
      <w:r w:rsidR="00BB1728" w:rsidRPr="00336A73">
        <w:rPr>
          <w:color w:val="000000" w:themeColor="text1"/>
        </w:rPr>
        <w:t>matter</w:t>
      </w:r>
      <w:r w:rsidR="00BB1728" w:rsidRPr="00336A73">
        <w:rPr>
          <w:color w:val="000000" w:themeColor="text1"/>
          <w:spacing w:val="-9"/>
        </w:rPr>
        <w:t xml:space="preserve"> </w:t>
      </w:r>
      <w:r w:rsidR="00BB1728" w:rsidRPr="00336A73">
        <w:rPr>
          <w:color w:val="000000" w:themeColor="text1"/>
        </w:rPr>
        <w:t>complained</w:t>
      </w:r>
      <w:r w:rsidR="00BB1728" w:rsidRPr="00336A73">
        <w:rPr>
          <w:color w:val="000000" w:themeColor="text1"/>
          <w:spacing w:val="-9"/>
        </w:rPr>
        <w:t xml:space="preserve"> </w:t>
      </w:r>
      <w:r w:rsidR="00BB1728" w:rsidRPr="00336A73">
        <w:rPr>
          <w:color w:val="000000" w:themeColor="text1"/>
        </w:rPr>
        <w:t>of</w:t>
      </w:r>
      <w:r w:rsidR="00BB1728" w:rsidRPr="00336A73">
        <w:rPr>
          <w:color w:val="000000" w:themeColor="text1"/>
          <w:spacing w:val="-9"/>
        </w:rPr>
        <w:t xml:space="preserve"> </w:t>
      </w:r>
      <w:r w:rsidR="00BB1728" w:rsidRPr="00336A73">
        <w:rPr>
          <w:color w:val="000000" w:themeColor="text1"/>
        </w:rPr>
        <w:t>could</w:t>
      </w:r>
      <w:r w:rsidR="00BB1728" w:rsidRPr="00336A73">
        <w:rPr>
          <w:color w:val="000000" w:themeColor="text1"/>
          <w:spacing w:val="-9"/>
        </w:rPr>
        <w:t xml:space="preserve"> </w:t>
      </w:r>
      <w:r w:rsidR="00BB1728" w:rsidRPr="00336A73">
        <w:rPr>
          <w:color w:val="000000" w:themeColor="text1"/>
          <w:spacing w:val="-4"/>
        </w:rPr>
        <w:t>have</w:t>
      </w:r>
      <w:r w:rsidR="00BB1728" w:rsidRPr="00336A73">
        <w:rPr>
          <w:color w:val="000000" w:themeColor="text1"/>
          <w:spacing w:val="-9"/>
        </w:rPr>
        <w:t xml:space="preserve"> </w:t>
      </w:r>
      <w:r w:rsidR="00BB1728" w:rsidRPr="00336A73">
        <w:rPr>
          <w:color w:val="000000" w:themeColor="text1"/>
        </w:rPr>
        <w:t>been</w:t>
      </w:r>
      <w:r w:rsidR="00BB1728" w:rsidRPr="00336A73">
        <w:rPr>
          <w:color w:val="000000" w:themeColor="text1"/>
          <w:spacing w:val="-9"/>
        </w:rPr>
        <w:t xml:space="preserve"> </w:t>
      </w:r>
      <w:r w:rsidR="00BB1728" w:rsidRPr="00336A73">
        <w:rPr>
          <w:color w:val="000000" w:themeColor="text1"/>
        </w:rPr>
        <w:t>known</w:t>
      </w:r>
      <w:r w:rsidR="00BB1728" w:rsidRPr="00336A73">
        <w:rPr>
          <w:color w:val="000000" w:themeColor="text1"/>
          <w:spacing w:val="-9"/>
        </w:rPr>
        <w:t xml:space="preserve"> </w:t>
      </w:r>
      <w:r w:rsidR="00BB1728" w:rsidRPr="00336A73">
        <w:rPr>
          <w:color w:val="000000" w:themeColor="text1"/>
        </w:rPr>
        <w:t>in</w:t>
      </w:r>
      <w:r w:rsidR="00BB1728" w:rsidRPr="00336A73">
        <w:rPr>
          <w:color w:val="000000" w:themeColor="text1"/>
          <w:spacing w:val="-9"/>
        </w:rPr>
        <w:t xml:space="preserve"> </w:t>
      </w:r>
      <w:r w:rsidR="00BB1728" w:rsidRPr="00336A73">
        <w:rPr>
          <w:color w:val="000000" w:themeColor="text1"/>
        </w:rPr>
        <w:t>the</w:t>
      </w:r>
      <w:r w:rsidR="00BB1728" w:rsidRPr="00336A73">
        <w:rPr>
          <w:color w:val="000000" w:themeColor="text1"/>
          <w:spacing w:val="-9"/>
        </w:rPr>
        <w:t xml:space="preserve"> </w:t>
      </w:r>
      <w:r w:rsidR="00BB1728" w:rsidRPr="00336A73">
        <w:rPr>
          <w:color w:val="000000" w:themeColor="text1"/>
        </w:rPr>
        <w:t>exercise</w:t>
      </w:r>
      <w:r w:rsidR="00BB1728" w:rsidRPr="00336A73">
        <w:rPr>
          <w:color w:val="000000" w:themeColor="text1"/>
          <w:spacing w:val="-9"/>
        </w:rPr>
        <w:t xml:space="preserve"> </w:t>
      </w:r>
      <w:r w:rsidR="00BB1728" w:rsidRPr="00336A73">
        <w:rPr>
          <w:color w:val="000000" w:themeColor="text1"/>
        </w:rPr>
        <w:t>of</w:t>
      </w:r>
      <w:r w:rsidR="00BB1728" w:rsidRPr="00336A73">
        <w:rPr>
          <w:color w:val="000000" w:themeColor="text1"/>
          <w:spacing w:val="-9"/>
        </w:rPr>
        <w:t xml:space="preserve"> </w:t>
      </w:r>
      <w:r w:rsidR="00BB1728" w:rsidRPr="00336A73">
        <w:rPr>
          <w:color w:val="000000" w:themeColor="text1"/>
        </w:rPr>
        <w:t>reasonable</w:t>
      </w:r>
      <w:r w:rsidR="00BB1728" w:rsidRPr="00336A73">
        <w:rPr>
          <w:color w:val="000000" w:themeColor="text1"/>
          <w:spacing w:val="-9"/>
        </w:rPr>
        <w:t xml:space="preserve"> </w:t>
      </w:r>
      <w:r w:rsidR="00BB1728" w:rsidRPr="00336A73">
        <w:rPr>
          <w:color w:val="000000" w:themeColor="text1"/>
        </w:rPr>
        <w:t>diligence</w:t>
      </w:r>
      <w:r w:rsidR="00BB1728" w:rsidRPr="00336A73">
        <w:rPr>
          <w:color w:val="000000" w:themeColor="text1"/>
          <w:spacing w:val="-9"/>
        </w:rPr>
        <w:t xml:space="preserve"> </w:t>
      </w:r>
      <w:r w:rsidR="00BB1728" w:rsidRPr="00336A73">
        <w:rPr>
          <w:color w:val="000000" w:themeColor="text1"/>
        </w:rPr>
        <w:t>or</w:t>
      </w:r>
      <w:r w:rsidR="00BB1728" w:rsidRPr="00336A73">
        <w:rPr>
          <w:color w:val="000000" w:themeColor="text1"/>
          <w:spacing w:val="-9"/>
        </w:rPr>
        <w:t xml:space="preserve"> </w:t>
      </w:r>
      <w:r w:rsidR="00BB1728" w:rsidRPr="00336A73">
        <w:rPr>
          <w:color w:val="000000" w:themeColor="text1"/>
        </w:rPr>
        <w:t>within</w:t>
      </w:r>
      <w:r w:rsidR="00BB1728" w:rsidRPr="00336A73">
        <w:rPr>
          <w:color w:val="000000" w:themeColor="text1"/>
          <w:spacing w:val="-9"/>
        </w:rPr>
        <w:t xml:space="preserve"> </w:t>
      </w:r>
      <w:r w:rsidR="00BB1728" w:rsidRPr="00336A73">
        <w:rPr>
          <w:color w:val="000000" w:themeColor="text1"/>
        </w:rPr>
        <w:t xml:space="preserve">one hundred eighty </w:t>
      </w:r>
      <w:r w:rsidR="00BB1728" w:rsidRPr="00336A73">
        <w:rPr>
          <w:color w:val="000000" w:themeColor="text1"/>
          <w:spacing w:val="-7"/>
        </w:rPr>
        <w:t xml:space="preserve">(180) </w:t>
      </w:r>
      <w:r w:rsidR="00BB1728" w:rsidRPr="00336A73">
        <w:rPr>
          <w:color w:val="000000" w:themeColor="text1"/>
          <w:spacing w:val="-3"/>
        </w:rPr>
        <w:t xml:space="preserve">days </w:t>
      </w:r>
      <w:r w:rsidR="00BB1728" w:rsidRPr="00336A73">
        <w:rPr>
          <w:color w:val="000000" w:themeColor="text1"/>
        </w:rPr>
        <w:t xml:space="preserve">after the </w:t>
      </w:r>
      <w:r w:rsidR="00BB1728" w:rsidRPr="00336A73">
        <w:rPr>
          <w:color w:val="000000" w:themeColor="text1"/>
          <w:spacing w:val="-3"/>
        </w:rPr>
        <w:t xml:space="preserve">conclusion </w:t>
      </w:r>
      <w:r w:rsidR="00BB1728" w:rsidRPr="00336A73">
        <w:rPr>
          <w:color w:val="000000" w:themeColor="text1"/>
        </w:rPr>
        <w:t xml:space="preserve">of the transaction, or </w:t>
      </w:r>
      <w:r w:rsidR="00BB1728" w:rsidRPr="00336A73">
        <w:rPr>
          <w:color w:val="000000" w:themeColor="text1"/>
          <w:spacing w:val="-4"/>
        </w:rPr>
        <w:t xml:space="preserve">event, </w:t>
      </w:r>
      <w:r w:rsidR="00BB1728" w:rsidRPr="00336A73">
        <w:rPr>
          <w:color w:val="000000" w:themeColor="text1"/>
          <w:spacing w:val="-3"/>
        </w:rPr>
        <w:t xml:space="preserve">whichever </w:t>
      </w:r>
      <w:r w:rsidR="00BB1728" w:rsidRPr="00336A73">
        <w:rPr>
          <w:color w:val="000000" w:themeColor="text1"/>
        </w:rPr>
        <w:t>is</w:t>
      </w:r>
      <w:r w:rsidR="00BB1728" w:rsidRPr="00336A73">
        <w:rPr>
          <w:color w:val="000000" w:themeColor="text1"/>
          <w:spacing w:val="-30"/>
        </w:rPr>
        <w:t xml:space="preserve"> </w:t>
      </w:r>
      <w:r w:rsidR="00BB1728" w:rsidRPr="00336A73">
        <w:rPr>
          <w:color w:val="000000" w:themeColor="text1"/>
          <w:spacing w:val="-3"/>
        </w:rPr>
        <w:t>later.</w:t>
      </w:r>
    </w:p>
    <w:p w:rsidR="00BB1728" w:rsidRPr="00336A73" w:rsidRDefault="00BB1728">
      <w:pPr>
        <w:pStyle w:val="BodyText"/>
        <w:kinsoku w:val="0"/>
        <w:overflowPunct w:val="0"/>
        <w:spacing w:before="81"/>
        <w:jc w:val="both"/>
        <w:rPr>
          <w:color w:val="000000" w:themeColor="text1"/>
        </w:rPr>
      </w:pPr>
      <w:r w:rsidRPr="00336A73">
        <w:rPr>
          <w:color w:val="000000" w:themeColor="text1"/>
          <w:spacing w:val="-4"/>
        </w:rPr>
        <w:t xml:space="preserve">Date(s) </w:t>
      </w:r>
      <w:r w:rsidRPr="00336A73">
        <w:rPr>
          <w:color w:val="000000" w:themeColor="text1"/>
        </w:rPr>
        <w:t xml:space="preserve">alleged </w:t>
      </w:r>
      <w:r w:rsidRPr="00336A73">
        <w:rPr>
          <w:color w:val="000000" w:themeColor="text1"/>
          <w:spacing w:val="-4"/>
        </w:rPr>
        <w:t xml:space="preserve">violation(s) </w:t>
      </w:r>
      <w:r w:rsidRPr="00336A73">
        <w:rPr>
          <w:color w:val="000000" w:themeColor="text1"/>
        </w:rPr>
        <w:t>took</w:t>
      </w:r>
      <w:r w:rsidRPr="00336A73">
        <w:rPr>
          <w:color w:val="000000" w:themeColor="text1"/>
          <w:spacing w:val="9"/>
        </w:rPr>
        <w:t xml:space="preserve"> </w:t>
      </w:r>
      <w:r w:rsidRPr="00336A73">
        <w:rPr>
          <w:color w:val="000000" w:themeColor="text1"/>
          <w:spacing w:val="6"/>
        </w:rPr>
        <w:t>place</w:t>
      </w:r>
      <w:r w:rsidR="009C2B2B" w:rsidRPr="00336A73">
        <w:rPr>
          <w:color w:val="000000" w:themeColor="text1"/>
          <w:spacing w:val="6"/>
        </w:rPr>
        <w:t>:    April 23</w:t>
      </w:r>
    </w:p>
    <w:p w:rsidR="00BB1728" w:rsidRPr="00336A73" w:rsidRDefault="009C2B2B">
      <w:pPr>
        <w:pStyle w:val="BodyText"/>
        <w:kinsoku w:val="0"/>
        <w:overflowPunct w:val="0"/>
        <w:spacing w:before="9"/>
        <w:ind w:left="0"/>
        <w:rPr>
          <w:color w:val="000000" w:themeColor="text1"/>
          <w:sz w:val="21"/>
          <w:szCs w:val="21"/>
        </w:rPr>
      </w:pPr>
      <w:r w:rsidRPr="00336A73">
        <w:rPr>
          <w:noProof/>
          <w:color w:val="000000" w:themeColor="text1"/>
          <w:sz w:val="21"/>
          <w:szCs w:val="21"/>
        </w:rPr>
        <mc:AlternateContent>
          <mc:Choice Requires="wps">
            <w:drawing>
              <wp:anchor distT="0" distB="0" distL="114300" distR="114300" simplePos="0" relativeHeight="251659264" behindDoc="0" locked="0" layoutInCell="1" allowOverlap="1" wp14:anchorId="7737C505" wp14:editId="318E5104">
                <wp:simplePos x="0" y="0"/>
                <wp:positionH relativeFrom="column">
                  <wp:posOffset>2138901</wp:posOffset>
                </wp:positionH>
                <wp:positionV relativeFrom="paragraph">
                  <wp:posOffset>16343</wp:posOffset>
                </wp:positionV>
                <wp:extent cx="3911572" cy="15903"/>
                <wp:effectExtent l="0" t="0" r="32385" b="22225"/>
                <wp:wrapNone/>
                <wp:docPr id="34" name="Straight Connector 34"/>
                <wp:cNvGraphicFramePr/>
                <a:graphic xmlns:a="http://schemas.openxmlformats.org/drawingml/2006/main">
                  <a:graphicData uri="http://schemas.microsoft.com/office/word/2010/wordprocessingShape">
                    <wps:wsp>
                      <wps:cNvCnPr/>
                      <wps:spPr>
                        <a:xfrm flipV="1">
                          <a:off x="0" y="0"/>
                          <a:ext cx="3911572" cy="1590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6AD1B" id="Straight Connector 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pt,1.3pt" to="476.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" strokecolor="black [3213]" strokeweight=".25pt"/>
            </w:pict>
          </mc:Fallback>
        </mc:AlternateContent>
      </w:r>
    </w:p>
    <w:p w:rsidR="009C2B2B" w:rsidRPr="00336A73" w:rsidRDefault="009C2B2B">
      <w:pPr>
        <w:pStyle w:val="BodyText"/>
        <w:kinsoku w:val="0"/>
        <w:overflowPunct w:val="0"/>
        <w:spacing w:before="0" w:line="439" w:lineRule="auto"/>
        <w:ind w:right="98" w:hanging="60"/>
        <w:jc w:val="both"/>
        <w:rPr>
          <w:color w:val="000000" w:themeColor="text1"/>
          <w:spacing w:val="6"/>
        </w:rPr>
      </w:pPr>
      <w:r w:rsidRPr="00336A73">
        <w:rPr>
          <w:noProof/>
          <w:color w:val="000000" w:themeColor="text1"/>
          <w:spacing w:val="10"/>
        </w:rPr>
        <mc:AlternateContent>
          <mc:Choice Requires="wps">
            <w:drawing>
              <wp:anchor distT="0" distB="0" distL="114300" distR="114300" simplePos="0" relativeHeight="251660288" behindDoc="0" locked="0" layoutInCell="1" allowOverlap="1" wp14:anchorId="1B687690" wp14:editId="11992B43">
                <wp:simplePos x="0" y="0"/>
                <wp:positionH relativeFrom="column">
                  <wp:posOffset>4460682</wp:posOffset>
                </wp:positionH>
                <wp:positionV relativeFrom="paragraph">
                  <wp:posOffset>167060</wp:posOffset>
                </wp:positionV>
                <wp:extent cx="1566407" cy="0"/>
                <wp:effectExtent l="0" t="0" r="34290" b="19050"/>
                <wp:wrapNone/>
                <wp:docPr id="35" name="Straight Connector 35"/>
                <wp:cNvGraphicFramePr/>
                <a:graphic xmlns:a="http://schemas.openxmlformats.org/drawingml/2006/main">
                  <a:graphicData uri="http://schemas.microsoft.com/office/word/2010/wordprocessingShape">
                    <wps:wsp>
                      <wps:cNvCnPr/>
                      <wps:spPr>
                        <a:xfrm>
                          <a:off x="0" y="0"/>
                          <a:ext cx="156640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38A6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25pt,13.15pt" to="474.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" strokecolor="black [3213]" strokeweight=".25pt"/>
            </w:pict>
          </mc:Fallback>
        </mc:AlternateContent>
      </w:r>
      <w:r w:rsidR="00BB1728" w:rsidRPr="00336A73">
        <w:rPr>
          <w:color w:val="000000" w:themeColor="text1"/>
          <w:spacing w:val="10"/>
        </w:rPr>
        <w:t xml:space="preserve"> </w:t>
      </w:r>
      <w:r w:rsidR="00BB1728" w:rsidRPr="00336A73">
        <w:rPr>
          <w:color w:val="000000" w:themeColor="text1"/>
          <w:spacing w:val="-4"/>
        </w:rPr>
        <w:t xml:space="preserve">Date(s) </w:t>
      </w:r>
      <w:r w:rsidR="00BB1728" w:rsidRPr="00336A73">
        <w:rPr>
          <w:color w:val="000000" w:themeColor="text1"/>
          <w:spacing w:val="-3"/>
        </w:rPr>
        <w:t xml:space="preserve">you </w:t>
      </w:r>
      <w:r w:rsidR="00BB1728" w:rsidRPr="00336A73">
        <w:rPr>
          <w:color w:val="000000" w:themeColor="text1"/>
        </w:rPr>
        <w:t xml:space="preserve">became aware of the facts on which the alleged </w:t>
      </w:r>
      <w:r w:rsidR="00BB1728" w:rsidRPr="00336A73">
        <w:rPr>
          <w:color w:val="000000" w:themeColor="text1"/>
          <w:spacing w:val="-4"/>
        </w:rPr>
        <w:t xml:space="preserve">violation(s) </w:t>
      </w:r>
      <w:r w:rsidR="00BB1728" w:rsidRPr="00336A73">
        <w:rPr>
          <w:color w:val="000000" w:themeColor="text1"/>
          <w:spacing w:val="-3"/>
        </w:rPr>
        <w:t xml:space="preserve">(is/are) </w:t>
      </w:r>
      <w:proofErr w:type="gramStart"/>
      <w:r w:rsidR="00BB1728" w:rsidRPr="00336A73">
        <w:rPr>
          <w:color w:val="000000" w:themeColor="text1"/>
        </w:rPr>
        <w:t>based:</w:t>
      </w:r>
      <w:proofErr w:type="gramEnd"/>
      <w:r w:rsidR="00BB1728" w:rsidRPr="00336A73">
        <w:rPr>
          <w:color w:val="000000" w:themeColor="text1"/>
        </w:rPr>
        <w:t xml:space="preserve"> </w:t>
      </w:r>
      <w:r w:rsidRPr="00336A73">
        <w:rPr>
          <w:color w:val="000000" w:themeColor="text1"/>
        </w:rPr>
        <w:t xml:space="preserve"> </w:t>
      </w:r>
      <w:r w:rsidRPr="00336A73">
        <w:rPr>
          <w:color w:val="000000" w:themeColor="text1"/>
          <w:spacing w:val="6"/>
        </w:rPr>
        <w:t>April 25</w:t>
      </w:r>
    </w:p>
    <w:p w:rsidR="00BB1728" w:rsidRPr="00336A73" w:rsidRDefault="00BB1728">
      <w:pPr>
        <w:pStyle w:val="BodyText"/>
        <w:kinsoku w:val="0"/>
        <w:overflowPunct w:val="0"/>
        <w:spacing w:before="0" w:line="439" w:lineRule="auto"/>
        <w:ind w:right="98" w:hanging="60"/>
        <w:jc w:val="both"/>
        <w:rPr>
          <w:color w:val="000000" w:themeColor="text1"/>
        </w:rPr>
      </w:pPr>
      <w:r w:rsidRPr="00336A73">
        <w:rPr>
          <w:color w:val="000000" w:themeColor="text1"/>
          <w:spacing w:val="6"/>
          <w:shd w:val="clear" w:color="auto" w:fill="DCDDDE"/>
        </w:rPr>
        <w:t xml:space="preserve"> </w:t>
      </w:r>
      <w:r w:rsidRPr="00336A73">
        <w:rPr>
          <w:color w:val="000000" w:themeColor="text1"/>
        </w:rPr>
        <w:t>I</w:t>
      </w:r>
      <w:r w:rsidRPr="00336A73">
        <w:rPr>
          <w:color w:val="000000" w:themeColor="text1"/>
          <w:spacing w:val="-6"/>
        </w:rPr>
        <w:t xml:space="preserve"> </w:t>
      </w:r>
      <w:r w:rsidRPr="00336A73">
        <w:rPr>
          <w:color w:val="000000" w:themeColor="text1"/>
          <w:spacing w:val="-8"/>
        </w:rPr>
        <w:t>(we)</w:t>
      </w:r>
      <w:r w:rsidRPr="00336A73">
        <w:rPr>
          <w:color w:val="000000" w:themeColor="text1"/>
          <w:spacing w:val="-6"/>
        </w:rPr>
        <w:t xml:space="preserve"> </w:t>
      </w:r>
      <w:r w:rsidRPr="00336A73">
        <w:rPr>
          <w:color w:val="000000" w:themeColor="text1"/>
        </w:rPr>
        <w:t>declare</w:t>
      </w:r>
      <w:r w:rsidRPr="00336A73">
        <w:rPr>
          <w:color w:val="000000" w:themeColor="text1"/>
          <w:spacing w:val="-6"/>
        </w:rPr>
        <w:t xml:space="preserve"> </w:t>
      </w:r>
      <w:r w:rsidRPr="00336A73">
        <w:rPr>
          <w:color w:val="000000" w:themeColor="text1"/>
        </w:rPr>
        <w:t>that</w:t>
      </w:r>
      <w:r w:rsidRPr="00336A73">
        <w:rPr>
          <w:color w:val="000000" w:themeColor="text1"/>
          <w:spacing w:val="-6"/>
        </w:rPr>
        <w:t xml:space="preserve"> </w:t>
      </w:r>
      <w:r w:rsidRPr="00336A73">
        <w:rPr>
          <w:color w:val="000000" w:themeColor="text1"/>
        </w:rPr>
        <w:t>to</w:t>
      </w:r>
      <w:r w:rsidRPr="00336A73">
        <w:rPr>
          <w:color w:val="000000" w:themeColor="text1"/>
          <w:spacing w:val="-6"/>
        </w:rPr>
        <w:t xml:space="preserve"> </w:t>
      </w:r>
      <w:r w:rsidRPr="00336A73">
        <w:rPr>
          <w:color w:val="000000" w:themeColor="text1"/>
        </w:rPr>
        <w:t>the</w:t>
      </w:r>
      <w:r w:rsidRPr="00336A73">
        <w:rPr>
          <w:color w:val="000000" w:themeColor="text1"/>
          <w:spacing w:val="-6"/>
        </w:rPr>
        <w:t xml:space="preserve"> </w:t>
      </w:r>
      <w:r w:rsidRPr="00336A73">
        <w:rPr>
          <w:color w:val="000000" w:themeColor="text1"/>
        </w:rPr>
        <w:t>best</w:t>
      </w:r>
      <w:r w:rsidRPr="00336A73">
        <w:rPr>
          <w:color w:val="000000" w:themeColor="text1"/>
          <w:spacing w:val="-6"/>
        </w:rPr>
        <w:t xml:space="preserve"> </w:t>
      </w:r>
      <w:r w:rsidRPr="00336A73">
        <w:rPr>
          <w:color w:val="000000" w:themeColor="text1"/>
        </w:rPr>
        <w:t>of</w:t>
      </w:r>
      <w:r w:rsidRPr="00336A73">
        <w:rPr>
          <w:color w:val="000000" w:themeColor="text1"/>
          <w:spacing w:val="-6"/>
        </w:rPr>
        <w:t xml:space="preserve"> </w:t>
      </w:r>
      <w:r w:rsidRPr="00336A73">
        <w:rPr>
          <w:color w:val="000000" w:themeColor="text1"/>
          <w:spacing w:val="-3"/>
        </w:rPr>
        <w:t>my</w:t>
      </w:r>
      <w:r w:rsidRPr="00336A73">
        <w:rPr>
          <w:color w:val="000000" w:themeColor="text1"/>
          <w:spacing w:val="-6"/>
        </w:rPr>
        <w:t xml:space="preserve"> </w:t>
      </w:r>
      <w:r w:rsidRPr="00336A73">
        <w:rPr>
          <w:color w:val="000000" w:themeColor="text1"/>
          <w:spacing w:val="-5"/>
        </w:rPr>
        <w:t>(our)</w:t>
      </w:r>
      <w:r w:rsidRPr="00336A73">
        <w:rPr>
          <w:color w:val="000000" w:themeColor="text1"/>
          <w:spacing w:val="-6"/>
        </w:rPr>
        <w:t xml:space="preserve"> </w:t>
      </w:r>
      <w:r w:rsidRPr="00336A73">
        <w:rPr>
          <w:color w:val="000000" w:themeColor="text1"/>
        </w:rPr>
        <w:t>knowledge</w:t>
      </w:r>
      <w:r w:rsidRPr="00336A73">
        <w:rPr>
          <w:color w:val="000000" w:themeColor="text1"/>
          <w:spacing w:val="-6"/>
        </w:rPr>
        <w:t xml:space="preserve"> </w:t>
      </w:r>
      <w:r w:rsidRPr="00336A73">
        <w:rPr>
          <w:color w:val="000000" w:themeColor="text1"/>
        </w:rPr>
        <w:t>and</w:t>
      </w:r>
      <w:r w:rsidRPr="00336A73">
        <w:rPr>
          <w:color w:val="000000" w:themeColor="text1"/>
          <w:spacing w:val="-6"/>
        </w:rPr>
        <w:t xml:space="preserve"> </w:t>
      </w:r>
      <w:r w:rsidRPr="00336A73">
        <w:rPr>
          <w:color w:val="000000" w:themeColor="text1"/>
          <w:spacing w:val="-3"/>
        </w:rPr>
        <w:t>belief,</w:t>
      </w:r>
      <w:r w:rsidRPr="00336A73">
        <w:rPr>
          <w:color w:val="000000" w:themeColor="text1"/>
          <w:spacing w:val="-6"/>
        </w:rPr>
        <w:t xml:space="preserve"> </w:t>
      </w:r>
      <w:r w:rsidRPr="00336A73">
        <w:rPr>
          <w:color w:val="000000" w:themeColor="text1"/>
          <w:spacing w:val="-3"/>
        </w:rPr>
        <w:t>my</w:t>
      </w:r>
      <w:r w:rsidRPr="00336A73">
        <w:rPr>
          <w:color w:val="000000" w:themeColor="text1"/>
          <w:spacing w:val="-6"/>
        </w:rPr>
        <w:t xml:space="preserve"> </w:t>
      </w:r>
      <w:r w:rsidRPr="00336A73">
        <w:rPr>
          <w:color w:val="000000" w:themeColor="text1"/>
          <w:spacing w:val="-5"/>
        </w:rPr>
        <w:t>(our)</w:t>
      </w:r>
      <w:r w:rsidRPr="00336A73">
        <w:rPr>
          <w:color w:val="000000" w:themeColor="text1"/>
          <w:spacing w:val="-6"/>
        </w:rPr>
        <w:t xml:space="preserve"> </w:t>
      </w:r>
      <w:r w:rsidRPr="00336A73">
        <w:rPr>
          <w:color w:val="000000" w:themeColor="text1"/>
        </w:rPr>
        <w:t>allegations</w:t>
      </w:r>
      <w:r w:rsidRPr="00336A73">
        <w:rPr>
          <w:color w:val="000000" w:themeColor="text1"/>
          <w:spacing w:val="-6"/>
        </w:rPr>
        <w:t xml:space="preserve"> </w:t>
      </w:r>
      <w:r w:rsidRPr="00336A73">
        <w:rPr>
          <w:color w:val="000000" w:themeColor="text1"/>
        </w:rPr>
        <w:t>in</w:t>
      </w:r>
      <w:r w:rsidRPr="00336A73">
        <w:rPr>
          <w:color w:val="000000" w:themeColor="text1"/>
          <w:spacing w:val="-6"/>
        </w:rPr>
        <w:t xml:space="preserve"> </w:t>
      </w:r>
      <w:r w:rsidRPr="00336A73">
        <w:rPr>
          <w:color w:val="000000" w:themeColor="text1"/>
        </w:rPr>
        <w:t>this</w:t>
      </w:r>
      <w:r w:rsidRPr="00336A73">
        <w:rPr>
          <w:color w:val="000000" w:themeColor="text1"/>
          <w:spacing w:val="-6"/>
        </w:rPr>
        <w:t xml:space="preserve"> </w:t>
      </w:r>
      <w:r w:rsidRPr="00336A73">
        <w:rPr>
          <w:color w:val="000000" w:themeColor="text1"/>
        </w:rPr>
        <w:t>complaint</w:t>
      </w:r>
      <w:r w:rsidRPr="00336A73">
        <w:rPr>
          <w:color w:val="000000" w:themeColor="text1"/>
          <w:spacing w:val="-6"/>
        </w:rPr>
        <w:t xml:space="preserve"> </w:t>
      </w:r>
      <w:r w:rsidRPr="00336A73">
        <w:rPr>
          <w:color w:val="000000" w:themeColor="text1"/>
        </w:rPr>
        <w:t>are</w:t>
      </w:r>
      <w:r w:rsidRPr="00336A73">
        <w:rPr>
          <w:color w:val="000000" w:themeColor="text1"/>
          <w:spacing w:val="-6"/>
        </w:rPr>
        <w:t xml:space="preserve"> </w:t>
      </w:r>
      <w:r w:rsidRPr="00336A73">
        <w:rPr>
          <w:color w:val="000000" w:themeColor="text1"/>
        </w:rPr>
        <w:t>true.</w:t>
      </w:r>
    </w:p>
    <w:p w:rsidR="00BB1728" w:rsidRPr="00336A73" w:rsidRDefault="00BB1728">
      <w:pPr>
        <w:pStyle w:val="BodyText"/>
        <w:kinsoku w:val="0"/>
        <w:overflowPunct w:val="0"/>
        <w:spacing w:before="66" w:line="249" w:lineRule="auto"/>
        <w:ind w:right="158"/>
        <w:jc w:val="both"/>
        <w:rPr>
          <w:color w:val="000000" w:themeColor="text1"/>
          <w:spacing w:val="-3"/>
        </w:rPr>
      </w:pPr>
      <w:r w:rsidRPr="00336A73">
        <w:rPr>
          <w:color w:val="000000" w:themeColor="text1"/>
        </w:rPr>
        <w:t>Are</w:t>
      </w:r>
      <w:r w:rsidRPr="00336A73">
        <w:rPr>
          <w:color w:val="000000" w:themeColor="text1"/>
          <w:spacing w:val="-5"/>
        </w:rPr>
        <w:t xml:space="preserve"> </w:t>
      </w:r>
      <w:r w:rsidRPr="00336A73">
        <w:rPr>
          <w:color w:val="000000" w:themeColor="text1"/>
        </w:rPr>
        <w:t>the</w:t>
      </w:r>
      <w:r w:rsidRPr="00336A73">
        <w:rPr>
          <w:color w:val="000000" w:themeColor="text1"/>
          <w:spacing w:val="-5"/>
        </w:rPr>
        <w:t xml:space="preserve"> </w:t>
      </w:r>
      <w:r w:rsidRPr="00336A73">
        <w:rPr>
          <w:color w:val="000000" w:themeColor="text1"/>
        </w:rPr>
        <w:t>circumstances</w:t>
      </w:r>
      <w:r w:rsidRPr="00336A73">
        <w:rPr>
          <w:color w:val="000000" w:themeColor="text1"/>
          <w:spacing w:val="-5"/>
        </w:rPr>
        <w:t xml:space="preserve"> </w:t>
      </w:r>
      <w:r w:rsidRPr="00336A73">
        <w:rPr>
          <w:color w:val="000000" w:themeColor="text1"/>
        </w:rPr>
        <w:t>giving</w:t>
      </w:r>
      <w:r w:rsidRPr="00336A73">
        <w:rPr>
          <w:color w:val="000000" w:themeColor="text1"/>
          <w:spacing w:val="-5"/>
        </w:rPr>
        <w:t xml:space="preserve"> </w:t>
      </w:r>
      <w:r w:rsidRPr="00336A73">
        <w:rPr>
          <w:color w:val="000000" w:themeColor="text1"/>
        </w:rPr>
        <w:t>rise</w:t>
      </w:r>
      <w:r w:rsidRPr="00336A73">
        <w:rPr>
          <w:color w:val="000000" w:themeColor="text1"/>
          <w:spacing w:val="-5"/>
        </w:rPr>
        <w:t xml:space="preserve"> </w:t>
      </w:r>
      <w:r w:rsidRPr="00336A73">
        <w:rPr>
          <w:color w:val="000000" w:themeColor="text1"/>
        </w:rPr>
        <w:t>to</w:t>
      </w:r>
      <w:r w:rsidRPr="00336A73">
        <w:rPr>
          <w:color w:val="000000" w:themeColor="text1"/>
          <w:spacing w:val="-5"/>
        </w:rPr>
        <w:t xml:space="preserve"> </w:t>
      </w:r>
      <w:r w:rsidRPr="00336A73">
        <w:rPr>
          <w:color w:val="000000" w:themeColor="text1"/>
        </w:rPr>
        <w:t>this</w:t>
      </w:r>
      <w:r w:rsidRPr="00336A73">
        <w:rPr>
          <w:color w:val="000000" w:themeColor="text1"/>
          <w:spacing w:val="-5"/>
        </w:rPr>
        <w:t xml:space="preserve"> </w:t>
      </w:r>
      <w:r w:rsidRPr="00336A73">
        <w:rPr>
          <w:color w:val="000000" w:themeColor="text1"/>
        </w:rPr>
        <w:t>ethics</w:t>
      </w:r>
      <w:r w:rsidRPr="00336A73">
        <w:rPr>
          <w:color w:val="000000" w:themeColor="text1"/>
          <w:spacing w:val="-5"/>
        </w:rPr>
        <w:t xml:space="preserve"> </w:t>
      </w:r>
      <w:r w:rsidRPr="00336A73">
        <w:rPr>
          <w:color w:val="000000" w:themeColor="text1"/>
        </w:rPr>
        <w:t>complaint</w:t>
      </w:r>
      <w:r w:rsidRPr="00336A73">
        <w:rPr>
          <w:color w:val="000000" w:themeColor="text1"/>
          <w:spacing w:val="-5"/>
        </w:rPr>
        <w:t xml:space="preserve"> </w:t>
      </w:r>
      <w:r w:rsidRPr="00336A73">
        <w:rPr>
          <w:color w:val="000000" w:themeColor="text1"/>
          <w:spacing w:val="-4"/>
        </w:rPr>
        <w:t>involved</w:t>
      </w:r>
      <w:r w:rsidRPr="00336A73">
        <w:rPr>
          <w:color w:val="000000" w:themeColor="text1"/>
          <w:spacing w:val="-5"/>
        </w:rPr>
        <w:t xml:space="preserve"> </w:t>
      </w:r>
      <w:r w:rsidRPr="00336A73">
        <w:rPr>
          <w:color w:val="000000" w:themeColor="text1"/>
        </w:rPr>
        <w:t>in</w:t>
      </w:r>
      <w:r w:rsidRPr="00336A73">
        <w:rPr>
          <w:color w:val="000000" w:themeColor="text1"/>
          <w:spacing w:val="-5"/>
        </w:rPr>
        <w:t xml:space="preserve"> </w:t>
      </w:r>
      <w:r w:rsidRPr="00336A73">
        <w:rPr>
          <w:color w:val="000000" w:themeColor="text1"/>
        </w:rPr>
        <w:t>civil</w:t>
      </w:r>
      <w:r w:rsidRPr="00336A73">
        <w:rPr>
          <w:color w:val="000000" w:themeColor="text1"/>
          <w:spacing w:val="-5"/>
        </w:rPr>
        <w:t xml:space="preserve"> </w:t>
      </w:r>
      <w:r w:rsidRPr="00336A73">
        <w:rPr>
          <w:color w:val="000000" w:themeColor="text1"/>
        </w:rPr>
        <w:t>or</w:t>
      </w:r>
      <w:r w:rsidRPr="00336A73">
        <w:rPr>
          <w:color w:val="000000" w:themeColor="text1"/>
          <w:spacing w:val="-5"/>
        </w:rPr>
        <w:t xml:space="preserve"> </w:t>
      </w:r>
      <w:r w:rsidRPr="00336A73">
        <w:rPr>
          <w:color w:val="000000" w:themeColor="text1"/>
        </w:rPr>
        <w:t>criminal</w:t>
      </w:r>
      <w:r w:rsidRPr="00336A73">
        <w:rPr>
          <w:color w:val="000000" w:themeColor="text1"/>
          <w:spacing w:val="-5"/>
        </w:rPr>
        <w:t xml:space="preserve"> </w:t>
      </w:r>
      <w:r w:rsidRPr="00336A73">
        <w:rPr>
          <w:color w:val="000000" w:themeColor="text1"/>
        </w:rPr>
        <w:t>litigation</w:t>
      </w:r>
      <w:r w:rsidRPr="00336A73">
        <w:rPr>
          <w:color w:val="000000" w:themeColor="text1"/>
          <w:spacing w:val="-5"/>
        </w:rPr>
        <w:t xml:space="preserve"> </w:t>
      </w:r>
      <w:r w:rsidRPr="00336A73">
        <w:rPr>
          <w:color w:val="000000" w:themeColor="text1"/>
        </w:rPr>
        <w:t>or</w:t>
      </w:r>
      <w:r w:rsidRPr="00336A73">
        <w:rPr>
          <w:color w:val="000000" w:themeColor="text1"/>
          <w:spacing w:val="-5"/>
        </w:rPr>
        <w:t xml:space="preserve"> </w:t>
      </w:r>
      <w:r w:rsidRPr="00336A73">
        <w:rPr>
          <w:color w:val="000000" w:themeColor="text1"/>
        </w:rPr>
        <w:t>in</w:t>
      </w:r>
      <w:r w:rsidRPr="00336A73">
        <w:rPr>
          <w:color w:val="000000" w:themeColor="text1"/>
          <w:spacing w:val="-5"/>
        </w:rPr>
        <w:t xml:space="preserve"> </w:t>
      </w:r>
      <w:r w:rsidRPr="00336A73">
        <w:rPr>
          <w:color w:val="000000" w:themeColor="text1"/>
        </w:rPr>
        <w:t>any</w:t>
      </w:r>
      <w:r w:rsidRPr="00336A73">
        <w:rPr>
          <w:color w:val="000000" w:themeColor="text1"/>
          <w:spacing w:val="-5"/>
        </w:rPr>
        <w:t xml:space="preserve"> </w:t>
      </w:r>
      <w:r w:rsidRPr="00336A73">
        <w:rPr>
          <w:color w:val="000000" w:themeColor="text1"/>
        </w:rPr>
        <w:t>proceeding</w:t>
      </w:r>
      <w:r w:rsidRPr="00336A73">
        <w:rPr>
          <w:color w:val="000000" w:themeColor="text1"/>
          <w:spacing w:val="-5"/>
        </w:rPr>
        <w:t xml:space="preserve"> </w:t>
      </w:r>
      <w:r w:rsidRPr="00336A73">
        <w:rPr>
          <w:color w:val="000000" w:themeColor="text1"/>
        </w:rPr>
        <w:t>before</w:t>
      </w:r>
      <w:r w:rsidRPr="00336A73">
        <w:rPr>
          <w:color w:val="000000" w:themeColor="text1"/>
          <w:spacing w:val="-5"/>
        </w:rPr>
        <w:t xml:space="preserve"> </w:t>
      </w:r>
      <w:r w:rsidRPr="00336A73">
        <w:rPr>
          <w:color w:val="000000" w:themeColor="text1"/>
        </w:rPr>
        <w:t>the</w:t>
      </w:r>
      <w:r w:rsidRPr="00336A73">
        <w:rPr>
          <w:color w:val="000000" w:themeColor="text1"/>
          <w:spacing w:val="-5"/>
        </w:rPr>
        <w:t xml:space="preserve"> </w:t>
      </w:r>
      <w:r w:rsidRPr="00336A73">
        <w:rPr>
          <w:color w:val="000000" w:themeColor="text1"/>
        </w:rPr>
        <w:t>state real</w:t>
      </w:r>
      <w:r w:rsidRPr="00336A73">
        <w:rPr>
          <w:color w:val="000000" w:themeColor="text1"/>
          <w:spacing w:val="-7"/>
        </w:rPr>
        <w:t xml:space="preserve"> </w:t>
      </w:r>
      <w:r w:rsidRPr="00336A73">
        <w:rPr>
          <w:color w:val="000000" w:themeColor="text1"/>
        </w:rPr>
        <w:t>estate</w:t>
      </w:r>
      <w:r w:rsidRPr="00336A73">
        <w:rPr>
          <w:color w:val="000000" w:themeColor="text1"/>
          <w:spacing w:val="-7"/>
        </w:rPr>
        <w:t xml:space="preserve"> </w:t>
      </w:r>
      <w:r w:rsidRPr="00336A73">
        <w:rPr>
          <w:color w:val="000000" w:themeColor="text1"/>
        </w:rPr>
        <w:t>licensing</w:t>
      </w:r>
      <w:r w:rsidRPr="00336A73">
        <w:rPr>
          <w:color w:val="000000" w:themeColor="text1"/>
          <w:spacing w:val="-7"/>
        </w:rPr>
        <w:t xml:space="preserve"> </w:t>
      </w:r>
      <w:r w:rsidRPr="00336A73">
        <w:rPr>
          <w:color w:val="000000" w:themeColor="text1"/>
        </w:rPr>
        <w:t>authority</w:t>
      </w:r>
      <w:r w:rsidRPr="00336A73">
        <w:rPr>
          <w:color w:val="000000" w:themeColor="text1"/>
          <w:spacing w:val="-7"/>
        </w:rPr>
        <w:t xml:space="preserve"> </w:t>
      </w:r>
      <w:r w:rsidRPr="00336A73">
        <w:rPr>
          <w:color w:val="000000" w:themeColor="text1"/>
        </w:rPr>
        <w:t>or</w:t>
      </w:r>
      <w:r w:rsidRPr="00336A73">
        <w:rPr>
          <w:color w:val="000000" w:themeColor="text1"/>
          <w:spacing w:val="-7"/>
        </w:rPr>
        <w:t xml:space="preserve"> </w:t>
      </w:r>
      <w:r w:rsidRPr="00336A73">
        <w:rPr>
          <w:color w:val="000000" w:themeColor="text1"/>
        </w:rPr>
        <w:t>any</w:t>
      </w:r>
      <w:r w:rsidRPr="00336A73">
        <w:rPr>
          <w:color w:val="000000" w:themeColor="text1"/>
          <w:spacing w:val="-7"/>
        </w:rPr>
        <w:t xml:space="preserve"> </w:t>
      </w:r>
      <w:r w:rsidRPr="00336A73">
        <w:rPr>
          <w:color w:val="000000" w:themeColor="text1"/>
        </w:rPr>
        <w:t>other</w:t>
      </w:r>
      <w:r w:rsidRPr="00336A73">
        <w:rPr>
          <w:color w:val="000000" w:themeColor="text1"/>
          <w:spacing w:val="-7"/>
        </w:rPr>
        <w:t xml:space="preserve"> </w:t>
      </w:r>
      <w:r w:rsidRPr="00336A73">
        <w:rPr>
          <w:color w:val="000000" w:themeColor="text1"/>
        </w:rPr>
        <w:t>state</w:t>
      </w:r>
      <w:r w:rsidRPr="00336A73">
        <w:rPr>
          <w:color w:val="000000" w:themeColor="text1"/>
          <w:spacing w:val="-7"/>
        </w:rPr>
        <w:t xml:space="preserve"> </w:t>
      </w:r>
      <w:r w:rsidRPr="00336A73">
        <w:rPr>
          <w:color w:val="000000" w:themeColor="text1"/>
        </w:rPr>
        <w:t>or</w:t>
      </w:r>
      <w:r w:rsidRPr="00336A73">
        <w:rPr>
          <w:color w:val="000000" w:themeColor="text1"/>
          <w:spacing w:val="-7"/>
        </w:rPr>
        <w:t xml:space="preserve"> </w:t>
      </w:r>
      <w:r w:rsidRPr="00336A73">
        <w:rPr>
          <w:color w:val="000000" w:themeColor="text1"/>
        </w:rPr>
        <w:t>federal</w:t>
      </w:r>
      <w:r w:rsidRPr="00336A73">
        <w:rPr>
          <w:color w:val="000000" w:themeColor="text1"/>
          <w:spacing w:val="-7"/>
        </w:rPr>
        <w:t xml:space="preserve"> </w:t>
      </w:r>
      <w:r w:rsidRPr="00336A73">
        <w:rPr>
          <w:color w:val="000000" w:themeColor="text1"/>
        </w:rPr>
        <w:t>regulatory</w:t>
      </w:r>
      <w:r w:rsidRPr="00336A73">
        <w:rPr>
          <w:color w:val="000000" w:themeColor="text1"/>
          <w:spacing w:val="-7"/>
        </w:rPr>
        <w:t xml:space="preserve"> </w:t>
      </w:r>
      <w:r w:rsidRPr="00336A73">
        <w:rPr>
          <w:color w:val="000000" w:themeColor="text1"/>
        </w:rPr>
        <w:t>or</w:t>
      </w:r>
      <w:r w:rsidRPr="00336A73">
        <w:rPr>
          <w:color w:val="000000" w:themeColor="text1"/>
          <w:spacing w:val="-7"/>
        </w:rPr>
        <w:t xml:space="preserve"> </w:t>
      </w:r>
      <w:r w:rsidRPr="00336A73">
        <w:rPr>
          <w:color w:val="000000" w:themeColor="text1"/>
        </w:rPr>
        <w:t>administrative</w:t>
      </w:r>
      <w:r w:rsidRPr="00336A73">
        <w:rPr>
          <w:color w:val="000000" w:themeColor="text1"/>
          <w:spacing w:val="-7"/>
        </w:rPr>
        <w:t xml:space="preserve"> </w:t>
      </w:r>
      <w:r w:rsidRPr="00336A73">
        <w:rPr>
          <w:color w:val="000000" w:themeColor="text1"/>
          <w:spacing w:val="-3"/>
        </w:rPr>
        <w:t>agency?</w:t>
      </w:r>
    </w:p>
    <w:p w:rsidR="00BB1728" w:rsidRDefault="008F56F1">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63360" behindDoc="0" locked="0" layoutInCell="1" allowOverlap="1" wp14:anchorId="759727FC" wp14:editId="42E5DC64">
                <wp:simplePos x="0" y="0"/>
                <wp:positionH relativeFrom="column">
                  <wp:posOffset>513138</wp:posOffset>
                </wp:positionH>
                <wp:positionV relativeFrom="paragraph">
                  <wp:posOffset>93345</wp:posOffset>
                </wp:positionV>
                <wp:extent cx="110490" cy="11049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CCF76" id="Rectangle 38" o:spid="_x0000_s1026" style="position:absolute;margin-left:40.4pt;margin-top:7.35pt;width:8.7pt;height: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61312" behindDoc="0" locked="0" layoutInCell="1" allowOverlap="1" wp14:anchorId="0744CD43" wp14:editId="75832A26">
                <wp:simplePos x="0" y="0"/>
                <wp:positionH relativeFrom="column">
                  <wp:posOffset>146050</wp:posOffset>
                </wp:positionH>
                <wp:positionV relativeFrom="paragraph">
                  <wp:posOffset>93345</wp:posOffset>
                </wp:positionV>
                <wp:extent cx="110490" cy="11049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6F94" w:rsidRDefault="00C86F94" w:rsidP="008F56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44CD43" id="Rectangle 37" o:spid="_x0000_s1027" style="position:absolute;left:0;text-align:left;margin-left:11.5pt;margin-top:7.35pt;width:8.7pt;height:8.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" filled="f" strokecolor="black [3213]">
                <v:textbox>
                  <w:txbxContent>
                    <w:p w:rsidR="00C86F94" w:rsidRDefault="00C86F94" w:rsidP="008F56F1">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sidR="00BB1728">
        <w:rPr>
          <w:color w:val="231F20"/>
          <w:spacing w:val="-7"/>
          <w:w w:val="110"/>
        </w:rPr>
        <w:t>Ye</w:t>
      </w:r>
      <w:r>
        <w:rPr>
          <w:color w:val="231F20"/>
          <w:spacing w:val="-7"/>
          <w:w w:val="110"/>
        </w:rPr>
        <w:t xml:space="preserve">s </w:t>
      </w:r>
      <w:r w:rsidR="00BB1728">
        <w:rPr>
          <w:color w:val="231F20"/>
          <w:spacing w:val="-7"/>
          <w:w w:val="110"/>
        </w:rPr>
        <w:t xml:space="preserve">   </w:t>
      </w:r>
      <w:r w:rsidR="00BB1728">
        <w:rPr>
          <w:rFonts w:ascii="Lucida Sans Unicode" w:hAnsi="Lucida Sans Unicode" w:cs="Lucida Sans Unicode"/>
          <w:color w:val="231F20"/>
          <w:spacing w:val="-9"/>
          <w:w w:val="110"/>
          <w:sz w:val="28"/>
          <w:szCs w:val="28"/>
        </w:rPr>
        <w:t xml:space="preserve"> </w:t>
      </w:r>
      <w:r w:rsidR="00BB1728">
        <w:rPr>
          <w:color w:val="231F20"/>
          <w:spacing w:val="-4"/>
          <w:w w:val="110"/>
        </w:rPr>
        <w:t>No</w:t>
      </w:r>
    </w:p>
    <w:p w:rsidR="00BB1728" w:rsidRDefault="00BB1728">
      <w:pPr>
        <w:pStyle w:val="BodyText"/>
        <w:kinsoku w:val="0"/>
        <w:overflowPunct w:val="0"/>
        <w:spacing w:line="249" w:lineRule="auto"/>
        <w:ind w:right="159"/>
        <w:jc w:val="both"/>
        <w:rPr>
          <w:color w:val="000000"/>
        </w:rPr>
      </w:pPr>
      <w:r>
        <w:rPr>
          <w:color w:val="231F20"/>
          <w:spacing w:val="-21"/>
          <w:w w:val="99"/>
        </w:rPr>
        <w:t>Y</w:t>
      </w:r>
      <w:r>
        <w:rPr>
          <w:color w:val="231F20"/>
          <w:spacing w:val="-3"/>
        </w:rPr>
        <w:t>o</w:t>
      </w:r>
      <w:r>
        <w:rPr>
          <w:color w:val="231F20"/>
        </w:rPr>
        <w:t>u</w:t>
      </w:r>
      <w:r>
        <w:rPr>
          <w:color w:val="231F20"/>
          <w:spacing w:val="-8"/>
        </w:rPr>
        <w:t xml:space="preserve"> </w:t>
      </w:r>
      <w:r>
        <w:rPr>
          <w:color w:val="231F20"/>
          <w:spacing w:val="-1"/>
        </w:rPr>
        <w:t>m</w:t>
      </w:r>
      <w:r>
        <w:rPr>
          <w:color w:val="231F20"/>
          <w:spacing w:val="-7"/>
        </w:rPr>
        <w:t>a</w:t>
      </w:r>
      <w:r>
        <w:rPr>
          <w:color w:val="231F20"/>
        </w:rPr>
        <w:t>y</w:t>
      </w:r>
      <w:r>
        <w:rPr>
          <w:color w:val="231F20"/>
          <w:spacing w:val="-8"/>
        </w:rPr>
        <w:t xml:space="preserve"> </w:t>
      </w:r>
      <w:r>
        <w:rPr>
          <w:color w:val="231F20"/>
          <w:w w:val="91"/>
        </w:rPr>
        <w:t>f</w:t>
      </w:r>
      <w:r>
        <w:rPr>
          <w:color w:val="231F20"/>
          <w:spacing w:val="-1"/>
          <w:w w:val="91"/>
        </w:rPr>
        <w:t>i</w:t>
      </w:r>
      <w:r>
        <w:rPr>
          <w:color w:val="231F20"/>
          <w:spacing w:val="-4"/>
        </w:rPr>
        <w:t>l</w:t>
      </w:r>
      <w:r>
        <w:rPr>
          <w:color w:val="231F20"/>
        </w:rPr>
        <w:t>e</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spacing w:val="1"/>
        </w:rPr>
        <w:t>t</w:t>
      </w:r>
      <w:r>
        <w:rPr>
          <w:color w:val="231F20"/>
          <w:spacing w:val="2"/>
        </w:rPr>
        <w:t>h</w:t>
      </w:r>
      <w:r>
        <w:rPr>
          <w:color w:val="231F20"/>
          <w:spacing w:val="-4"/>
        </w:rPr>
        <w:t>i</w:t>
      </w:r>
      <w:r>
        <w:rPr>
          <w:color w:val="231F20"/>
          <w:spacing w:val="-3"/>
        </w:rPr>
        <w:t>c</w:t>
      </w:r>
      <w:r>
        <w:rPr>
          <w:color w:val="231F20"/>
          <w:w w:val="99"/>
        </w:rPr>
        <w:t>s</w:t>
      </w:r>
      <w:r>
        <w:rPr>
          <w:color w:val="231F20"/>
          <w:spacing w:val="-8"/>
        </w:rPr>
        <w:t xml:space="preserve"> </w:t>
      </w:r>
      <w:r>
        <w:rPr>
          <w:color w:val="231F20"/>
          <w:spacing w:val="-1"/>
        </w:rPr>
        <w:t>c</w:t>
      </w:r>
      <w:r>
        <w:rPr>
          <w:color w:val="231F20"/>
          <w:spacing w:val="-3"/>
        </w:rPr>
        <w:t>om</w:t>
      </w:r>
      <w:r>
        <w:rPr>
          <w:color w:val="231F20"/>
          <w:spacing w:val="-5"/>
        </w:rPr>
        <w:t>p</w:t>
      </w:r>
      <w:r>
        <w:rPr>
          <w:color w:val="231F20"/>
          <w:spacing w:val="-3"/>
        </w:rPr>
        <w:t>l</w:t>
      </w:r>
      <w:r>
        <w:rPr>
          <w:color w:val="231F20"/>
          <w:spacing w:val="2"/>
        </w:rPr>
        <w:t>a</w:t>
      </w:r>
      <w:r>
        <w:rPr>
          <w:color w:val="231F20"/>
          <w:spacing w:val="1"/>
        </w:rPr>
        <w:t>i</w:t>
      </w:r>
      <w:r>
        <w:rPr>
          <w:color w:val="231F20"/>
          <w:spacing w:val="-4"/>
        </w:rPr>
        <w:t>n</w:t>
      </w:r>
      <w:r>
        <w:rPr>
          <w:color w:val="231F20"/>
        </w:rPr>
        <w:t>t</w:t>
      </w:r>
      <w:r>
        <w:rPr>
          <w:color w:val="231F20"/>
          <w:spacing w:val="-8"/>
        </w:rPr>
        <w:t xml:space="preserve"> </w:t>
      </w:r>
      <w:r>
        <w:rPr>
          <w:color w:val="231F20"/>
          <w:spacing w:val="1"/>
        </w:rPr>
        <w:t>i</w:t>
      </w:r>
      <w:r>
        <w:rPr>
          <w:color w:val="231F20"/>
        </w:rPr>
        <w:t>n</w:t>
      </w:r>
      <w:r>
        <w:rPr>
          <w:color w:val="231F20"/>
          <w:spacing w:val="-8"/>
        </w:rPr>
        <w:t xml:space="preserve"> </w:t>
      </w:r>
      <w:r>
        <w:rPr>
          <w:color w:val="231F20"/>
          <w:spacing w:val="2"/>
        </w:rPr>
        <w:t>a</w:t>
      </w:r>
      <w:r>
        <w:rPr>
          <w:color w:val="231F20"/>
          <w:spacing w:val="-7"/>
        </w:rPr>
        <w:t>n</w:t>
      </w:r>
      <w:r>
        <w:rPr>
          <w:color w:val="231F20"/>
        </w:rPr>
        <w:t>y</w:t>
      </w:r>
      <w:r>
        <w:rPr>
          <w:color w:val="231F20"/>
          <w:spacing w:val="-8"/>
        </w:rPr>
        <w:t xml:space="preserve"> </w:t>
      </w:r>
      <w:r>
        <w:rPr>
          <w:color w:val="231F20"/>
          <w:spacing w:val="-3"/>
        </w:rPr>
        <w:t>j</w:t>
      </w:r>
      <w:r>
        <w:rPr>
          <w:color w:val="231F20"/>
          <w:spacing w:val="2"/>
        </w:rPr>
        <w:t>u</w:t>
      </w:r>
      <w:r>
        <w:rPr>
          <w:color w:val="231F20"/>
          <w:spacing w:val="3"/>
        </w:rPr>
        <w:t>r</w:t>
      </w:r>
      <w:r>
        <w:rPr>
          <w:color w:val="231F20"/>
          <w:spacing w:val="-2"/>
        </w:rPr>
        <w:t>i</w:t>
      </w:r>
      <w:r>
        <w:rPr>
          <w:color w:val="231F20"/>
          <w:spacing w:val="-2"/>
          <w:w w:val="99"/>
        </w:rPr>
        <w:t>s</w:t>
      </w:r>
      <w:r>
        <w:rPr>
          <w:color w:val="231F20"/>
          <w:w w:val="99"/>
        </w:rPr>
        <w:t>d</w:t>
      </w:r>
      <w:r>
        <w:rPr>
          <w:color w:val="231F20"/>
          <w:spacing w:val="-4"/>
        </w:rPr>
        <w:t>i</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w w:val="99"/>
        </w:rPr>
        <w:t>w</w:t>
      </w:r>
      <w:r>
        <w:rPr>
          <w:color w:val="231F20"/>
          <w:spacing w:val="-2"/>
        </w:rPr>
        <w:t>he</w:t>
      </w:r>
      <w:r>
        <w:rPr>
          <w:color w:val="231F20"/>
          <w:spacing w:val="-1"/>
        </w:rPr>
        <w:t>r</w:t>
      </w:r>
      <w:r>
        <w:rPr>
          <w:color w:val="231F20"/>
        </w:rPr>
        <w:t>e</w:t>
      </w:r>
      <w:r>
        <w:rPr>
          <w:color w:val="231F20"/>
          <w:spacing w:val="-8"/>
        </w:rPr>
        <w:t xml:space="preserve"> </w:t>
      </w:r>
      <w:r>
        <w:rPr>
          <w:color w:val="231F20"/>
        </w:rPr>
        <w:t>a</w:t>
      </w:r>
      <w:r>
        <w:rPr>
          <w:color w:val="231F20"/>
          <w:spacing w:val="-8"/>
        </w:rPr>
        <w:t xml:space="preserve"> </w:t>
      </w:r>
      <w:r w:rsidR="008F56F1" w:rsidRPr="008F56F1">
        <w:rPr>
          <w:color w:val="231F20"/>
        </w:rPr>
        <w:t>REALTOR®</w:t>
      </w:r>
      <w:r w:rsidR="008F56F1">
        <w:rPr>
          <w:color w:val="231F20"/>
        </w:rPr>
        <w:t xml:space="preserve"> </w:t>
      </w:r>
      <w:r>
        <w:rPr>
          <w:color w:val="231F20"/>
          <w:spacing w:val="-2"/>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m</w:t>
      </w:r>
      <w:r>
        <w:rPr>
          <w:color w:val="231F20"/>
          <w:spacing w:val="-3"/>
        </w:rPr>
        <w:t>e</w:t>
      </w:r>
      <w:r>
        <w:rPr>
          <w:color w:val="231F20"/>
          <w:spacing w:val="-4"/>
        </w:rPr>
        <w:t>m</w:t>
      </w:r>
      <w:r>
        <w:rPr>
          <w:color w:val="231F20"/>
        </w:rPr>
        <w:t>b</w:t>
      </w:r>
      <w:r>
        <w:rPr>
          <w:color w:val="231F20"/>
          <w:spacing w:val="-2"/>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M</w:t>
      </w:r>
      <w:r>
        <w:rPr>
          <w:color w:val="231F20"/>
          <w:spacing w:val="1"/>
        </w:rPr>
        <w:t>L</w:t>
      </w:r>
      <w:r>
        <w:rPr>
          <w:color w:val="231F20"/>
        </w:rPr>
        <w:t>S</w:t>
      </w:r>
      <w:r>
        <w:rPr>
          <w:color w:val="231F20"/>
          <w:spacing w:val="-8"/>
        </w:rPr>
        <w:t xml:space="preserve"> </w:t>
      </w:r>
      <w:r>
        <w:rPr>
          <w:color w:val="231F20"/>
          <w:spacing w:val="-2"/>
        </w:rPr>
        <w:t>p</w:t>
      </w:r>
      <w:r>
        <w:rPr>
          <w:color w:val="231F20"/>
          <w:spacing w:val="3"/>
        </w:rPr>
        <w:t>a</w:t>
      </w:r>
      <w:r>
        <w:rPr>
          <w:color w:val="231F20"/>
          <w:spacing w:val="4"/>
        </w:rPr>
        <w:t>r</w:t>
      </w:r>
      <w:r>
        <w:rPr>
          <w:color w:val="231F20"/>
        </w:rPr>
        <w:t>t</w:t>
      </w:r>
      <w:r>
        <w:rPr>
          <w:color w:val="231F20"/>
          <w:spacing w:val="-4"/>
        </w:rPr>
        <w:t>i</w:t>
      </w:r>
      <w:r>
        <w:rPr>
          <w:color w:val="231F20"/>
          <w:spacing w:val="-2"/>
        </w:rPr>
        <w:t>c</w:t>
      </w:r>
      <w:r>
        <w:rPr>
          <w:color w:val="231F20"/>
          <w:spacing w:val="-4"/>
        </w:rPr>
        <w:t>i</w:t>
      </w:r>
      <w:r>
        <w:rPr>
          <w:color w:val="231F20"/>
          <w:spacing w:val="-2"/>
        </w:rPr>
        <w:t>p</w:t>
      </w:r>
      <w:r>
        <w:rPr>
          <w:color w:val="231F20"/>
          <w:spacing w:val="2"/>
        </w:rPr>
        <w:t>a</w:t>
      </w:r>
      <w:r>
        <w:rPr>
          <w:color w:val="231F20"/>
          <w:spacing w:val="-4"/>
        </w:rPr>
        <w:t>n</w:t>
      </w:r>
      <w:r>
        <w:rPr>
          <w:color w:val="231F20"/>
          <w:spacing w:val="-5"/>
        </w:rPr>
        <w:t>t</w:t>
      </w:r>
      <w:r>
        <w:rPr>
          <w:color w:val="231F20"/>
        </w:rPr>
        <w:t>.</w:t>
      </w:r>
      <w:r>
        <w:rPr>
          <w:color w:val="231F20"/>
          <w:spacing w:val="-8"/>
        </w:rPr>
        <w:t xml:space="preserve"> </w:t>
      </w:r>
      <w:r>
        <w:rPr>
          <w:color w:val="231F20"/>
          <w:spacing w:val="-4"/>
        </w:rPr>
        <w:t>N</w:t>
      </w:r>
      <w:r>
        <w:rPr>
          <w:color w:val="231F20"/>
          <w:spacing w:val="-3"/>
        </w:rPr>
        <w:t>o</w:t>
      </w:r>
      <w:r>
        <w:rPr>
          <w:color w:val="231F20"/>
        </w:rPr>
        <w:t>te</w:t>
      </w:r>
      <w:r>
        <w:rPr>
          <w:color w:val="231F20"/>
          <w:spacing w:val="-8"/>
        </w:rPr>
        <w:t xml:space="preserve"> </w:t>
      </w:r>
      <w:r>
        <w:rPr>
          <w:color w:val="231F20"/>
          <w:spacing w:val="1"/>
        </w:rPr>
        <w:t>t</w:t>
      </w:r>
      <w:r>
        <w:rPr>
          <w:color w:val="231F20"/>
          <w:spacing w:val="-2"/>
        </w:rPr>
        <w:t>ha</w:t>
      </w:r>
      <w:r>
        <w:rPr>
          <w:color w:val="231F20"/>
        </w:rPr>
        <w:t>t</w:t>
      </w:r>
      <w:r>
        <w:rPr>
          <w:color w:val="231F20"/>
          <w:spacing w:val="-8"/>
        </w:rPr>
        <w:t xml:space="preserve"> </w:t>
      </w:r>
      <w:r>
        <w:rPr>
          <w:color w:val="231F20"/>
          <w:spacing w:val="1"/>
        </w:rPr>
        <w:t>t</w:t>
      </w:r>
      <w:r>
        <w:rPr>
          <w:color w:val="231F20"/>
          <w:spacing w:val="-2"/>
        </w:rPr>
        <w:t>h</w:t>
      </w:r>
      <w:r>
        <w:rPr>
          <w:color w:val="231F20"/>
        </w:rPr>
        <w:t>e</w:t>
      </w:r>
      <w:r>
        <w:rPr>
          <w:color w:val="231F20"/>
          <w:spacing w:val="-8"/>
        </w:rPr>
        <w:t xml:space="preserve"> </w:t>
      </w:r>
      <w:r w:rsidR="008F56F1" w:rsidRPr="008F56F1">
        <w:rPr>
          <w:color w:val="231F20"/>
          <w:spacing w:val="3"/>
        </w:rPr>
        <w:t xml:space="preserve">REALTORS® </w:t>
      </w:r>
      <w:r>
        <w:rPr>
          <w:color w:val="231F20"/>
          <w:spacing w:val="-2"/>
        </w:rPr>
        <w:t>C</w:t>
      </w:r>
      <w:r>
        <w:rPr>
          <w:color w:val="231F20"/>
        </w:rPr>
        <w:t>o</w:t>
      </w:r>
      <w:r>
        <w:rPr>
          <w:color w:val="231F20"/>
          <w:spacing w:val="-1"/>
        </w:rPr>
        <w:t>d</w:t>
      </w:r>
      <w:r>
        <w:rPr>
          <w:color w:val="231F20"/>
        </w:rPr>
        <w:t xml:space="preserve">e </w:t>
      </w:r>
      <w:r>
        <w:rPr>
          <w:color w:val="231F20"/>
          <w:spacing w:val="-5"/>
        </w:rPr>
        <w:t>o</w:t>
      </w:r>
      <w:r>
        <w:rPr>
          <w:color w:val="231F20"/>
        </w:rPr>
        <w:t>f</w:t>
      </w:r>
      <w:r>
        <w:rPr>
          <w:color w:val="231F20"/>
          <w:spacing w:val="-5"/>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w w:val="99"/>
        </w:rPr>
        <w:t>c</w:t>
      </w:r>
      <w:r>
        <w:rPr>
          <w:color w:val="231F20"/>
          <w:spacing w:val="-7"/>
          <w:w w:val="99"/>
        </w:rPr>
        <w:t>s</w:t>
      </w:r>
      <w:r>
        <w:rPr>
          <w:color w:val="231F20"/>
          <w:w w:val="99"/>
        </w:rPr>
        <w:t>,</w:t>
      </w:r>
      <w:r>
        <w:rPr>
          <w:color w:val="231F20"/>
          <w:spacing w:val="-5"/>
          <w:w w:val="99"/>
        </w:rPr>
        <w:t xml:space="preserve"> S</w:t>
      </w:r>
      <w:r>
        <w:rPr>
          <w:color w:val="231F20"/>
          <w:spacing w:val="1"/>
        </w:rPr>
        <w:t>t</w:t>
      </w:r>
      <w:r>
        <w:rPr>
          <w:color w:val="231F20"/>
          <w:spacing w:val="2"/>
        </w:rPr>
        <w:t>a</w:t>
      </w:r>
      <w:r>
        <w:rPr>
          <w:color w:val="231F20"/>
          <w:spacing w:val="-3"/>
        </w:rPr>
        <w:t>n</w:t>
      </w:r>
      <w:r>
        <w:rPr>
          <w:color w:val="231F20"/>
        </w:rPr>
        <w:t>d</w:t>
      </w:r>
      <w:r>
        <w:rPr>
          <w:color w:val="231F20"/>
          <w:spacing w:val="3"/>
        </w:rPr>
        <w:t>a</w:t>
      </w:r>
      <w:r>
        <w:rPr>
          <w:color w:val="231F20"/>
          <w:spacing w:val="-2"/>
          <w:w w:val="99"/>
        </w:rPr>
        <w:t>r</w:t>
      </w:r>
      <w:r>
        <w:rPr>
          <w:color w:val="231F20"/>
          <w:w w:val="99"/>
        </w:rPr>
        <w:t>d</w:t>
      </w:r>
      <w:r>
        <w:rPr>
          <w:color w:val="231F20"/>
          <w:spacing w:val="-5"/>
          <w:w w:val="99"/>
        </w:rPr>
        <w:t xml:space="preserve"> o</w:t>
      </w:r>
      <w:r>
        <w:rPr>
          <w:color w:val="231F20"/>
          <w:w w:val="99"/>
        </w:rPr>
        <w:t>f</w:t>
      </w:r>
      <w:r>
        <w:rPr>
          <w:color w:val="231F20"/>
          <w:spacing w:val="-5"/>
          <w:w w:val="99"/>
        </w:rPr>
        <w:t xml:space="preserve"> </w:t>
      </w:r>
      <w:r>
        <w:rPr>
          <w:color w:val="231F20"/>
          <w:spacing w:val="3"/>
          <w:w w:val="99"/>
        </w:rPr>
        <w:t>P</w:t>
      </w:r>
      <w:r>
        <w:rPr>
          <w:color w:val="231F20"/>
          <w:spacing w:val="-1"/>
          <w:w w:val="99"/>
        </w:rPr>
        <w:t>r</w:t>
      </w:r>
      <w:r>
        <w:rPr>
          <w:color w:val="231F20"/>
          <w:spacing w:val="-1"/>
        </w:rPr>
        <w:t>a</w:t>
      </w:r>
      <w:r>
        <w:rPr>
          <w:color w:val="231F20"/>
          <w:spacing w:val="-2"/>
        </w:rPr>
        <w:t>c</w:t>
      </w:r>
      <w:r>
        <w:rPr>
          <w:color w:val="231F20"/>
        </w:rPr>
        <w:t>t</w:t>
      </w:r>
      <w:r>
        <w:rPr>
          <w:color w:val="231F20"/>
          <w:spacing w:val="-4"/>
        </w:rPr>
        <w:t>i</w:t>
      </w:r>
      <w:r>
        <w:rPr>
          <w:color w:val="231F20"/>
          <w:spacing w:val="-1"/>
        </w:rPr>
        <w:t>c</w:t>
      </w:r>
      <w:r>
        <w:rPr>
          <w:color w:val="231F20"/>
        </w:rPr>
        <w:t>e</w:t>
      </w:r>
      <w:r>
        <w:rPr>
          <w:color w:val="231F20"/>
          <w:spacing w:val="-5"/>
        </w:rPr>
        <w:t xml:space="preserve"> </w:t>
      </w:r>
      <w:r>
        <w:rPr>
          <w:color w:val="231F20"/>
          <w:spacing w:val="-15"/>
        </w:rPr>
        <w:t>1</w:t>
      </w:r>
      <w:r>
        <w:rPr>
          <w:color w:val="231F20"/>
          <w:spacing w:val="3"/>
        </w:rPr>
        <w:t>4</w:t>
      </w:r>
      <w:r>
        <w:rPr>
          <w:color w:val="231F20"/>
          <w:spacing w:val="-13"/>
        </w:rPr>
        <w:t>-</w:t>
      </w:r>
      <w:r>
        <w:rPr>
          <w:color w:val="231F20"/>
        </w:rPr>
        <w:t>1</w:t>
      </w:r>
      <w:r>
        <w:rPr>
          <w:color w:val="231F20"/>
          <w:spacing w:val="-5"/>
        </w:rPr>
        <w:t xml:space="preserve"> </w:t>
      </w:r>
      <w:r>
        <w:rPr>
          <w:color w:val="231F20"/>
          <w:spacing w:val="-1"/>
        </w:rPr>
        <w:t>p</w:t>
      </w:r>
      <w:r>
        <w:rPr>
          <w:color w:val="231F20"/>
          <w:spacing w:val="-2"/>
        </w:rPr>
        <w:t>r</w:t>
      </w:r>
      <w:r>
        <w:rPr>
          <w:color w:val="231F20"/>
          <w:spacing w:val="-8"/>
        </w:rPr>
        <w:t>o</w:t>
      </w:r>
      <w:r>
        <w:rPr>
          <w:color w:val="231F20"/>
          <w:spacing w:val="-1"/>
        </w:rPr>
        <w:t>v</w:t>
      </w:r>
      <w:r>
        <w:rPr>
          <w:color w:val="231F20"/>
          <w:spacing w:val="-4"/>
        </w:rPr>
        <w:t>i</w:t>
      </w:r>
      <w:r>
        <w:rPr>
          <w:color w:val="231F20"/>
          <w:spacing w:val="-1"/>
        </w:rPr>
        <w:t>d</w:t>
      </w:r>
      <w:r>
        <w:rPr>
          <w:color w:val="231F20"/>
          <w:spacing w:val="-2"/>
        </w:rPr>
        <w:t>e</w:t>
      </w:r>
      <w:r>
        <w:rPr>
          <w:color w:val="231F20"/>
          <w:spacing w:val="-7"/>
          <w:w w:val="99"/>
        </w:rPr>
        <w:t>s</w:t>
      </w:r>
      <w:r>
        <w:rPr>
          <w:color w:val="231F20"/>
        </w:rPr>
        <w:t>,</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1"/>
        </w:rPr>
        <w:t>r</w:t>
      </w:r>
      <w:r>
        <w:rPr>
          <w:color w:val="231F20"/>
          <w:spacing w:val="-5"/>
        </w:rPr>
        <w:t>e</w:t>
      </w:r>
      <w:r>
        <w:rPr>
          <w:color w:val="231F20"/>
          <w:spacing w:val="-4"/>
        </w:rPr>
        <w:t>l</w:t>
      </w:r>
      <w:r>
        <w:rPr>
          <w:color w:val="231F20"/>
          <w:spacing w:val="-7"/>
        </w:rPr>
        <w:t>e</w:t>
      </w:r>
      <w:r>
        <w:rPr>
          <w:color w:val="231F20"/>
          <w:spacing w:val="-6"/>
        </w:rPr>
        <w:t>v</w:t>
      </w:r>
      <w:r>
        <w:rPr>
          <w:color w:val="231F20"/>
          <w:spacing w:val="2"/>
        </w:rPr>
        <w:t>a</w:t>
      </w:r>
      <w:r>
        <w:rPr>
          <w:color w:val="231F20"/>
          <w:spacing w:val="-4"/>
        </w:rPr>
        <w:t>n</w:t>
      </w:r>
      <w:r>
        <w:rPr>
          <w:color w:val="231F20"/>
        </w:rPr>
        <w:t>t</w:t>
      </w:r>
      <w:r>
        <w:rPr>
          <w:color w:val="231F20"/>
          <w:spacing w:val="-5"/>
        </w:rPr>
        <w:t xml:space="preserve"> </w:t>
      </w:r>
      <w:r>
        <w:rPr>
          <w:color w:val="231F20"/>
          <w:spacing w:val="-2"/>
        </w:rPr>
        <w:t>p</w:t>
      </w:r>
      <w:r>
        <w:rPr>
          <w:color w:val="231F20"/>
          <w:spacing w:val="3"/>
        </w:rPr>
        <w:t>a</w:t>
      </w:r>
      <w:r>
        <w:rPr>
          <w:color w:val="231F20"/>
          <w:spacing w:val="4"/>
          <w:w w:val="99"/>
        </w:rPr>
        <w:t>r</w:t>
      </w:r>
      <w:r>
        <w:rPr>
          <w:color w:val="231F20"/>
          <w:spacing w:val="-5"/>
        </w:rPr>
        <w:t>t</w:t>
      </w:r>
      <w:r>
        <w:rPr>
          <w:color w:val="231F20"/>
        </w:rPr>
        <w:t>,</w:t>
      </w:r>
      <w:r>
        <w:rPr>
          <w:color w:val="231F20"/>
          <w:spacing w:val="-5"/>
        </w:rPr>
        <w:t xml:space="preserve"> </w:t>
      </w:r>
      <w:r>
        <w:rPr>
          <w:color w:val="231F20"/>
          <w:spacing w:val="-1"/>
        </w:rPr>
        <w:t>“</w:t>
      </w:r>
      <w:r w:rsidR="008F56F1" w:rsidRPr="008F56F1">
        <w:rPr>
          <w:color w:val="231F20"/>
          <w:spacing w:val="3"/>
        </w:rPr>
        <w:t>REALTORS®</w:t>
      </w:r>
      <w:r>
        <w:rPr>
          <w:color w:val="231F20"/>
          <w:position w:val="7"/>
          <w:sz w:val="10"/>
          <w:szCs w:val="10"/>
        </w:rPr>
        <w:t xml:space="preserve"> </w:t>
      </w:r>
      <w:r>
        <w:rPr>
          <w:color w:val="231F20"/>
          <w:spacing w:val="-4"/>
        </w:rPr>
        <w:t>s</w:t>
      </w:r>
      <w:r>
        <w:rPr>
          <w:color w:val="231F20"/>
          <w:spacing w:val="-2"/>
        </w:rPr>
        <w:t>h</w:t>
      </w:r>
      <w:r>
        <w:rPr>
          <w:color w:val="231F20"/>
          <w:spacing w:val="2"/>
        </w:rPr>
        <w:t>a</w:t>
      </w:r>
      <w:r>
        <w:rPr>
          <w:color w:val="231F20"/>
          <w:spacing w:val="1"/>
        </w:rPr>
        <w:t>l</w:t>
      </w:r>
      <w:r>
        <w:rPr>
          <w:color w:val="231F20"/>
        </w:rPr>
        <w:t>l</w:t>
      </w:r>
      <w:r>
        <w:rPr>
          <w:color w:val="231F20"/>
          <w:spacing w:val="-5"/>
        </w:rPr>
        <w:t xml:space="preserve"> </w:t>
      </w:r>
      <w:r>
        <w:rPr>
          <w:color w:val="231F20"/>
          <w:spacing w:val="-3"/>
        </w:rPr>
        <w:t>no</w:t>
      </w:r>
      <w:r>
        <w:rPr>
          <w:color w:val="231F20"/>
        </w:rPr>
        <w:t>t</w:t>
      </w:r>
      <w:r>
        <w:rPr>
          <w:color w:val="231F20"/>
          <w:spacing w:val="-5"/>
        </w:rPr>
        <w:t xml:space="preserve"> </w:t>
      </w:r>
      <w:r>
        <w:rPr>
          <w:color w:val="231F20"/>
        </w:rPr>
        <w:t>be</w:t>
      </w:r>
      <w:r>
        <w:rPr>
          <w:color w:val="231F20"/>
          <w:spacing w:val="-5"/>
        </w:rPr>
        <w:t xml:space="preserve"> </w:t>
      </w:r>
      <w:r>
        <w:rPr>
          <w:color w:val="231F20"/>
          <w:spacing w:val="-3"/>
        </w:rPr>
        <w:t>s</w:t>
      </w:r>
      <w:r>
        <w:rPr>
          <w:color w:val="231F20"/>
          <w:spacing w:val="-4"/>
        </w:rPr>
        <w:t>u</w:t>
      </w:r>
      <w:r>
        <w:rPr>
          <w:color w:val="231F20"/>
          <w:spacing w:val="-6"/>
        </w:rPr>
        <w:t>b</w:t>
      </w:r>
      <w:r>
        <w:rPr>
          <w:color w:val="231F20"/>
          <w:spacing w:val="-2"/>
        </w:rPr>
        <w:t>j</w:t>
      </w:r>
      <w:r>
        <w:rPr>
          <w:color w:val="231F20"/>
        </w:rPr>
        <w:t>e</w:t>
      </w:r>
      <w:r>
        <w:rPr>
          <w:color w:val="231F20"/>
          <w:spacing w:val="-2"/>
        </w:rPr>
        <w:t>c</w:t>
      </w:r>
      <w:r>
        <w:rPr>
          <w:color w:val="231F20"/>
        </w:rPr>
        <w:t>t</w:t>
      </w:r>
      <w:r>
        <w:rPr>
          <w:color w:val="231F20"/>
          <w:spacing w:val="-5"/>
        </w:rPr>
        <w:t xml:space="preserve"> </w:t>
      </w:r>
      <w:r>
        <w:rPr>
          <w:color w:val="231F20"/>
          <w:spacing w:val="-1"/>
        </w:rPr>
        <w:t>t</w:t>
      </w:r>
      <w:r>
        <w:rPr>
          <w:color w:val="231F20"/>
        </w:rPr>
        <w:t>o</w:t>
      </w:r>
      <w:r>
        <w:rPr>
          <w:color w:val="231F20"/>
          <w:spacing w:val="-5"/>
        </w:rPr>
        <w:t xml:space="preserve"> </w:t>
      </w:r>
      <w:r>
        <w:rPr>
          <w:color w:val="231F20"/>
        </w:rPr>
        <w:t>d</w:t>
      </w:r>
      <w:r>
        <w:rPr>
          <w:color w:val="231F20"/>
          <w:spacing w:val="-2"/>
        </w:rPr>
        <w:t>isc</w:t>
      </w:r>
      <w:r>
        <w:rPr>
          <w:color w:val="231F20"/>
          <w:spacing w:val="-4"/>
        </w:rPr>
        <w:t>i</w:t>
      </w:r>
      <w:r>
        <w:rPr>
          <w:color w:val="231F20"/>
          <w:spacing w:val="-5"/>
        </w:rPr>
        <w:t>p</w:t>
      </w:r>
      <w:r>
        <w:rPr>
          <w:color w:val="231F20"/>
          <w:spacing w:val="1"/>
        </w:rPr>
        <w:t>li</w:t>
      </w:r>
      <w:r>
        <w:rPr>
          <w:color w:val="231F20"/>
          <w:spacing w:val="-2"/>
        </w:rPr>
        <w:t>n</w:t>
      </w:r>
      <w:r>
        <w:rPr>
          <w:color w:val="231F20"/>
          <w:spacing w:val="3"/>
        </w:rPr>
        <w:t>a</w:t>
      </w:r>
      <w:r>
        <w:rPr>
          <w:color w:val="231F20"/>
          <w:spacing w:val="4"/>
        </w:rPr>
        <w:t>r</w:t>
      </w:r>
      <w:r>
        <w:rPr>
          <w:color w:val="231F20"/>
        </w:rPr>
        <w:t>y</w:t>
      </w:r>
      <w:r>
        <w:rPr>
          <w:color w:val="231F20"/>
          <w:spacing w:val="-5"/>
        </w:rPr>
        <w:t xml:space="preserve"> </w:t>
      </w:r>
      <w:r>
        <w:rPr>
          <w:color w:val="231F20"/>
          <w:spacing w:val="-1"/>
        </w:rPr>
        <w:t>p</w:t>
      </w:r>
      <w:r>
        <w:rPr>
          <w:color w:val="231F20"/>
          <w:spacing w:val="-2"/>
        </w:rPr>
        <w:t>r</w:t>
      </w:r>
      <w:r>
        <w:rPr>
          <w:color w:val="231F20"/>
        </w:rPr>
        <w:t>o</w:t>
      </w:r>
      <w:r>
        <w:rPr>
          <w:color w:val="231F20"/>
          <w:spacing w:val="-1"/>
        </w:rPr>
        <w:t>c</w:t>
      </w:r>
      <w:r>
        <w:rPr>
          <w:color w:val="231F20"/>
        </w:rPr>
        <w:t>eed</w:t>
      </w:r>
      <w:r>
        <w:rPr>
          <w:color w:val="231F20"/>
          <w:spacing w:val="1"/>
        </w:rPr>
        <w:t>i</w:t>
      </w:r>
      <w:r>
        <w:rPr>
          <w:color w:val="231F20"/>
          <w:spacing w:val="-4"/>
        </w:rPr>
        <w:t>n</w:t>
      </w:r>
      <w:r>
        <w:rPr>
          <w:color w:val="231F20"/>
        </w:rPr>
        <w:t>g</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3"/>
        </w:rPr>
        <w:t>mo</w:t>
      </w:r>
      <w:r>
        <w:rPr>
          <w:color w:val="231F20"/>
          <w:spacing w:val="-1"/>
        </w:rPr>
        <w:t>r</w:t>
      </w:r>
      <w:r>
        <w:rPr>
          <w:color w:val="231F20"/>
        </w:rPr>
        <w:t>e</w:t>
      </w:r>
      <w:r>
        <w:rPr>
          <w:color w:val="231F20"/>
          <w:spacing w:val="-5"/>
        </w:rPr>
        <w:t xml:space="preserve"> </w:t>
      </w:r>
      <w:r>
        <w:rPr>
          <w:color w:val="231F20"/>
          <w:spacing w:val="1"/>
        </w:rPr>
        <w:t>t</w:t>
      </w:r>
      <w:r>
        <w:rPr>
          <w:color w:val="231F20"/>
          <w:spacing w:val="-2"/>
        </w:rPr>
        <w:t>h</w:t>
      </w:r>
      <w:r>
        <w:rPr>
          <w:color w:val="231F20"/>
          <w:spacing w:val="2"/>
        </w:rPr>
        <w:t>a</w:t>
      </w:r>
      <w:r>
        <w:rPr>
          <w:color w:val="231F20"/>
        </w:rPr>
        <w:t xml:space="preserve">n </w:t>
      </w:r>
      <w:r>
        <w:rPr>
          <w:color w:val="231F20"/>
          <w:spacing w:val="-3"/>
        </w:rPr>
        <w:t>on</w:t>
      </w:r>
      <w:r>
        <w:rPr>
          <w:color w:val="231F20"/>
        </w:rPr>
        <w:t>e</w:t>
      </w:r>
      <w:r>
        <w:rPr>
          <w:color w:val="231F20"/>
          <w:spacing w:val="-6"/>
        </w:rPr>
        <w:t xml:space="preserve"> </w:t>
      </w:r>
      <w:r>
        <w:rPr>
          <w:color w:val="231F20"/>
          <w:spacing w:val="-4"/>
        </w:rPr>
        <w:t>B</w:t>
      </w:r>
      <w:r>
        <w:rPr>
          <w:color w:val="231F20"/>
          <w:spacing w:val="-2"/>
        </w:rPr>
        <w:t>o</w:t>
      </w:r>
      <w:r>
        <w:rPr>
          <w:color w:val="231F20"/>
          <w:spacing w:val="3"/>
        </w:rPr>
        <w:t>a</w:t>
      </w:r>
      <w:r>
        <w:rPr>
          <w:color w:val="231F20"/>
          <w:spacing w:val="-2"/>
        </w:rPr>
        <w:t>r</w:t>
      </w:r>
      <w:r>
        <w:rPr>
          <w:color w:val="231F20"/>
        </w:rPr>
        <w:t>d</w:t>
      </w:r>
      <w:r>
        <w:rPr>
          <w:color w:val="231F20"/>
          <w:spacing w:val="-6"/>
        </w:rPr>
        <w:t xml:space="preserve"> </w:t>
      </w:r>
      <w:r>
        <w:rPr>
          <w:color w:val="231F20"/>
          <w:spacing w:val="-5"/>
        </w:rPr>
        <w:t>o</w:t>
      </w:r>
      <w:r>
        <w:rPr>
          <w:color w:val="231F20"/>
        </w:rPr>
        <w:t>f</w:t>
      </w:r>
      <w:r>
        <w:rPr>
          <w:color w:val="231F20"/>
          <w:spacing w:val="-6"/>
        </w:rPr>
        <w:t xml:space="preserve"> </w:t>
      </w:r>
      <w:r w:rsidR="008F56F1" w:rsidRPr="008F56F1">
        <w:rPr>
          <w:color w:val="231F20"/>
          <w:spacing w:val="3"/>
        </w:rPr>
        <w:t>REALTORS®</w:t>
      </w:r>
      <w:r>
        <w:rPr>
          <w:color w:val="231F20"/>
          <w:position w:val="7"/>
          <w:sz w:val="10"/>
          <w:szCs w:val="10"/>
        </w:rPr>
        <w:t xml:space="preserve"> </w:t>
      </w:r>
      <w:r>
        <w:rPr>
          <w:color w:val="231F20"/>
          <w:spacing w:val="-5"/>
          <w:position w:val="7"/>
          <w:sz w:val="10"/>
          <w:szCs w:val="10"/>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spacing w:val="-2"/>
        </w:rPr>
        <w:t>w</w:t>
      </w:r>
      <w:r>
        <w:rPr>
          <w:color w:val="231F20"/>
          <w:spacing w:val="-6"/>
        </w:rPr>
        <w:t>i</w:t>
      </w:r>
      <w:r>
        <w:rPr>
          <w:color w:val="231F20"/>
          <w:spacing w:val="1"/>
        </w:rPr>
        <w:t>t</w:t>
      </w:r>
      <w:r>
        <w:rPr>
          <w:color w:val="231F20"/>
        </w:rPr>
        <w:t>h</w:t>
      </w:r>
      <w:r>
        <w:rPr>
          <w:color w:val="231F20"/>
          <w:spacing w:val="-6"/>
        </w:rPr>
        <w:t xml:space="preserve"> </w:t>
      </w:r>
      <w:r>
        <w:rPr>
          <w:color w:val="231F20"/>
          <w:spacing w:val="-1"/>
        </w:rPr>
        <w:t>r</w:t>
      </w:r>
      <w:r>
        <w:rPr>
          <w:color w:val="231F20"/>
          <w:spacing w:val="-2"/>
        </w:rPr>
        <w:t>e</w:t>
      </w:r>
      <w:r>
        <w:rPr>
          <w:color w:val="231F20"/>
          <w:spacing w:val="-3"/>
        </w:rPr>
        <w:t>s</w:t>
      </w:r>
      <w:r>
        <w:rPr>
          <w:color w:val="231F20"/>
        </w:rPr>
        <w:t>pe</w:t>
      </w:r>
      <w:r>
        <w:rPr>
          <w:color w:val="231F20"/>
          <w:spacing w:val="-2"/>
        </w:rPr>
        <w:t>c</w:t>
      </w:r>
      <w:r>
        <w:rPr>
          <w:color w:val="231F20"/>
        </w:rPr>
        <w:t>t</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a</w:t>
      </w:r>
      <w:r>
        <w:rPr>
          <w:color w:val="231F20"/>
          <w:spacing w:val="1"/>
        </w:rPr>
        <w:t>l</w:t>
      </w:r>
      <w:r>
        <w:rPr>
          <w:color w:val="231F20"/>
          <w:spacing w:val="-4"/>
        </w:rPr>
        <w:t>l</w:t>
      </w:r>
      <w:r>
        <w:rPr>
          <w:color w:val="231F20"/>
          <w:spacing w:val="-5"/>
        </w:rPr>
        <w:t>e</w:t>
      </w:r>
      <w:r>
        <w:rPr>
          <w:color w:val="231F20"/>
          <w:spacing w:val="-4"/>
        </w:rPr>
        <w:t>g</w:t>
      </w:r>
      <w:r>
        <w:rPr>
          <w:color w:val="231F20"/>
        </w:rPr>
        <w:t>ed</w:t>
      </w:r>
      <w:r>
        <w:rPr>
          <w:color w:val="231F20"/>
          <w:spacing w:val="-6"/>
        </w:rPr>
        <w:t xml:space="preserve"> </w:t>
      </w:r>
      <w:r>
        <w:rPr>
          <w:color w:val="231F20"/>
          <w:spacing w:val="-1"/>
        </w:rPr>
        <w:t>v</w:t>
      </w:r>
      <w:r>
        <w:rPr>
          <w:color w:val="231F20"/>
          <w:spacing w:val="-4"/>
        </w:rPr>
        <w:t>i</w:t>
      </w:r>
      <w:r>
        <w:rPr>
          <w:color w:val="231F20"/>
          <w:spacing w:val="-5"/>
        </w:rPr>
        <w:t>o</w:t>
      </w:r>
      <w:r>
        <w:rPr>
          <w:color w:val="231F20"/>
          <w:spacing w:val="-3"/>
        </w:rPr>
        <w:t>l</w:t>
      </w:r>
      <w:r>
        <w:rPr>
          <w:color w:val="231F20"/>
          <w:spacing w:val="-2"/>
        </w:rPr>
        <w:t>a</w:t>
      </w:r>
      <w:r>
        <w:rPr>
          <w:color w:val="231F20"/>
        </w:rPr>
        <w:t>t</w:t>
      </w:r>
      <w:r>
        <w:rPr>
          <w:color w:val="231F20"/>
          <w:spacing w:val="-4"/>
        </w:rPr>
        <w:t>i</w:t>
      </w:r>
      <w:r>
        <w:rPr>
          <w:color w:val="231F20"/>
          <w:spacing w:val="-3"/>
        </w:rPr>
        <w:t>o</w:t>
      </w:r>
      <w:r>
        <w:rPr>
          <w:color w:val="231F20"/>
          <w:spacing w:val="-2"/>
        </w:rPr>
        <w:t>n</w:t>
      </w:r>
      <w:r>
        <w:rPr>
          <w:color w:val="231F20"/>
        </w:rPr>
        <w:t>s</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2"/>
        </w:rPr>
        <w:t>C</w:t>
      </w:r>
      <w:r>
        <w:rPr>
          <w:color w:val="231F20"/>
        </w:rPr>
        <w:t>o</w:t>
      </w:r>
      <w:r>
        <w:rPr>
          <w:color w:val="231F20"/>
          <w:spacing w:val="-1"/>
        </w:rPr>
        <w:t>d</w:t>
      </w:r>
      <w:r>
        <w:rPr>
          <w:color w:val="231F20"/>
        </w:rPr>
        <w:t>e</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rPr>
        <w:t>c</w:t>
      </w:r>
      <w:r>
        <w:rPr>
          <w:color w:val="231F20"/>
        </w:rPr>
        <w:t>s</w:t>
      </w:r>
      <w:r>
        <w:rPr>
          <w:color w:val="231F20"/>
          <w:spacing w:val="-6"/>
        </w:rPr>
        <w:t xml:space="preserve"> </w:t>
      </w:r>
      <w:r>
        <w:rPr>
          <w:color w:val="231F20"/>
          <w:spacing w:val="-1"/>
        </w:rPr>
        <w:t>r</w:t>
      </w:r>
      <w:r>
        <w:rPr>
          <w:color w:val="231F20"/>
          <w:spacing w:val="-5"/>
        </w:rPr>
        <w:t>e</w:t>
      </w:r>
      <w:r>
        <w:rPr>
          <w:color w:val="231F20"/>
          <w:spacing w:val="-3"/>
        </w:rPr>
        <w:t>l</w:t>
      </w:r>
      <w:r>
        <w:rPr>
          <w:color w:val="231F20"/>
          <w:spacing w:val="-2"/>
        </w:rPr>
        <w:t>a</w:t>
      </w:r>
      <w:r>
        <w:rPr>
          <w:color w:val="231F20"/>
        </w:rPr>
        <w:t>t</w:t>
      </w:r>
      <w:r>
        <w:rPr>
          <w:color w:val="231F20"/>
          <w:spacing w:val="1"/>
        </w:rPr>
        <w:t>i</w:t>
      </w:r>
      <w:r>
        <w:rPr>
          <w:color w:val="231F20"/>
          <w:spacing w:val="-4"/>
        </w:rPr>
        <w:t>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3"/>
        </w:rPr>
        <w:t>s</w:t>
      </w:r>
      <w:r>
        <w:rPr>
          <w:color w:val="231F20"/>
          <w:spacing w:val="2"/>
        </w:rPr>
        <w:t>a</w:t>
      </w:r>
      <w:r>
        <w:rPr>
          <w:color w:val="231F20"/>
          <w:spacing w:val="-2"/>
        </w:rPr>
        <w:t>m</w:t>
      </w:r>
      <w:r>
        <w:rPr>
          <w:color w:val="231F20"/>
        </w:rPr>
        <w:t>e</w:t>
      </w:r>
      <w:r>
        <w:rPr>
          <w:color w:val="231F20"/>
          <w:spacing w:val="-6"/>
        </w:rPr>
        <w:t xml:space="preserve"> </w:t>
      </w:r>
      <w:r>
        <w:rPr>
          <w:color w:val="231F20"/>
          <w:spacing w:val="2"/>
        </w:rPr>
        <w:t>t</w:t>
      </w:r>
      <w:r>
        <w:rPr>
          <w:color w:val="231F20"/>
          <w:spacing w:val="-1"/>
        </w:rPr>
        <w:t>r</w:t>
      </w:r>
      <w:r>
        <w:rPr>
          <w:color w:val="231F20"/>
          <w:spacing w:val="2"/>
        </w:rPr>
        <w:t>a</w:t>
      </w:r>
      <w:r>
        <w:rPr>
          <w:color w:val="231F20"/>
          <w:spacing w:val="-2"/>
        </w:rPr>
        <w:t>n</w:t>
      </w:r>
      <w:r>
        <w:rPr>
          <w:color w:val="231F20"/>
          <w:spacing w:val="-3"/>
        </w:rPr>
        <w:t>s</w:t>
      </w:r>
      <w:r>
        <w:rPr>
          <w:color w:val="231F20"/>
          <w:spacing w:val="-1"/>
        </w:rPr>
        <w:t>a</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6"/>
        </w:rPr>
        <w:t xml:space="preserve"> </w:t>
      </w:r>
      <w:r>
        <w:rPr>
          <w:color w:val="231F20"/>
          <w:spacing w:val="-3"/>
        </w:rPr>
        <w:t>o</w:t>
      </w:r>
      <w:r>
        <w:rPr>
          <w:color w:val="231F20"/>
        </w:rPr>
        <w:t>r</w:t>
      </w:r>
      <w:r>
        <w:rPr>
          <w:color w:val="231F20"/>
          <w:spacing w:val="-6"/>
        </w:rPr>
        <w:t xml:space="preserve"> </w:t>
      </w:r>
      <w:r>
        <w:rPr>
          <w:color w:val="231F20"/>
          <w:spacing w:val="-7"/>
        </w:rPr>
        <w:t>e</w:t>
      </w:r>
      <w:r>
        <w:rPr>
          <w:color w:val="231F20"/>
          <w:spacing w:val="-8"/>
        </w:rPr>
        <w:t>v</w:t>
      </w:r>
      <w:r>
        <w:rPr>
          <w:color w:val="231F20"/>
          <w:spacing w:val="-3"/>
        </w:rPr>
        <w:t>e</w:t>
      </w:r>
      <w:r>
        <w:rPr>
          <w:color w:val="231F20"/>
          <w:spacing w:val="-4"/>
        </w:rPr>
        <w:t>n</w:t>
      </w:r>
      <w:r>
        <w:rPr>
          <w:color w:val="231F20"/>
          <w:spacing w:val="-5"/>
        </w:rPr>
        <w:t>t</w:t>
      </w:r>
      <w:r>
        <w:rPr>
          <w:color w:val="231F20"/>
          <w:spacing w:val="-10"/>
        </w:rPr>
        <w:t>.</w:t>
      </w:r>
      <w:r>
        <w:rPr>
          <w:color w:val="231F20"/>
        </w:rPr>
        <w:t>”</w:t>
      </w:r>
    </w:p>
    <w:p w:rsidR="00BB1728" w:rsidRDefault="00BB1728">
      <w:pPr>
        <w:pStyle w:val="BodyText"/>
        <w:kinsoku w:val="0"/>
        <w:overflowPunct w:val="0"/>
        <w:spacing w:before="81" w:line="215" w:lineRule="exact"/>
        <w:ind w:left="159"/>
        <w:jc w:val="both"/>
        <w:rPr>
          <w:color w:val="000000"/>
        </w:rPr>
      </w:pPr>
      <w:proofErr w:type="gramStart"/>
      <w:r>
        <w:rPr>
          <w:color w:val="231F20"/>
          <w:spacing w:val="-2"/>
          <w:w w:val="99"/>
        </w:rPr>
        <w:t>H</w:t>
      </w:r>
      <w:r>
        <w:rPr>
          <w:color w:val="231F20"/>
          <w:spacing w:val="-6"/>
        </w:rPr>
        <w:t>a</w:t>
      </w:r>
      <w:r>
        <w:rPr>
          <w:color w:val="231F20"/>
          <w:spacing w:val="-7"/>
        </w:rPr>
        <w:t>v</w:t>
      </w:r>
      <w:r>
        <w:rPr>
          <w:color w:val="231F20"/>
        </w:rPr>
        <w:t>e</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w w:val="91"/>
        </w:rPr>
        <w:t>fi</w:t>
      </w:r>
      <w:r>
        <w:rPr>
          <w:color w:val="231F20"/>
          <w:spacing w:val="-3"/>
        </w:rPr>
        <w:t>l</w:t>
      </w:r>
      <w:r>
        <w:rPr>
          <w:color w:val="231F20"/>
          <w:spacing w:val="1"/>
        </w:rPr>
        <w:t>e</w:t>
      </w:r>
      <w:r>
        <w:rPr>
          <w:color w:val="231F20"/>
          <w:spacing w:val="-5"/>
        </w:rPr>
        <w:t>d</w:t>
      </w:r>
      <w:r>
        <w:rPr>
          <w:color w:val="231F20"/>
        </w:rPr>
        <w:t>,</w:t>
      </w:r>
      <w:r>
        <w:rPr>
          <w:color w:val="231F20"/>
          <w:spacing w:val="-4"/>
        </w:rPr>
        <w:t xml:space="preserve"> </w:t>
      </w:r>
      <w:r>
        <w:rPr>
          <w:color w:val="231F20"/>
          <w:spacing w:val="-2"/>
        </w:rPr>
        <w:t>o</w:t>
      </w:r>
      <w:r>
        <w:rPr>
          <w:color w:val="231F20"/>
        </w:rPr>
        <w:t>r</w:t>
      </w:r>
      <w:r>
        <w:rPr>
          <w:color w:val="231F20"/>
          <w:spacing w:val="-4"/>
        </w:rPr>
        <w:t xml:space="preserve"> </w:t>
      </w:r>
      <w:r>
        <w:rPr>
          <w:color w:val="231F20"/>
          <w:spacing w:val="-2"/>
        </w:rPr>
        <w:t>d</w:t>
      </w:r>
      <w:r>
        <w:rPr>
          <w:color w:val="231F20"/>
        </w:rPr>
        <w:t>o</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spacing w:val="2"/>
        </w:rPr>
        <w:t>i</w:t>
      </w:r>
      <w:r>
        <w:rPr>
          <w:color w:val="231F20"/>
          <w:spacing w:val="-3"/>
        </w:rPr>
        <w:t>n</w:t>
      </w:r>
      <w:r>
        <w:rPr>
          <w:color w:val="231F20"/>
          <w:spacing w:val="1"/>
        </w:rPr>
        <w:t>t</w:t>
      </w:r>
      <w:r>
        <w:rPr>
          <w:color w:val="231F20"/>
          <w:spacing w:val="-2"/>
        </w:rPr>
        <w:t>en</w:t>
      </w:r>
      <w:r>
        <w:rPr>
          <w:color w:val="231F20"/>
        </w:rPr>
        <w:t>d</w:t>
      </w:r>
      <w:r>
        <w:rPr>
          <w:color w:val="231F20"/>
          <w:spacing w:val="-4"/>
        </w:rPr>
        <w:t xml:space="preserve"> </w:t>
      </w:r>
      <w:r>
        <w:rPr>
          <w:color w:val="231F20"/>
        </w:rPr>
        <w:t>to</w:t>
      </w:r>
      <w:r>
        <w:rPr>
          <w:color w:val="231F20"/>
          <w:spacing w:val="-4"/>
        </w:rPr>
        <w:t xml:space="preserve"> </w:t>
      </w:r>
      <w:r>
        <w:rPr>
          <w:color w:val="231F20"/>
          <w:w w:val="91"/>
        </w:rPr>
        <w:t>fi</w:t>
      </w:r>
      <w:r>
        <w:rPr>
          <w:color w:val="231F20"/>
          <w:spacing w:val="-3"/>
        </w:rPr>
        <w:t>l</w:t>
      </w:r>
      <w:r>
        <w:rPr>
          <w:color w:val="231F20"/>
          <w:spacing w:val="-8"/>
        </w:rPr>
        <w:t>e</w:t>
      </w:r>
      <w:r>
        <w:rPr>
          <w:color w:val="231F20"/>
        </w:rPr>
        <w:t>,</w:t>
      </w:r>
      <w:r>
        <w:rPr>
          <w:color w:val="231F20"/>
          <w:spacing w:val="-4"/>
        </w:rPr>
        <w:t xml:space="preserve"> </w:t>
      </w:r>
      <w:r>
        <w:rPr>
          <w:color w:val="231F20"/>
        </w:rPr>
        <w:t>a</w:t>
      </w:r>
      <w:r>
        <w:rPr>
          <w:color w:val="231F20"/>
          <w:spacing w:val="-4"/>
        </w:rPr>
        <w:t xml:space="preserve"> </w:t>
      </w:r>
      <w:r>
        <w:rPr>
          <w:color w:val="231F20"/>
          <w:spacing w:val="-4"/>
          <w:w w:val="99"/>
        </w:rPr>
        <w:t>s</w:t>
      </w:r>
      <w:r>
        <w:rPr>
          <w:color w:val="231F20"/>
          <w:spacing w:val="2"/>
        </w:rPr>
        <w:t>i</w:t>
      </w:r>
      <w:r>
        <w:rPr>
          <w:color w:val="231F20"/>
          <w:spacing w:val="4"/>
        </w:rPr>
        <w:t>m</w:t>
      </w:r>
      <w:r>
        <w:rPr>
          <w:color w:val="231F20"/>
          <w:spacing w:val="2"/>
        </w:rPr>
        <w:t>i</w:t>
      </w:r>
      <w:r>
        <w:rPr>
          <w:color w:val="231F20"/>
          <w:spacing w:val="-2"/>
        </w:rPr>
        <w:t>l</w:t>
      </w:r>
      <w:r>
        <w:rPr>
          <w:color w:val="231F20"/>
          <w:spacing w:val="4"/>
        </w:rPr>
        <w:t>a</w:t>
      </w:r>
      <w:r>
        <w:rPr>
          <w:color w:val="231F20"/>
          <w:w w:val="99"/>
        </w:rPr>
        <w:t>r</w:t>
      </w:r>
      <w:r>
        <w:rPr>
          <w:color w:val="231F20"/>
          <w:spacing w:val="-4"/>
          <w:w w:val="99"/>
        </w:rPr>
        <w:t xml:space="preserve"> </w:t>
      </w:r>
      <w:r>
        <w:rPr>
          <w:color w:val="231F20"/>
          <w:spacing w:val="-2"/>
          <w:w w:val="99"/>
        </w:rPr>
        <w:t>o</w:t>
      </w:r>
      <w:r>
        <w:rPr>
          <w:color w:val="231F20"/>
          <w:w w:val="99"/>
        </w:rPr>
        <w:t>r</w:t>
      </w:r>
      <w:r>
        <w:rPr>
          <w:color w:val="231F20"/>
          <w:spacing w:val="-4"/>
          <w:w w:val="99"/>
        </w:rPr>
        <w:t xml:space="preserve"> </w:t>
      </w:r>
      <w:r>
        <w:rPr>
          <w:color w:val="231F20"/>
          <w:w w:val="99"/>
        </w:rPr>
        <w:t>r</w:t>
      </w:r>
      <w:r>
        <w:rPr>
          <w:color w:val="231F20"/>
          <w:spacing w:val="-4"/>
        </w:rPr>
        <w:t>e</w:t>
      </w:r>
      <w:r>
        <w:rPr>
          <w:color w:val="231F20"/>
          <w:spacing w:val="-2"/>
        </w:rPr>
        <w:t>l</w:t>
      </w:r>
      <w:r>
        <w:rPr>
          <w:color w:val="231F20"/>
          <w:spacing w:val="-1"/>
        </w:rPr>
        <w:t>a</w:t>
      </w:r>
      <w:r>
        <w:rPr>
          <w:color w:val="231F20"/>
          <w:spacing w:val="1"/>
        </w:rPr>
        <w:t>te</w:t>
      </w:r>
      <w:r>
        <w:rPr>
          <w:color w:val="231F20"/>
        </w:rPr>
        <w:t>d</w:t>
      </w:r>
      <w:r>
        <w:rPr>
          <w:color w:val="231F20"/>
          <w:spacing w:val="-4"/>
        </w:rPr>
        <w:t xml:space="preserve"> </w:t>
      </w:r>
      <w:r>
        <w:rPr>
          <w:color w:val="231F20"/>
        </w:rPr>
        <w:t>c</w:t>
      </w:r>
      <w:r>
        <w:rPr>
          <w:color w:val="231F20"/>
          <w:spacing w:val="-2"/>
        </w:rPr>
        <w:t>om</w:t>
      </w:r>
      <w:r>
        <w:rPr>
          <w:color w:val="231F20"/>
          <w:spacing w:val="-4"/>
        </w:rPr>
        <w:t>p</w:t>
      </w:r>
      <w:r>
        <w:rPr>
          <w:color w:val="231F20"/>
          <w:spacing w:val="-2"/>
        </w:rPr>
        <w:t>l</w:t>
      </w:r>
      <w:r>
        <w:rPr>
          <w:color w:val="231F20"/>
          <w:spacing w:val="3"/>
        </w:rPr>
        <w:t>a</w:t>
      </w:r>
      <w:r>
        <w:rPr>
          <w:color w:val="231F20"/>
          <w:spacing w:val="2"/>
        </w:rPr>
        <w:t>i</w:t>
      </w:r>
      <w:r>
        <w:rPr>
          <w:color w:val="231F20"/>
          <w:spacing w:val="-3"/>
        </w:rPr>
        <w:t>n</w:t>
      </w:r>
      <w:r>
        <w:rPr>
          <w:color w:val="231F20"/>
        </w:rPr>
        <w:t>t</w:t>
      </w:r>
      <w:r>
        <w:rPr>
          <w:color w:val="231F20"/>
          <w:spacing w:val="-4"/>
        </w:rPr>
        <w:t xml:space="preserve"> </w:t>
      </w:r>
      <w:r>
        <w:rPr>
          <w:color w:val="231F20"/>
          <w:spacing w:val="-1"/>
          <w:w w:val="99"/>
        </w:rPr>
        <w:t>w</w:t>
      </w:r>
      <w:r>
        <w:rPr>
          <w:color w:val="231F20"/>
          <w:spacing w:val="-5"/>
        </w:rPr>
        <w:t>i</w:t>
      </w:r>
      <w:r>
        <w:rPr>
          <w:color w:val="231F20"/>
          <w:spacing w:val="2"/>
        </w:rPr>
        <w:t>t</w:t>
      </w:r>
      <w:r>
        <w:rPr>
          <w:color w:val="231F20"/>
        </w:rPr>
        <w:t>h</w:t>
      </w:r>
      <w:r>
        <w:rPr>
          <w:color w:val="231F20"/>
          <w:spacing w:val="-4"/>
        </w:rPr>
        <w:t xml:space="preserve"> </w:t>
      </w:r>
      <w:r>
        <w:rPr>
          <w:color w:val="231F20"/>
          <w:spacing w:val="3"/>
        </w:rPr>
        <w:t>a</w:t>
      </w:r>
      <w:r>
        <w:rPr>
          <w:color w:val="231F20"/>
          <w:spacing w:val="-2"/>
        </w:rPr>
        <w:t>no</w:t>
      </w:r>
      <w:r>
        <w:rPr>
          <w:color w:val="231F20"/>
          <w:spacing w:val="2"/>
        </w:rPr>
        <w:t>t</w:t>
      </w:r>
      <w:r>
        <w:rPr>
          <w:color w:val="231F20"/>
          <w:spacing w:val="-1"/>
        </w:rPr>
        <w:t>he</w:t>
      </w:r>
      <w:r>
        <w:rPr>
          <w:color w:val="231F20"/>
        </w:rPr>
        <w:t>r</w:t>
      </w:r>
      <w:r>
        <w:rPr>
          <w:color w:val="231F20"/>
          <w:spacing w:val="-4"/>
        </w:rPr>
        <w:t xml:space="preserve"> </w:t>
      </w:r>
      <w:r>
        <w:rPr>
          <w:color w:val="231F20"/>
          <w:w w:val="99"/>
        </w:rPr>
        <w:t>A</w:t>
      </w:r>
      <w:r>
        <w:rPr>
          <w:color w:val="231F20"/>
          <w:spacing w:val="-2"/>
          <w:w w:val="99"/>
        </w:rPr>
        <w:t>s</w:t>
      </w:r>
      <w:r>
        <w:rPr>
          <w:color w:val="231F20"/>
          <w:spacing w:val="-1"/>
          <w:w w:val="99"/>
        </w:rPr>
        <w:t>s</w:t>
      </w:r>
      <w:r>
        <w:rPr>
          <w:color w:val="231F20"/>
          <w:spacing w:val="1"/>
        </w:rPr>
        <w:t>o</w:t>
      </w:r>
      <w:r>
        <w:rPr>
          <w:color w:val="231F20"/>
          <w:spacing w:val="-1"/>
        </w:rPr>
        <w:t>c</w:t>
      </w:r>
      <w:r>
        <w:rPr>
          <w:color w:val="231F20"/>
          <w:spacing w:val="-2"/>
        </w:rPr>
        <w:t>i</w:t>
      </w:r>
      <w:r>
        <w:rPr>
          <w:color w:val="231F20"/>
          <w:spacing w:val="-1"/>
        </w:rPr>
        <w:t>a</w:t>
      </w:r>
      <w:r>
        <w:rPr>
          <w:color w:val="231F20"/>
          <w:spacing w:val="1"/>
        </w:rPr>
        <w:t>t</w:t>
      </w:r>
      <w:r>
        <w:rPr>
          <w:color w:val="231F20"/>
          <w:spacing w:val="-3"/>
        </w:rPr>
        <w:t>i</w:t>
      </w:r>
      <w:r>
        <w:rPr>
          <w:color w:val="231F20"/>
          <w:spacing w:val="-2"/>
        </w:rPr>
        <w:t>on</w:t>
      </w:r>
      <w:r>
        <w:rPr>
          <w:color w:val="231F20"/>
          <w:spacing w:val="-13"/>
        </w:rPr>
        <w:t>(</w:t>
      </w:r>
      <w:r>
        <w:rPr>
          <w:color w:val="231F20"/>
          <w:spacing w:val="-13"/>
          <w:w w:val="99"/>
        </w:rPr>
        <w:t>s</w:t>
      </w:r>
      <w:r>
        <w:rPr>
          <w:color w:val="231F20"/>
          <w:w w:val="99"/>
        </w:rPr>
        <w:t>)</w:t>
      </w:r>
      <w:r>
        <w:rPr>
          <w:color w:val="231F20"/>
          <w:spacing w:val="-4"/>
          <w:w w:val="99"/>
        </w:rPr>
        <w:t xml:space="preserve"> o</w:t>
      </w:r>
      <w:r>
        <w:rPr>
          <w:color w:val="231F20"/>
          <w:w w:val="99"/>
        </w:rPr>
        <w:t>f</w:t>
      </w:r>
      <w:r>
        <w:rPr>
          <w:color w:val="231F20"/>
          <w:spacing w:val="-4"/>
          <w:w w:val="99"/>
        </w:rPr>
        <w:t xml:space="preserve"> </w:t>
      </w:r>
      <w:r w:rsidR="008F56F1" w:rsidRPr="008F56F1">
        <w:rPr>
          <w:color w:val="231F20"/>
          <w:spacing w:val="3"/>
        </w:rPr>
        <w:t>REALTORS®</w:t>
      </w:r>
      <w:r>
        <w:rPr>
          <w:color w:val="231F20"/>
        </w:rPr>
        <w:t>?</w:t>
      </w:r>
      <w:proofErr w:type="gramEnd"/>
    </w:p>
    <w:p w:rsidR="008F56F1" w:rsidRDefault="008F56F1" w:rsidP="008F56F1">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66432" behindDoc="0" locked="0" layoutInCell="1" allowOverlap="1" wp14:anchorId="43F4F774" wp14:editId="27C5FC87">
                <wp:simplePos x="0" y="0"/>
                <wp:positionH relativeFrom="column">
                  <wp:posOffset>513138</wp:posOffset>
                </wp:positionH>
                <wp:positionV relativeFrom="paragraph">
                  <wp:posOffset>93345</wp:posOffset>
                </wp:positionV>
                <wp:extent cx="110490" cy="11049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F4E85" id="Rectangle 39" o:spid="_x0000_s1026" style="position:absolute;margin-left:40.4pt;margin-top:7.35pt;width:8.7pt;height:8.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65408" behindDoc="0" locked="0" layoutInCell="1" allowOverlap="1" wp14:anchorId="71758348" wp14:editId="443A62DB">
                <wp:simplePos x="0" y="0"/>
                <wp:positionH relativeFrom="column">
                  <wp:posOffset>146050</wp:posOffset>
                </wp:positionH>
                <wp:positionV relativeFrom="paragraph">
                  <wp:posOffset>93345</wp:posOffset>
                </wp:positionV>
                <wp:extent cx="110490" cy="110490"/>
                <wp:effectExtent l="0" t="0" r="22860" b="22860"/>
                <wp:wrapNone/>
                <wp:docPr id="40" name="Rectangle 40"/>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C86F94" w:rsidRDefault="00C86F94" w:rsidP="008F56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758348" id="Rectangle 40" o:spid="_x0000_s1028" style="position:absolute;left:0;text-align:left;margin-left:11.5pt;margin-top:7.35pt;width:8.7pt;height: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" filled="f" strokecolor="windowText">
                <v:textbox>
                  <w:txbxContent>
                    <w:p w:rsidR="00C86F94" w:rsidRDefault="00C86F94" w:rsidP="008F56F1">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BB1728" w:rsidRDefault="00BB1728">
      <w:pPr>
        <w:pStyle w:val="BodyText"/>
        <w:tabs>
          <w:tab w:val="left" w:pos="7002"/>
          <w:tab w:val="left" w:pos="10720"/>
        </w:tabs>
        <w:kinsoku w:val="0"/>
        <w:overflowPunct w:val="0"/>
        <w:jc w:val="both"/>
        <w:rPr>
          <w:color w:val="000000"/>
        </w:rPr>
      </w:pPr>
      <w:r>
        <w:rPr>
          <w:color w:val="231F20"/>
        </w:rPr>
        <w:t xml:space="preserve">If </w:t>
      </w:r>
      <w:r>
        <w:rPr>
          <w:color w:val="231F20"/>
          <w:spacing w:val="-3"/>
        </w:rPr>
        <w:t xml:space="preserve">so, </w:t>
      </w:r>
      <w:r>
        <w:rPr>
          <w:color w:val="231F20"/>
        </w:rPr>
        <w:t>name of</w:t>
      </w:r>
      <w:r>
        <w:rPr>
          <w:color w:val="231F20"/>
          <w:spacing w:val="42"/>
        </w:rPr>
        <w:t xml:space="preserve"> </w:t>
      </w:r>
      <w:r>
        <w:rPr>
          <w:color w:val="231F20"/>
        </w:rPr>
        <w:t>other</w:t>
      </w:r>
      <w:r>
        <w:rPr>
          <w:color w:val="231F20"/>
          <w:spacing w:val="9"/>
        </w:rPr>
        <w:t xml:space="preserve"> </w:t>
      </w:r>
      <w:r>
        <w:rPr>
          <w:color w:val="231F20"/>
        </w:rPr>
        <w:t>Association(s):</w:t>
      </w:r>
      <w:r>
        <w:rPr>
          <w:color w:val="231F20"/>
          <w:u w:val="single" w:color="221E1F"/>
        </w:rPr>
        <w:t xml:space="preserve"> </w:t>
      </w:r>
      <w:r>
        <w:rPr>
          <w:color w:val="231F20"/>
          <w:u w:val="single" w:color="221E1F"/>
        </w:rPr>
        <w:tab/>
      </w:r>
      <w:r>
        <w:rPr>
          <w:color w:val="231F20"/>
        </w:rPr>
        <w:t>Date(s)</w:t>
      </w:r>
      <w:r>
        <w:rPr>
          <w:color w:val="231F20"/>
          <w:spacing w:val="-3"/>
        </w:rPr>
        <w:t xml:space="preserve"> </w:t>
      </w:r>
      <w:r>
        <w:rPr>
          <w:color w:val="231F20"/>
        </w:rPr>
        <w:t>filed:</w:t>
      </w:r>
      <w:r>
        <w:rPr>
          <w:color w:val="231F20"/>
          <w:spacing w:val="4"/>
        </w:rPr>
        <w:t xml:space="preserve"> </w:t>
      </w:r>
      <w:r>
        <w:rPr>
          <w:color w:val="231F20"/>
          <w:w w:val="101"/>
          <w:u w:val="single" w:color="221E1F"/>
        </w:rPr>
        <w:t xml:space="preserve"> </w:t>
      </w:r>
      <w:r w:rsidR="00E33261">
        <w:rPr>
          <w:color w:val="231F20"/>
          <w:u w:val="single" w:color="221E1F"/>
        </w:rPr>
        <w:t xml:space="preserve">                        </w:t>
      </w:r>
    </w:p>
    <w:p w:rsidR="00BB1728" w:rsidRDefault="00BB1728" w:rsidP="00DC2EBC">
      <w:pPr>
        <w:pStyle w:val="BodyText"/>
        <w:kinsoku w:val="0"/>
        <w:overflowPunct w:val="0"/>
        <w:jc w:val="both"/>
        <w:rPr>
          <w:color w:val="000000"/>
          <w:spacing w:val="-3"/>
        </w:rPr>
      </w:pPr>
      <w:r>
        <w:rPr>
          <w:color w:val="231F20"/>
        </w:rPr>
        <w:t xml:space="preserve">I understand that should the Grievance Committee dismiss this ethics complaint in part or in total, that I </w:t>
      </w:r>
      <w:r>
        <w:rPr>
          <w:color w:val="231F20"/>
          <w:spacing w:val="-4"/>
        </w:rPr>
        <w:t xml:space="preserve">have </w:t>
      </w:r>
      <w:r>
        <w:rPr>
          <w:color w:val="231F20"/>
        </w:rPr>
        <w:t xml:space="preserve">twenty </w:t>
      </w:r>
      <w:r>
        <w:rPr>
          <w:color w:val="231F20"/>
          <w:spacing w:val="-4"/>
        </w:rPr>
        <w:t xml:space="preserve">(20) </w:t>
      </w:r>
      <w:r>
        <w:rPr>
          <w:color w:val="231F20"/>
          <w:spacing w:val="-3"/>
        </w:rPr>
        <w:t>days</w:t>
      </w:r>
      <w:r>
        <w:rPr>
          <w:color w:val="231F20"/>
          <w:spacing w:val="-7"/>
        </w:rPr>
        <w:t xml:space="preserve"> </w:t>
      </w:r>
      <w:r>
        <w:rPr>
          <w:color w:val="231F20"/>
        </w:rPr>
        <w:t>from</w:t>
      </w:r>
      <w:r w:rsidRPr="00CC78B1">
        <w:rPr>
          <w:color w:val="FF0000"/>
        </w:rPr>
        <w:t xml:space="preserve"> </w:t>
      </w:r>
      <w:r w:rsidRPr="00336A73">
        <w:rPr>
          <w:color w:val="000000" w:themeColor="text1"/>
        </w:rPr>
        <w:t xml:space="preserve">transmittal </w:t>
      </w:r>
      <w:r>
        <w:rPr>
          <w:color w:val="231F20"/>
        </w:rPr>
        <w:t>of</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Board</w:t>
      </w:r>
      <w:r>
        <w:rPr>
          <w:color w:val="231F20"/>
          <w:spacing w:val="-5"/>
        </w:rPr>
        <w:t xml:space="preserve"> </w:t>
      </w:r>
      <w:r>
        <w:rPr>
          <w:color w:val="231F20"/>
        </w:rPr>
        <w:t>of</w:t>
      </w:r>
      <w:r>
        <w:rPr>
          <w:color w:val="231F20"/>
          <w:spacing w:val="-5"/>
        </w:rPr>
        <w:t xml:space="preserve"> </w:t>
      </w:r>
      <w:r>
        <w:rPr>
          <w:color w:val="231F20"/>
        </w:rPr>
        <w:t xml:space="preserve">Directors. </w:t>
      </w:r>
      <w:r>
        <w:rPr>
          <w:color w:val="231F20"/>
          <w:spacing w:val="-3"/>
        </w:rPr>
        <w:t>Complainant(s):</w:t>
      </w:r>
      <w:r w:rsidR="003C29B9">
        <w:rPr>
          <w:color w:val="231F20"/>
          <w:spacing w:val="-3"/>
        </w:rPr>
        <w:br/>
      </w:r>
    </w:p>
    <w:p w:rsidR="00BB1728" w:rsidRDefault="003C29B9">
      <w:pPr>
        <w:pStyle w:val="BodyText"/>
        <w:kinsoku w:val="0"/>
        <w:overflowPunct w:val="0"/>
        <w:spacing w:before="4"/>
        <w:ind w:left="0"/>
        <w:rPr>
          <w:sz w:val="21"/>
          <w:szCs w:val="21"/>
        </w:rPr>
      </w:pPr>
      <w:r w:rsidRPr="003C70A1">
        <w:rPr>
          <w:noProof/>
        </w:rPr>
        <mc:AlternateContent>
          <mc:Choice Requires="wps">
            <w:drawing>
              <wp:anchor distT="0" distB="0" distL="114300" distR="114300" simplePos="0" relativeHeight="251670528" behindDoc="0" locked="0" layoutInCell="1" allowOverlap="1" wp14:anchorId="0EEF5596" wp14:editId="0EB30FCC">
                <wp:simplePos x="0" y="0"/>
                <wp:positionH relativeFrom="column">
                  <wp:posOffset>3832529</wp:posOffset>
                </wp:positionH>
                <wp:positionV relativeFrom="paragraph">
                  <wp:posOffset>145167</wp:posOffset>
                </wp:positionV>
                <wp:extent cx="2250219" cy="15875"/>
                <wp:effectExtent l="0" t="0" r="36195" b="22225"/>
                <wp:wrapNone/>
                <wp:docPr id="57" name="Straight Connector 57"/>
                <wp:cNvGraphicFramePr/>
                <a:graphic xmlns:a="http://schemas.openxmlformats.org/drawingml/2006/main">
                  <a:graphicData uri="http://schemas.microsoft.com/office/word/2010/wordprocessingShape">
                    <wps:wsp>
                      <wps:cNvCnPr/>
                      <wps:spPr>
                        <a:xfrm>
                          <a:off x="0" y="0"/>
                          <a:ext cx="2250219" cy="158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741F0" id="Straight Connector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75pt,11.45pt" to="478.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" strokecolor="black [3213]" strokeweight=".25pt"/>
            </w:pict>
          </mc:Fallback>
        </mc:AlternateContent>
      </w:r>
      <w:r w:rsidR="008F56F1" w:rsidRPr="008D1DBF">
        <w:t xml:space="preserve">                   </w:t>
      </w:r>
      <w:r w:rsidR="008F56F1">
        <w:t xml:space="preserve">                 Ted Edwards  </w:t>
      </w:r>
      <w:r>
        <w:tab/>
      </w:r>
      <w:r>
        <w:tab/>
      </w:r>
      <w:r>
        <w:tab/>
      </w:r>
      <w:r>
        <w:tab/>
      </w:r>
      <w:r>
        <w:tab/>
      </w:r>
      <w:r>
        <w:tab/>
      </w:r>
      <w:r>
        <w:tab/>
      </w:r>
    </w:p>
    <w:p w:rsidR="00BB1728" w:rsidRDefault="001F69B4">
      <w:pPr>
        <w:pStyle w:val="BodyText"/>
        <w:tabs>
          <w:tab w:val="left" w:pos="5825"/>
        </w:tabs>
        <w:kinsoku w:val="0"/>
        <w:overflowPunct w:val="0"/>
        <w:spacing w:before="0" w:line="20" w:lineRule="exact"/>
        <w:ind w:left="155"/>
        <w:rPr>
          <w:sz w:val="2"/>
          <w:szCs w:val="2"/>
        </w:rPr>
      </w:pPr>
      <w:r>
        <w:rPr>
          <w:noProof/>
          <w:sz w:val="2"/>
          <w:szCs w:val="2"/>
        </w:rPr>
        <mc:AlternateContent>
          <mc:Choice Requires="wpg">
            <w:drawing>
              <wp:inline distT="0" distB="0" distL="0" distR="0" wp14:anchorId="0671B059" wp14:editId="5286F264">
                <wp:extent cx="3111500" cy="12700"/>
                <wp:effectExtent l="9525" t="9525" r="3175" b="0"/>
                <wp:docPr id="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14" name="Freeform 21"/>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939FC" id="Group 20"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">
                <v:shape id="Freeform 21"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" path="m,l4890,e" filled="f" strokecolor="#221e1f" strokeweight=".49pt">
                  <v:path arrowok="t" o:connecttype="custom" o:connectlocs="0,0;4890,0" o:connectangles="0,0"/>
                </v:shape>
                <w10:anchorlock/>
              </v:group>
            </w:pict>
          </mc:Fallback>
        </mc:AlternateContent>
      </w:r>
      <w:r w:rsidR="00BB1728">
        <w:rPr>
          <w:sz w:val="2"/>
          <w:szCs w:val="2"/>
        </w:rPr>
        <w:t xml:space="preserve"> </w:t>
      </w:r>
      <w:r w:rsidR="00BB1728">
        <w:rPr>
          <w:sz w:val="2"/>
          <w:szCs w:val="2"/>
        </w:rPr>
        <w:tab/>
      </w:r>
    </w:p>
    <w:p w:rsidR="00BB1728" w:rsidRDefault="00BB1728">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BB1728" w:rsidRDefault="00BB1728">
      <w:pPr>
        <w:pStyle w:val="BodyText"/>
        <w:kinsoku w:val="0"/>
        <w:overflowPunct w:val="0"/>
        <w:spacing w:before="0"/>
        <w:ind w:left="0"/>
      </w:pPr>
    </w:p>
    <w:p w:rsidR="00BB1728" w:rsidRDefault="003C29B9">
      <w:pPr>
        <w:pStyle w:val="BodyText"/>
        <w:tabs>
          <w:tab w:val="left" w:pos="5825"/>
        </w:tabs>
        <w:kinsoku w:val="0"/>
        <w:overflowPunct w:val="0"/>
        <w:spacing w:before="0" w:line="20" w:lineRule="exact"/>
        <w:ind w:left="155"/>
        <w:rPr>
          <w:sz w:val="2"/>
          <w:szCs w:val="2"/>
        </w:rPr>
      </w:pPr>
      <w:r>
        <w:rPr>
          <w:noProof/>
        </w:rPr>
        <mc:AlternateContent>
          <mc:Choice Requires="wps">
            <w:drawing>
              <wp:anchor distT="0" distB="0" distL="114300" distR="114300" simplePos="0" relativeHeight="251672576" behindDoc="0" locked="0" layoutInCell="1" allowOverlap="1" wp14:anchorId="1E0DB8AD" wp14:editId="0F72903B">
                <wp:simplePos x="0" y="0"/>
                <wp:positionH relativeFrom="column">
                  <wp:posOffset>3848431</wp:posOffset>
                </wp:positionH>
                <wp:positionV relativeFrom="paragraph">
                  <wp:posOffset>5660</wp:posOffset>
                </wp:positionV>
                <wp:extent cx="2233903" cy="7951"/>
                <wp:effectExtent l="0" t="0" r="33655" b="30480"/>
                <wp:wrapNone/>
                <wp:docPr id="58" name="Straight Connector 58"/>
                <wp:cNvGraphicFramePr/>
                <a:graphic xmlns:a="http://schemas.openxmlformats.org/drawingml/2006/main">
                  <a:graphicData uri="http://schemas.microsoft.com/office/word/2010/wordprocessingShape">
                    <wps:wsp>
                      <wps:cNvCnPr/>
                      <wps:spPr>
                        <a:xfrm flipV="1">
                          <a:off x="0" y="0"/>
                          <a:ext cx="2233903" cy="7951"/>
                        </a:xfrm>
                        <a:prstGeom prst="line">
                          <a:avLst/>
                        </a:prstGeom>
                        <a:noFill/>
                        <a:ln w="31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8304CD" id="Straight Connector 5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05pt,.45pt" to="47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" strokecolor="black [3213]" strokeweight=".25pt"/>
            </w:pict>
          </mc:Fallback>
        </mc:AlternateContent>
      </w:r>
      <w:r w:rsidR="00BB1728">
        <w:rPr>
          <w:sz w:val="2"/>
          <w:szCs w:val="2"/>
        </w:rPr>
        <w:t xml:space="preserve"> </w:t>
      </w:r>
      <w:r w:rsidR="00BB1728">
        <w:rPr>
          <w:sz w:val="2"/>
          <w:szCs w:val="2"/>
        </w:rPr>
        <w:tab/>
      </w:r>
      <w:r w:rsidR="001F69B4">
        <w:rPr>
          <w:noProof/>
          <w:sz w:val="2"/>
          <w:szCs w:val="2"/>
        </w:rPr>
        <mc:AlternateContent>
          <mc:Choice Requires="wpg">
            <w:drawing>
              <wp:inline distT="0" distB="0" distL="0" distR="0" wp14:anchorId="3913D092" wp14:editId="4835402A">
                <wp:extent cx="3111500" cy="12700"/>
                <wp:effectExtent l="9525" t="9525" r="3175" b="0"/>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8" name="Freeform 2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58385E" id="Group 26"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">
                <v:shape id="Freeform 27"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" path="m,l4890,e" filled="f" strokecolor="#221e1f" strokeweight=".49pt">
                  <v:path arrowok="t" o:connecttype="custom" o:connectlocs="0,0;4890,0" o:connectangles="0,0"/>
                </v:shape>
                <w10:anchorlock/>
              </v:group>
            </w:pict>
          </mc:Fallback>
        </mc:AlternateContent>
      </w:r>
    </w:p>
    <w:p w:rsidR="00BB1728" w:rsidRDefault="00BB1728">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BB1728" w:rsidRDefault="008F56F1" w:rsidP="003C45C2">
      <w:pPr>
        <w:pStyle w:val="BodyText"/>
        <w:pBdr>
          <w:bottom w:val="single" w:sz="8" w:space="1" w:color="auto"/>
        </w:pBdr>
        <w:kinsoku w:val="0"/>
        <w:overflowPunct w:val="0"/>
        <w:spacing w:before="1"/>
        <w:ind w:left="0"/>
      </w:pPr>
      <w:r>
        <w:t xml:space="preserve">                                                                      Green Realty 15 E. First Street, Morris, IN  66666 </w:t>
      </w:r>
    </w:p>
    <w:p w:rsidR="00BB1728" w:rsidRDefault="00BB1728">
      <w:pPr>
        <w:pStyle w:val="BodyText"/>
        <w:kinsoku w:val="0"/>
        <w:overflowPunct w:val="0"/>
        <w:spacing w:before="0" w:line="20" w:lineRule="exact"/>
        <w:ind w:left="155"/>
        <w:rPr>
          <w:sz w:val="2"/>
          <w:szCs w:val="2"/>
        </w:rPr>
      </w:pPr>
    </w:p>
    <w:p w:rsidR="00BB1728" w:rsidRDefault="00BB1728">
      <w:pPr>
        <w:pStyle w:val="BodyText"/>
        <w:kinsoku w:val="0"/>
        <w:overflowPunct w:val="0"/>
        <w:spacing w:before="15"/>
        <w:ind w:left="0"/>
        <w:jc w:val="center"/>
        <w:rPr>
          <w:color w:val="000000"/>
          <w:sz w:val="16"/>
          <w:szCs w:val="16"/>
        </w:rPr>
      </w:pPr>
      <w:r>
        <w:rPr>
          <w:color w:val="231F20"/>
          <w:sz w:val="16"/>
          <w:szCs w:val="16"/>
        </w:rPr>
        <w:t>Address</w:t>
      </w:r>
    </w:p>
    <w:p w:rsidR="00BB1728" w:rsidRDefault="008F56F1">
      <w:pPr>
        <w:pStyle w:val="BodyText"/>
        <w:kinsoku w:val="0"/>
        <w:overflowPunct w:val="0"/>
        <w:spacing w:before="4"/>
        <w:ind w:left="0"/>
        <w:rPr>
          <w:sz w:val="11"/>
          <w:szCs w:val="11"/>
        </w:rPr>
      </w:pPr>
      <w:r>
        <w:t xml:space="preserve">                                   444-212-1111 </w:t>
      </w:r>
    </w:p>
    <w:p w:rsidR="00BB1728" w:rsidRDefault="003C29B9">
      <w:pPr>
        <w:pStyle w:val="BodyText"/>
        <w:tabs>
          <w:tab w:val="left" w:pos="5825"/>
        </w:tabs>
        <w:kinsoku w:val="0"/>
        <w:overflowPunct w:val="0"/>
        <w:spacing w:before="0" w:line="20" w:lineRule="exact"/>
        <w:ind w:left="155"/>
        <w:rPr>
          <w:sz w:val="2"/>
          <w:szCs w:val="2"/>
        </w:rPr>
      </w:pPr>
      <w:r>
        <w:rPr>
          <w:noProof/>
        </w:rPr>
        <mc:AlternateContent>
          <mc:Choice Requires="wps">
            <w:drawing>
              <wp:anchor distT="0" distB="0" distL="114300" distR="114300" simplePos="0" relativeHeight="251674624" behindDoc="0" locked="0" layoutInCell="1" allowOverlap="1" wp14:anchorId="4D89AD00" wp14:editId="35BEA9A0">
                <wp:simplePos x="0" y="0"/>
                <wp:positionH relativeFrom="column">
                  <wp:posOffset>3872285</wp:posOffset>
                </wp:positionH>
                <wp:positionV relativeFrom="paragraph">
                  <wp:posOffset>11154</wp:posOffset>
                </wp:positionV>
                <wp:extent cx="2178188" cy="7951"/>
                <wp:effectExtent l="0" t="0" r="31750" b="30480"/>
                <wp:wrapNone/>
                <wp:docPr id="61" name="Straight Connector 61"/>
                <wp:cNvGraphicFramePr/>
                <a:graphic xmlns:a="http://schemas.openxmlformats.org/drawingml/2006/main">
                  <a:graphicData uri="http://schemas.microsoft.com/office/word/2010/wordprocessingShape">
                    <wps:wsp>
                      <wps:cNvCnPr/>
                      <wps:spPr>
                        <a:xfrm flipV="1">
                          <a:off x="0" y="0"/>
                          <a:ext cx="2178188" cy="7951"/>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791E1B" id="Straight Connector 6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9pt,.9pt" to="476.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" strokecolor="windowText" strokeweight=".25pt"/>
            </w:pict>
          </mc:Fallback>
        </mc:AlternateContent>
      </w:r>
      <w:r w:rsidR="00BB1728">
        <w:rPr>
          <w:sz w:val="2"/>
          <w:szCs w:val="2"/>
        </w:rPr>
        <w:t xml:space="preserve"> </w:t>
      </w:r>
      <w:r w:rsidR="00BB1728">
        <w:rPr>
          <w:sz w:val="2"/>
          <w:szCs w:val="2"/>
        </w:rPr>
        <w:tab/>
      </w:r>
      <w:r w:rsidR="001F69B4">
        <w:rPr>
          <w:noProof/>
          <w:sz w:val="2"/>
          <w:szCs w:val="2"/>
        </w:rPr>
        <mc:AlternateContent>
          <mc:Choice Requires="wpg">
            <w:drawing>
              <wp:inline distT="0" distB="0" distL="0" distR="0" wp14:anchorId="6E7E23AF" wp14:editId="782BD221">
                <wp:extent cx="3111500" cy="12700"/>
                <wp:effectExtent l="9525" t="9525" r="3175" b="0"/>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33" name="Freeform 3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0A67FF" id="Group 32" o:spid="_x0000_s1026" style="width:245pt;height:1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">
                <v:shape id="Freeform 3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" path="m,l4890,e" filled="f" strokecolor="#221e1f" strokeweight=".49pt">
                  <v:path arrowok="t" o:connecttype="custom" o:connectlocs="0,0;4890,0" o:connectangles="0,0"/>
                </v:shape>
                <w10:anchorlock/>
              </v:group>
            </w:pict>
          </mc:Fallback>
        </mc:AlternateContent>
      </w:r>
    </w:p>
    <w:p w:rsidR="00BB1728" w:rsidRDefault="00BB1728">
      <w:pPr>
        <w:pStyle w:val="BodyText"/>
        <w:tabs>
          <w:tab w:val="left" w:pos="7973"/>
        </w:tabs>
        <w:kinsoku w:val="0"/>
        <w:overflowPunct w:val="0"/>
        <w:spacing w:before="15"/>
        <w:ind w:right="154"/>
        <w:rPr>
          <w:color w:val="000000"/>
          <w:sz w:val="16"/>
          <w:szCs w:val="16"/>
        </w:rPr>
      </w:pPr>
      <w:r>
        <w:rPr>
          <w:color w:val="231F20"/>
          <w:sz w:val="16"/>
          <w:szCs w:val="16"/>
        </w:rPr>
        <w:t>Phone</w:t>
      </w:r>
      <w:r>
        <w:rPr>
          <w:color w:val="231F20"/>
          <w:sz w:val="16"/>
          <w:szCs w:val="16"/>
        </w:rPr>
        <w:tab/>
        <w:t>Email</w:t>
      </w:r>
    </w:p>
    <w:p w:rsidR="003C70A1" w:rsidRDefault="00BB1728" w:rsidP="003C29B9">
      <w:pPr>
        <w:pStyle w:val="BodyText"/>
        <w:kinsoku w:val="0"/>
        <w:overflowPunct w:val="0"/>
        <w:spacing w:before="0"/>
        <w:ind w:right="154"/>
        <w:rPr>
          <w:color w:val="231F20"/>
        </w:rPr>
      </w:pPr>
      <w:r>
        <w:rPr>
          <w:color w:val="231F20"/>
        </w:rPr>
        <w:tab/>
      </w:r>
    </w:p>
    <w:p w:rsidR="006779F9" w:rsidRDefault="006779F9" w:rsidP="00DC2EBC">
      <w:pPr>
        <w:rPr>
          <w:rFonts w:eastAsia="Times New Roman"/>
          <w:sz w:val="20"/>
          <w:szCs w:val="20"/>
        </w:rPr>
      </w:pPr>
    </w:p>
    <w:p w:rsidR="003C70A1" w:rsidRPr="003C70A1" w:rsidRDefault="003C70A1" w:rsidP="00DC2EBC">
      <w:pPr>
        <w:rPr>
          <w:rFonts w:eastAsia="Times New Roman"/>
          <w:sz w:val="20"/>
          <w:szCs w:val="20"/>
        </w:rPr>
      </w:pPr>
      <w:r w:rsidRPr="003C70A1">
        <w:rPr>
          <w:rFonts w:eastAsia="Times New Roman"/>
          <w:sz w:val="20"/>
          <w:szCs w:val="20"/>
        </w:rPr>
        <w:t>June 15</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Ted Edwards</w:t>
      </w:r>
    </w:p>
    <w:p w:rsidR="003C70A1" w:rsidRPr="003C70A1" w:rsidRDefault="003C70A1" w:rsidP="003C70A1">
      <w:pPr>
        <w:widowControl/>
        <w:autoSpaceDE/>
        <w:autoSpaceDN/>
        <w:adjustRightInd/>
        <w:rPr>
          <w:rFonts w:eastAsia="Times New Roman"/>
          <w:sz w:val="20"/>
          <w:szCs w:val="20"/>
        </w:rPr>
      </w:pPr>
      <w:proofErr w:type="gramStart"/>
      <w:r w:rsidRPr="003C70A1">
        <w:rPr>
          <w:rFonts w:eastAsia="Times New Roman"/>
          <w:sz w:val="20"/>
          <w:szCs w:val="20"/>
        </w:rPr>
        <w:t>c/o</w:t>
      </w:r>
      <w:proofErr w:type="gramEnd"/>
      <w:r w:rsidRPr="003C70A1">
        <w:rPr>
          <w:rFonts w:eastAsia="Times New Roman"/>
          <w:sz w:val="20"/>
          <w:szCs w:val="20"/>
        </w:rPr>
        <w:t xml:space="preserve"> Green Realty</w:t>
      </w:r>
    </w:p>
    <w:p w:rsidR="003C70A1" w:rsidRPr="003C70A1" w:rsidRDefault="003C70A1" w:rsidP="003C70A1">
      <w:pPr>
        <w:widowControl/>
        <w:autoSpaceDE/>
        <w:autoSpaceDN/>
        <w:adjustRightInd/>
        <w:rPr>
          <w:rFonts w:eastAsia="Times New Roman"/>
          <w:sz w:val="20"/>
          <w:szCs w:val="20"/>
        </w:rPr>
      </w:pPr>
      <w:proofErr w:type="gramStart"/>
      <w:r w:rsidRPr="003C70A1">
        <w:rPr>
          <w:rFonts w:eastAsia="Times New Roman"/>
          <w:sz w:val="20"/>
          <w:szCs w:val="20"/>
        </w:rPr>
        <w:t>15</w:t>
      </w:r>
      <w:proofErr w:type="gramEnd"/>
      <w:r w:rsidRPr="003C70A1">
        <w:rPr>
          <w:rFonts w:eastAsia="Times New Roman"/>
          <w:sz w:val="20"/>
          <w:szCs w:val="20"/>
        </w:rPr>
        <w:t xml:space="preserve"> E. First Street</w:t>
      </w: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Morris, In  66666</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RE: Case No. 02-10 (E</w:t>
      </w:r>
      <w:proofErr w:type="gramStart"/>
      <w:r w:rsidRPr="003C70A1">
        <w:rPr>
          <w:rFonts w:eastAsia="Times New Roman"/>
          <w:sz w:val="20"/>
          <w:szCs w:val="20"/>
        </w:rPr>
        <w:t>)  Edwards</w:t>
      </w:r>
      <w:proofErr w:type="gramEnd"/>
      <w:r w:rsidRPr="003C70A1">
        <w:rPr>
          <w:rFonts w:eastAsia="Times New Roman"/>
          <w:sz w:val="20"/>
          <w:szCs w:val="20"/>
        </w:rPr>
        <w:t xml:space="preserve"> vs. O’Connor</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Dear Mr. Edwards:</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We are in receipt of your ethics complaint with attached letter dated June 10.</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However, prior to bringing the allegations to the attention of the Grievance Committee, it is necessary for you to clarify what Article(s) you are charging Mr. Edwards with having violated as a REALTOR® may only be disciplined if found in violation of an Article.  As our previous correspondence attempted to explain, although the Standards of Practice serve to clarify ethical obligations, an ethics complaint must allege a violation of one or more Articles of the Code of Ethics.</w:t>
      </w:r>
    </w:p>
    <w:p w:rsidR="003C70A1" w:rsidRPr="003C70A1" w:rsidRDefault="003C70A1" w:rsidP="003C70A1">
      <w:pPr>
        <w:widowControl/>
        <w:autoSpaceDE/>
        <w:autoSpaceDN/>
        <w:adjustRightInd/>
        <w:rPr>
          <w:rFonts w:eastAsia="Times New Roman"/>
          <w:sz w:val="20"/>
          <w:szCs w:val="20"/>
        </w:rPr>
      </w:pPr>
    </w:p>
    <w:p w:rsidR="003C70A1" w:rsidRDefault="003C70A1" w:rsidP="003C70A1">
      <w:pPr>
        <w:widowControl/>
        <w:autoSpaceDE/>
        <w:autoSpaceDN/>
        <w:adjustRightInd/>
        <w:rPr>
          <w:rFonts w:eastAsia="Times New Roman"/>
          <w:sz w:val="20"/>
          <w:szCs w:val="20"/>
        </w:rPr>
      </w:pPr>
      <w:r w:rsidRPr="003C70A1">
        <w:rPr>
          <w:rFonts w:eastAsia="Times New Roman"/>
          <w:sz w:val="20"/>
          <w:szCs w:val="20"/>
        </w:rPr>
        <w:t xml:space="preserve">Enclosed as an attachment, you will find a first amended ethics complaint form.  If interested in pursuing an ethics complaint, please complete and return the executed form to our office and it </w:t>
      </w:r>
      <w:proofErr w:type="gramStart"/>
      <w:r w:rsidRPr="003C70A1">
        <w:rPr>
          <w:rFonts w:eastAsia="Times New Roman"/>
          <w:sz w:val="20"/>
          <w:szCs w:val="20"/>
        </w:rPr>
        <w:t>will be attached</w:t>
      </w:r>
      <w:proofErr w:type="gramEnd"/>
      <w:r w:rsidRPr="003C70A1">
        <w:rPr>
          <w:rFonts w:eastAsia="Times New Roman"/>
          <w:sz w:val="20"/>
          <w:szCs w:val="20"/>
        </w:rPr>
        <w:t xml:space="preserve"> to your previous submittal when provided to the Grievance Committee.</w:t>
      </w:r>
    </w:p>
    <w:p w:rsidR="003C70A1" w:rsidRDefault="003C70A1" w:rsidP="003C70A1">
      <w:pPr>
        <w:widowControl/>
        <w:autoSpaceDE/>
        <w:autoSpaceDN/>
        <w:adjustRightInd/>
        <w:rPr>
          <w:rFonts w:eastAsia="Times New Roman"/>
          <w:sz w:val="20"/>
          <w:szCs w:val="20"/>
        </w:rPr>
      </w:pPr>
    </w:p>
    <w:p w:rsidR="003C70A1" w:rsidRPr="00014E76" w:rsidRDefault="003C70A1" w:rsidP="003C70A1">
      <w:pPr>
        <w:widowControl/>
        <w:autoSpaceDE/>
        <w:autoSpaceDN/>
        <w:adjustRightInd/>
        <w:rPr>
          <w:rFonts w:eastAsia="Times New Roman"/>
          <w:color w:val="000000" w:themeColor="text1"/>
          <w:sz w:val="20"/>
          <w:szCs w:val="20"/>
        </w:rPr>
      </w:pPr>
      <w:r w:rsidRPr="00014E76">
        <w:rPr>
          <w:rFonts w:eastAsia="Times New Roman"/>
          <w:color w:val="000000" w:themeColor="text1"/>
          <w:sz w:val="20"/>
          <w:szCs w:val="20"/>
        </w:rPr>
        <w:t>You state in your June 10 correspondence that you are filing a request for arbitration. As my May 1 correspondence to you indicated, a REALTOR® non-principal is not able to invoke arbitration with another firm. P</w:t>
      </w:r>
      <w:r w:rsidR="006E4929" w:rsidRPr="00014E76">
        <w:rPr>
          <w:rFonts w:eastAsia="Times New Roman"/>
          <w:color w:val="000000" w:themeColor="text1"/>
          <w:sz w:val="20"/>
          <w:szCs w:val="20"/>
        </w:rPr>
        <w:t>lease consult with your REALTOR® principal. Only he can pursue a monetary claim as outlined</w:t>
      </w:r>
      <w:r w:rsidR="00C03549" w:rsidRPr="00014E76">
        <w:rPr>
          <w:rFonts w:eastAsia="Times New Roman"/>
          <w:color w:val="000000" w:themeColor="text1"/>
          <w:sz w:val="20"/>
          <w:szCs w:val="20"/>
        </w:rPr>
        <w:t xml:space="preserve"> in Article 17.</w:t>
      </w:r>
    </w:p>
    <w:p w:rsidR="00C03549" w:rsidRPr="003C70A1" w:rsidRDefault="00C03549" w:rsidP="003C70A1">
      <w:pPr>
        <w:widowControl/>
        <w:autoSpaceDE/>
        <w:autoSpaceDN/>
        <w:adjustRightInd/>
        <w:rPr>
          <w:rFonts w:eastAsia="Times New Roman"/>
          <w:sz w:val="20"/>
          <w:szCs w:val="20"/>
        </w:rPr>
      </w:pPr>
    </w:p>
    <w:p w:rsidR="003C70A1" w:rsidRPr="003C70A1" w:rsidRDefault="003C70A1" w:rsidP="003C70A1">
      <w:pPr>
        <w:widowControl/>
        <w:tabs>
          <w:tab w:val="left" w:pos="-720"/>
        </w:tabs>
        <w:suppressAutoHyphens/>
        <w:autoSpaceDE/>
        <w:autoSpaceDN/>
        <w:adjustRightInd/>
        <w:rPr>
          <w:rFonts w:eastAsia="Times New Roman"/>
          <w:sz w:val="20"/>
          <w:szCs w:val="20"/>
        </w:rPr>
      </w:pPr>
      <w:r w:rsidRPr="003C70A1">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3C70A1">
        <w:rPr>
          <w:rFonts w:eastAsia="Times New Roman"/>
          <w:sz w:val="20"/>
          <w:szCs w:val="20"/>
        </w:rPr>
        <w:t>will be noted</w:t>
      </w:r>
      <w:proofErr w:type="gramEnd"/>
      <w:r w:rsidRPr="003C70A1">
        <w:rPr>
          <w:rFonts w:eastAsia="Times New Roman"/>
          <w:sz w:val="20"/>
          <w:szCs w:val="20"/>
        </w:rPr>
        <w:t xml:space="preserve"> in your file. If you or your broker have any questions or concerns, feel free to contact me at 312-555-1212 or by e-mail to ssmith@trulyfinebor.com.</w:t>
      </w:r>
    </w:p>
    <w:p w:rsidR="003C70A1" w:rsidRPr="003C70A1" w:rsidRDefault="003C70A1" w:rsidP="003C70A1">
      <w:pPr>
        <w:widowControl/>
        <w:autoSpaceDE/>
        <w:autoSpaceDN/>
        <w:adjustRightInd/>
        <w:rPr>
          <w:rFonts w:eastAsia="Times New Roman"/>
          <w:sz w:val="18"/>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Sincerely,</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Suzie Smith</w:t>
      </w: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Executive Vice President</w:t>
      </w: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 xml:space="preserve">Truly Fine Board of REALTORS®  </w:t>
      </w:r>
    </w:p>
    <w:p w:rsidR="003C70A1" w:rsidRPr="003C70A1" w:rsidRDefault="003C70A1" w:rsidP="003C70A1">
      <w:pPr>
        <w:widowControl/>
        <w:autoSpaceDE/>
        <w:autoSpaceDN/>
        <w:adjustRightInd/>
        <w:rPr>
          <w:rFonts w:eastAsia="Times New Roman"/>
          <w:sz w:val="20"/>
          <w:szCs w:val="20"/>
        </w:rPr>
      </w:pPr>
    </w:p>
    <w:p w:rsidR="003C70A1" w:rsidRPr="003C70A1" w:rsidRDefault="003C70A1" w:rsidP="003C70A1">
      <w:pPr>
        <w:widowControl/>
        <w:autoSpaceDE/>
        <w:autoSpaceDN/>
        <w:adjustRightInd/>
        <w:rPr>
          <w:rFonts w:eastAsia="Times New Roman"/>
          <w:sz w:val="20"/>
          <w:szCs w:val="20"/>
        </w:rPr>
      </w:pPr>
      <w:r w:rsidRPr="003C70A1">
        <w:rPr>
          <w:rFonts w:eastAsia="Times New Roman"/>
          <w:sz w:val="20"/>
          <w:szCs w:val="20"/>
        </w:rPr>
        <w:t xml:space="preserve">Attachment: </w:t>
      </w:r>
      <w:hyperlink r:id="rId33" w:history="1">
        <w:r w:rsidRPr="003C70A1">
          <w:rPr>
            <w:rFonts w:eastAsia="Times New Roman"/>
            <w:color w:val="0000FF"/>
            <w:sz w:val="20"/>
            <w:szCs w:val="20"/>
            <w:u w:val="single"/>
          </w:rPr>
          <w:t>Form #E-1, Ethics Complaint - First Amended</w:t>
        </w:r>
      </w:hyperlink>
    </w:p>
    <w:p w:rsidR="00037C12" w:rsidRDefault="00037C12" w:rsidP="003C70A1">
      <w:pPr>
        <w:widowControl/>
        <w:autoSpaceDE/>
        <w:autoSpaceDN/>
        <w:adjustRightInd/>
        <w:spacing w:after="200" w:line="276" w:lineRule="auto"/>
        <w:rPr>
          <w:color w:val="231F20"/>
          <w:sz w:val="20"/>
          <w:szCs w:val="20"/>
        </w:rPr>
      </w:pPr>
    </w:p>
    <w:p w:rsidR="00037C12" w:rsidRDefault="00037C12">
      <w:pPr>
        <w:widowControl/>
        <w:autoSpaceDE/>
        <w:autoSpaceDN/>
        <w:adjustRightInd/>
        <w:spacing w:after="200" w:line="276" w:lineRule="auto"/>
        <w:rPr>
          <w:color w:val="231F20"/>
          <w:sz w:val="20"/>
          <w:szCs w:val="20"/>
        </w:rPr>
      </w:pPr>
      <w:r>
        <w:rPr>
          <w:color w:val="231F20"/>
          <w:sz w:val="20"/>
          <w:szCs w:val="20"/>
        </w:rPr>
        <w:br w:type="page"/>
      </w:r>
    </w:p>
    <w:p w:rsidR="00A23D34" w:rsidRPr="00014E76" w:rsidRDefault="00E87CD1" w:rsidP="00A23D34">
      <w:pPr>
        <w:pStyle w:val="BodyText"/>
        <w:kinsoku w:val="0"/>
        <w:overflowPunct w:val="0"/>
        <w:spacing w:before="53"/>
        <w:ind w:right="154"/>
        <w:rPr>
          <w:color w:val="000000" w:themeColor="text1"/>
        </w:rPr>
      </w:pPr>
      <w:r w:rsidRPr="00014E76">
        <w:rPr>
          <w:b/>
          <w:bCs/>
          <w:color w:val="000000" w:themeColor="text1"/>
          <w:spacing w:val="-3"/>
        </w:rPr>
        <w:t>F</w:t>
      </w:r>
      <w:r w:rsidR="00A23D34" w:rsidRPr="00014E76">
        <w:rPr>
          <w:b/>
          <w:bCs/>
          <w:color w:val="000000" w:themeColor="text1"/>
          <w:spacing w:val="-3"/>
        </w:rPr>
        <w:t>orm</w:t>
      </w:r>
      <w:r w:rsidR="00A23D34" w:rsidRPr="00014E76">
        <w:rPr>
          <w:b/>
          <w:bCs/>
          <w:color w:val="000000" w:themeColor="text1"/>
          <w:spacing w:val="-1"/>
        </w:rPr>
        <w:t xml:space="preserve"> </w:t>
      </w:r>
      <w:r w:rsidR="00A23D34" w:rsidRPr="00014E76">
        <w:rPr>
          <w:b/>
          <w:bCs/>
          <w:color w:val="000000" w:themeColor="text1"/>
          <w:spacing w:val="-10"/>
        </w:rPr>
        <w:t># E-1</w:t>
      </w:r>
    </w:p>
    <w:p w:rsidR="002E6AE7" w:rsidRDefault="00A23D34" w:rsidP="00A23D34">
      <w:pPr>
        <w:kinsoku w:val="0"/>
        <w:overflowPunct w:val="0"/>
        <w:spacing w:before="5"/>
        <w:ind w:left="3600"/>
        <w:rPr>
          <w:rFonts w:eastAsia="Times New Roman"/>
          <w:sz w:val="20"/>
          <w:szCs w:val="20"/>
        </w:rPr>
      </w:pPr>
      <w:r w:rsidRPr="008D1DBF">
        <w:rPr>
          <w:rFonts w:eastAsia="Times New Roman"/>
          <w:sz w:val="20"/>
          <w:szCs w:val="20"/>
        </w:rPr>
        <w:t>Truly Fine Association of REALTORS®</w:t>
      </w:r>
      <w:r>
        <w:rPr>
          <w:rFonts w:eastAsia="Times New Roman"/>
          <w:sz w:val="20"/>
          <w:szCs w:val="20"/>
        </w:rPr>
        <w:t xml:space="preserve"> </w:t>
      </w:r>
    </w:p>
    <w:p w:rsidR="00A23D34" w:rsidRPr="00D44F4E" w:rsidRDefault="002E6AE7" w:rsidP="00A23D34">
      <w:pPr>
        <w:kinsoku w:val="0"/>
        <w:overflowPunct w:val="0"/>
        <w:spacing w:before="5"/>
        <w:ind w:left="3600"/>
        <w:rPr>
          <w:rFonts w:eastAsia="Times New Roman"/>
          <w:bCs/>
          <w:sz w:val="16"/>
          <w:szCs w:val="16"/>
        </w:rPr>
      </w:pPr>
      <w:r>
        <w:rPr>
          <w:noProof/>
          <w:sz w:val="2"/>
          <w:szCs w:val="2"/>
        </w:rPr>
        <mc:AlternateContent>
          <mc:Choice Requires="wpg">
            <w:drawing>
              <wp:anchor distT="0" distB="0" distL="114300" distR="114300" simplePos="0" relativeHeight="251734016" behindDoc="1" locked="0" layoutInCell="1" allowOverlap="1" wp14:anchorId="62CCF835" wp14:editId="6C5AE6B0">
                <wp:simplePos x="0" y="0"/>
                <wp:positionH relativeFrom="column">
                  <wp:posOffset>91440</wp:posOffset>
                </wp:positionH>
                <wp:positionV relativeFrom="paragraph">
                  <wp:posOffset>26670</wp:posOffset>
                </wp:positionV>
                <wp:extent cx="6038215" cy="100965"/>
                <wp:effectExtent l="0" t="0" r="19685" b="0"/>
                <wp:wrapTight wrapText="bothSides">
                  <wp:wrapPolygon edited="0">
                    <wp:start x="0" y="0"/>
                    <wp:lineTo x="0" y="0"/>
                    <wp:lineTo x="21602" y="0"/>
                    <wp:lineTo x="21602" y="0"/>
                    <wp:lineTo x="0" y="0"/>
                  </wp:wrapPolygon>
                </wp:wrapTight>
                <wp:docPr id="2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0965"/>
                          <a:chOff x="0" y="0"/>
                          <a:chExt cx="10570" cy="20"/>
                        </a:xfrm>
                      </wpg:grpSpPr>
                      <wps:wsp>
                        <wps:cNvPr id="258" name="Freeform 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DC8FF" id="Group 4" o:spid="_x0000_s1026" style="position:absolute;margin-left:7.2pt;margin-top:2.1pt;width:475.45pt;height:7.95pt;z-index:-251582464"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">
                <v:shape id="Freeform 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" path="m,l10560,e" filled="f" strokecolor="#231f20" strokeweight=".5pt">
                  <v:path arrowok="t" o:connecttype="custom" o:connectlocs="0,0;10560,0" o:connectangles="0,0"/>
                </v:shape>
                <w10:wrap type="tight"/>
              </v:group>
            </w:pict>
          </mc:Fallback>
        </mc:AlternateContent>
      </w:r>
      <w:r w:rsidR="00A23D34">
        <w:rPr>
          <w:rFonts w:eastAsia="Times New Roman"/>
          <w:bCs/>
          <w:sz w:val="16"/>
          <w:szCs w:val="16"/>
        </w:rPr>
        <w:t xml:space="preserve">            </w:t>
      </w:r>
      <w:r w:rsidR="00A23D34" w:rsidRPr="00D44F4E">
        <w:rPr>
          <w:rFonts w:eastAsia="Times New Roman"/>
          <w:bCs/>
          <w:sz w:val="16"/>
          <w:szCs w:val="16"/>
        </w:rPr>
        <w:t>Board of State Association</w:t>
      </w:r>
    </w:p>
    <w:p w:rsidR="00A23D34" w:rsidRPr="00D44F4E" w:rsidRDefault="00A23D34" w:rsidP="00A23D34">
      <w:pPr>
        <w:pStyle w:val="BodyText"/>
        <w:kinsoku w:val="0"/>
        <w:overflowPunct w:val="0"/>
        <w:spacing w:before="0" w:line="20" w:lineRule="exact"/>
        <w:ind w:left="155"/>
        <w:rPr>
          <w:sz w:val="16"/>
          <w:szCs w:val="16"/>
        </w:rPr>
      </w:pPr>
    </w:p>
    <w:p w:rsidR="00A23D34" w:rsidRPr="00C2769C" w:rsidRDefault="00A23D34" w:rsidP="00A23D34">
      <w:pPr>
        <w:pStyle w:val="BodyText"/>
        <w:kinsoku w:val="0"/>
        <w:overflowPunct w:val="0"/>
        <w:spacing w:before="7"/>
        <w:ind w:left="0"/>
        <w:rPr>
          <w:u w:val="single"/>
        </w:rPr>
      </w:pPr>
      <w:r>
        <w:rPr>
          <w:sz w:val="29"/>
          <w:szCs w:val="29"/>
        </w:rPr>
        <w:t xml:space="preserve">       </w:t>
      </w:r>
      <w:proofErr w:type="gramStart"/>
      <w:r w:rsidRPr="00C2769C">
        <w:rPr>
          <w:u w:val="single"/>
        </w:rPr>
        <w:t>410</w:t>
      </w:r>
      <w:proofErr w:type="gramEnd"/>
      <w:r w:rsidRPr="00C2769C">
        <w:rPr>
          <w:u w:val="single"/>
        </w:rPr>
        <w:t xml:space="preserve"> East End</w:t>
      </w:r>
      <w:r w:rsidRPr="00C2769C">
        <w:rPr>
          <w:u w:val="single"/>
        </w:rPr>
        <w:tab/>
      </w:r>
      <w:r w:rsidRPr="00C2769C">
        <w:rPr>
          <w:u w:val="single"/>
        </w:rPr>
        <w:tab/>
      </w:r>
      <w:r w:rsidRPr="00C2769C">
        <w:rPr>
          <w:u w:val="single"/>
        </w:rPr>
        <w:tab/>
      </w:r>
      <w:r w:rsidRPr="00C2769C">
        <w:rPr>
          <w:u w:val="single"/>
        </w:rPr>
        <w:tab/>
        <w:t>Morris</w:t>
      </w:r>
      <w:r w:rsidRPr="00C2769C">
        <w:rPr>
          <w:u w:val="single"/>
        </w:rPr>
        <w:tab/>
      </w:r>
      <w:r w:rsidRPr="00C2769C">
        <w:rPr>
          <w:u w:val="single"/>
        </w:rPr>
        <w:tab/>
      </w:r>
      <w:r w:rsidRPr="00C2769C">
        <w:rPr>
          <w:u w:val="single"/>
        </w:rPr>
        <w:tab/>
        <w:t xml:space="preserve">      IN</w:t>
      </w:r>
      <w:r w:rsidRPr="00C2769C">
        <w:rPr>
          <w:u w:val="single"/>
        </w:rPr>
        <w:tab/>
      </w:r>
      <w:r w:rsidRPr="00C2769C">
        <w:rPr>
          <w:u w:val="single"/>
        </w:rPr>
        <w:tab/>
        <w:t xml:space="preserve">   66666</w:t>
      </w:r>
      <w:r w:rsidRPr="00C2769C">
        <w:rPr>
          <w:u w:val="single"/>
        </w:rPr>
        <w:br/>
      </w:r>
    </w:p>
    <w:p w:rsidR="00A23D34" w:rsidRDefault="00A23D34" w:rsidP="00A23D34">
      <w:pPr>
        <w:pStyle w:val="BodyText"/>
        <w:kinsoku w:val="0"/>
        <w:overflowPunct w:val="0"/>
        <w:spacing w:before="0" w:line="20" w:lineRule="exact"/>
        <w:ind w:left="155"/>
        <w:rPr>
          <w:sz w:val="2"/>
          <w:szCs w:val="2"/>
        </w:rPr>
      </w:pPr>
    </w:p>
    <w:p w:rsidR="00A23D34" w:rsidRPr="00C2769C" w:rsidRDefault="00C2769C" w:rsidP="00A23D34">
      <w:pPr>
        <w:pStyle w:val="BodyText"/>
        <w:tabs>
          <w:tab w:val="left" w:pos="4449"/>
          <w:tab w:val="left" w:pos="6756"/>
          <w:tab w:val="left" w:pos="8208"/>
        </w:tabs>
        <w:kinsoku w:val="0"/>
        <w:overflowPunct w:val="0"/>
        <w:spacing w:before="15"/>
        <w:ind w:left="385" w:right="154"/>
        <w:rPr>
          <w:color w:val="000000"/>
          <w:sz w:val="16"/>
          <w:szCs w:val="16"/>
          <w:u w:val="single"/>
        </w:rPr>
      </w:pPr>
      <w:r w:rsidRPr="00C2769C">
        <w:rPr>
          <w:color w:val="231F20"/>
          <w:sz w:val="16"/>
          <w:szCs w:val="16"/>
        </w:rPr>
        <w:t xml:space="preserve">  </w:t>
      </w:r>
      <w:r w:rsidR="00A23D34" w:rsidRPr="00C2769C">
        <w:rPr>
          <w:color w:val="231F20"/>
          <w:sz w:val="16"/>
          <w:szCs w:val="16"/>
          <w:u w:val="single"/>
        </w:rPr>
        <w:t>Address</w:t>
      </w:r>
      <w:r w:rsidR="00A23D34" w:rsidRPr="00C2769C">
        <w:rPr>
          <w:color w:val="231F20"/>
          <w:sz w:val="16"/>
          <w:szCs w:val="16"/>
          <w:u w:val="single"/>
        </w:rPr>
        <w:tab/>
        <w:t>City</w:t>
      </w:r>
      <w:r w:rsidR="00A23D34" w:rsidRPr="00C2769C">
        <w:rPr>
          <w:color w:val="231F20"/>
          <w:sz w:val="16"/>
          <w:szCs w:val="16"/>
          <w:u w:val="single"/>
        </w:rPr>
        <w:tab/>
        <w:t>State</w:t>
      </w:r>
      <w:r w:rsidR="00A23D34" w:rsidRPr="00C2769C">
        <w:rPr>
          <w:color w:val="231F20"/>
          <w:sz w:val="16"/>
          <w:szCs w:val="16"/>
          <w:u w:val="single"/>
        </w:rPr>
        <w:tab/>
        <w:t>Zip</w:t>
      </w:r>
      <w:r>
        <w:rPr>
          <w:color w:val="231F20"/>
          <w:sz w:val="16"/>
          <w:szCs w:val="16"/>
          <w:u w:val="single"/>
        </w:rPr>
        <w:t xml:space="preserve">   </w:t>
      </w:r>
    </w:p>
    <w:p w:rsidR="00A23D34" w:rsidRDefault="00A23D34" w:rsidP="00A23D34">
      <w:pPr>
        <w:pStyle w:val="BodyText"/>
        <w:kinsoku w:val="0"/>
        <w:overflowPunct w:val="0"/>
        <w:spacing w:before="2"/>
        <w:ind w:left="0"/>
        <w:rPr>
          <w:sz w:val="19"/>
          <w:szCs w:val="19"/>
        </w:rPr>
      </w:pPr>
    </w:p>
    <w:p w:rsidR="00A23D34" w:rsidRPr="00DC2EBC" w:rsidRDefault="00A23D34" w:rsidP="00A23D34">
      <w:pPr>
        <w:pStyle w:val="BodyText"/>
        <w:kinsoku w:val="0"/>
        <w:overflowPunct w:val="0"/>
        <w:spacing w:before="0"/>
        <w:ind w:left="0"/>
        <w:jc w:val="center"/>
        <w:rPr>
          <w:color w:val="000000"/>
        </w:rPr>
      </w:pPr>
      <w:r w:rsidRPr="00DC2EBC">
        <w:rPr>
          <w:b/>
          <w:bCs/>
          <w:color w:val="231F20"/>
        </w:rPr>
        <w:t>Ethics</w:t>
      </w:r>
      <w:r w:rsidRPr="00DC2EBC">
        <w:rPr>
          <w:b/>
          <w:bCs/>
          <w:color w:val="231F20"/>
          <w:spacing w:val="-28"/>
        </w:rPr>
        <w:t xml:space="preserve"> </w:t>
      </w:r>
      <w:r w:rsidRPr="00DC2EBC">
        <w:rPr>
          <w:b/>
          <w:bCs/>
          <w:color w:val="231F20"/>
        </w:rPr>
        <w:t>Complaint</w:t>
      </w:r>
    </w:p>
    <w:p w:rsidR="00A23D34" w:rsidRDefault="00A23D34" w:rsidP="00A23D34">
      <w:pPr>
        <w:pStyle w:val="BodyText"/>
        <w:tabs>
          <w:tab w:val="left" w:pos="3229"/>
          <w:tab w:val="left" w:pos="10564"/>
        </w:tabs>
        <w:kinsoku w:val="0"/>
        <w:overflowPunct w:val="0"/>
        <w:spacing w:before="122"/>
        <w:ind w:left="2"/>
        <w:jc w:val="center"/>
        <w:rPr>
          <w:color w:val="000000"/>
        </w:rPr>
      </w:pPr>
      <w:r>
        <w:rPr>
          <w:color w:val="231F20"/>
          <w:spacing w:val="-9"/>
        </w:rPr>
        <w:t xml:space="preserve">To </w:t>
      </w:r>
      <w:r>
        <w:rPr>
          <w:color w:val="231F20"/>
        </w:rPr>
        <w:t xml:space="preserve">the </w:t>
      </w:r>
      <w:r>
        <w:rPr>
          <w:b/>
          <w:bCs/>
          <w:color w:val="231F20"/>
        </w:rPr>
        <w:t xml:space="preserve">Grievance Committee </w:t>
      </w:r>
      <w:r>
        <w:rPr>
          <w:color w:val="231F20"/>
        </w:rPr>
        <w:t>of</w:t>
      </w:r>
      <w:r>
        <w:rPr>
          <w:color w:val="231F20"/>
          <w:spacing w:val="-25"/>
        </w:rPr>
        <w:t xml:space="preserve"> </w:t>
      </w:r>
      <w:r>
        <w:rPr>
          <w:color w:val="231F20"/>
        </w:rPr>
        <w:t>the</w:t>
      </w:r>
      <w:r w:rsidR="00C2769C">
        <w:rPr>
          <w:color w:val="231F20"/>
        </w:rPr>
        <w:t xml:space="preserve">               </w:t>
      </w:r>
      <w:r w:rsidRPr="00C2769C">
        <w:rPr>
          <w:color w:val="231F20"/>
          <w:u w:val="single"/>
        </w:rPr>
        <w:t>Truly Fine Association of REALTORS®</w:t>
      </w:r>
      <w:r w:rsidR="00C2769C">
        <w:rPr>
          <w:color w:val="231F20"/>
        </w:rPr>
        <w:t xml:space="preserve">                          </w:t>
      </w:r>
      <w:r w:rsidRPr="00D44F4E">
        <w:rPr>
          <w:color w:val="231F20"/>
        </w:rPr>
        <w:tab/>
      </w:r>
    </w:p>
    <w:p w:rsidR="00A23D34" w:rsidRDefault="00A23D34" w:rsidP="00A23D34">
      <w:pPr>
        <w:pStyle w:val="BodyText"/>
        <w:kinsoku w:val="0"/>
        <w:overflowPunct w:val="0"/>
        <w:spacing w:before="7"/>
        <w:ind w:left="0"/>
        <w:jc w:val="center"/>
        <w:rPr>
          <w:color w:val="000000"/>
          <w:sz w:val="16"/>
          <w:szCs w:val="16"/>
        </w:rPr>
      </w:pPr>
      <w:r>
        <w:rPr>
          <w:color w:val="231F20"/>
          <w:sz w:val="16"/>
          <w:szCs w:val="16"/>
        </w:rPr>
        <w:t xml:space="preserve">                          Board or State</w:t>
      </w:r>
      <w:r>
        <w:rPr>
          <w:color w:val="231F20"/>
          <w:spacing w:val="2"/>
          <w:sz w:val="16"/>
          <w:szCs w:val="16"/>
        </w:rPr>
        <w:t xml:space="preserve"> </w:t>
      </w:r>
      <w:r>
        <w:rPr>
          <w:color w:val="231F20"/>
          <w:sz w:val="16"/>
          <w:szCs w:val="16"/>
        </w:rPr>
        <w:t>Association</w:t>
      </w:r>
    </w:p>
    <w:p w:rsidR="00A23D34" w:rsidRDefault="00A23D34" w:rsidP="00C2769C">
      <w:pPr>
        <w:pStyle w:val="BodyText"/>
        <w:tabs>
          <w:tab w:val="left" w:pos="9324"/>
          <w:tab w:val="left" w:pos="10722"/>
        </w:tabs>
        <w:kinsoku w:val="0"/>
        <w:overflowPunct w:val="0"/>
        <w:spacing w:before="138"/>
        <w:ind w:left="5786" w:right="154"/>
        <w:rPr>
          <w:sz w:val="2"/>
          <w:szCs w:val="2"/>
        </w:rPr>
      </w:pPr>
      <w:r>
        <w:rPr>
          <w:noProof/>
          <w:color w:val="231F20"/>
          <w:spacing w:val="-1"/>
        </w:rPr>
        <mc:AlternateContent>
          <mc:Choice Requires="wps">
            <w:drawing>
              <wp:anchor distT="0" distB="0" distL="114300" distR="114300" simplePos="0" relativeHeight="251722752" behindDoc="0" locked="0" layoutInCell="1" allowOverlap="1" wp14:anchorId="66A16807" wp14:editId="5920BC05">
                <wp:simplePos x="0" y="0"/>
                <wp:positionH relativeFrom="column">
                  <wp:posOffset>5779698</wp:posOffset>
                </wp:positionH>
                <wp:positionV relativeFrom="paragraph">
                  <wp:posOffset>192884</wp:posOffset>
                </wp:positionV>
                <wp:extent cx="347059" cy="4445"/>
                <wp:effectExtent l="0" t="0" r="15240" b="33655"/>
                <wp:wrapNone/>
                <wp:docPr id="59" name="Straight Connector 59"/>
                <wp:cNvGraphicFramePr/>
                <a:graphic xmlns:a="http://schemas.openxmlformats.org/drawingml/2006/main">
                  <a:graphicData uri="http://schemas.microsoft.com/office/word/2010/wordprocessingShape">
                    <wps:wsp>
                      <wps:cNvCnPr/>
                      <wps:spPr>
                        <a:xfrm>
                          <a:off x="0" y="0"/>
                          <a:ext cx="347059" cy="444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B715C60" id="Straight Connector 59"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1pt,15.2pt" to="482.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" strokecolor="windowText" strokeweight=".25pt"/>
            </w:pict>
          </mc:Fallback>
        </mc:AlternateContent>
      </w:r>
      <w:r>
        <w:rPr>
          <w:color w:val="231F20"/>
          <w:spacing w:val="-1"/>
        </w:rPr>
        <w:t>Filed</w:t>
      </w:r>
      <w:r>
        <w:rPr>
          <w:color w:val="231F20"/>
          <w:spacing w:val="-1"/>
          <w:u w:val="single" w:color="221E1F"/>
        </w:rPr>
        <w:t xml:space="preserve">              June 10                       ,    </w:t>
      </w:r>
      <w:r>
        <w:rPr>
          <w:color w:val="231F20"/>
          <w:spacing w:val="1"/>
        </w:rPr>
        <w:t>20</w:t>
      </w:r>
      <w:r>
        <w:rPr>
          <w:color w:val="231F20"/>
          <w:spacing w:val="1"/>
        </w:rPr>
        <w:br/>
      </w:r>
      <w:r>
        <w:rPr>
          <w:sz w:val="28"/>
          <w:szCs w:val="28"/>
        </w:rPr>
        <w:t xml:space="preserve">        </w:t>
      </w:r>
      <w:r>
        <w:rPr>
          <w:sz w:val="2"/>
          <w:szCs w:val="2"/>
        </w:rPr>
        <w:tab/>
      </w:r>
    </w:p>
    <w:p w:rsidR="00A23D34" w:rsidRDefault="00A23D34" w:rsidP="00A23D34">
      <w:pPr>
        <w:pStyle w:val="BodyText"/>
        <w:tabs>
          <w:tab w:val="left" w:pos="8335"/>
        </w:tabs>
        <w:kinsoku w:val="0"/>
        <w:overflowPunct w:val="0"/>
        <w:spacing w:before="7"/>
        <w:ind w:left="0"/>
        <w:rPr>
          <w:sz w:val="29"/>
          <w:szCs w:val="29"/>
        </w:rPr>
      </w:pPr>
      <w:r>
        <w:rPr>
          <w:noProof/>
          <w:sz w:val="2"/>
          <w:szCs w:val="2"/>
        </w:rPr>
        <mc:AlternateContent>
          <mc:Choice Requires="wpg">
            <w:drawing>
              <wp:anchor distT="0" distB="0" distL="114300" distR="114300" simplePos="0" relativeHeight="251724800" behindDoc="1" locked="0" layoutInCell="1" allowOverlap="1" wp14:anchorId="57D9DFBC" wp14:editId="5C6919EB">
                <wp:simplePos x="0" y="0"/>
                <wp:positionH relativeFrom="column">
                  <wp:posOffset>3424555</wp:posOffset>
                </wp:positionH>
                <wp:positionV relativeFrom="paragraph">
                  <wp:posOffset>78105</wp:posOffset>
                </wp:positionV>
                <wp:extent cx="2705100" cy="45085"/>
                <wp:effectExtent l="0" t="0" r="19050" b="0"/>
                <wp:wrapTight wrapText="bothSides">
                  <wp:wrapPolygon edited="0">
                    <wp:start x="0" y="0"/>
                    <wp:lineTo x="0" y="0"/>
                    <wp:lineTo x="21600" y="0"/>
                    <wp:lineTo x="21600" y="0"/>
                    <wp:lineTo x="0" y="0"/>
                  </wp:wrapPolygon>
                </wp:wrapTight>
                <wp:docPr id="6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45085"/>
                          <a:chOff x="0" y="0"/>
                          <a:chExt cx="4900" cy="20"/>
                        </a:xfrm>
                      </wpg:grpSpPr>
                      <wps:wsp>
                        <wps:cNvPr id="132"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DFC1" id="Group 12" o:spid="_x0000_s1026" style="position:absolute;margin-left:269.65pt;margin-top:6.15pt;width:213pt;height:3.55pt;z-index:-251591680"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">
                <v:shape id="Freeform 1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" path="m,l4890,e" filled="f" strokecolor="#221e1f" strokeweight=".49pt">
                  <v:path arrowok="t" o:connecttype="custom" o:connectlocs="0,0;4890,0" o:connectangles="0,0"/>
                </v:shape>
                <w10:wrap type="tight"/>
              </v:group>
            </w:pict>
          </mc:Fallback>
        </mc:AlternateContent>
      </w:r>
      <w:r>
        <w:rPr>
          <w:noProof/>
          <w:sz w:val="2"/>
          <w:szCs w:val="2"/>
        </w:rPr>
        <mc:AlternateContent>
          <mc:Choice Requires="wpg">
            <w:drawing>
              <wp:anchor distT="0" distB="0" distL="114300" distR="114300" simplePos="0" relativeHeight="251723776" behindDoc="1" locked="0" layoutInCell="1" allowOverlap="1" wp14:anchorId="4714386B" wp14:editId="6DC537DC">
                <wp:simplePos x="0" y="0"/>
                <wp:positionH relativeFrom="column">
                  <wp:posOffset>10795</wp:posOffset>
                </wp:positionH>
                <wp:positionV relativeFrom="paragraph">
                  <wp:posOffset>96520</wp:posOffset>
                </wp:positionV>
                <wp:extent cx="3111500" cy="12700"/>
                <wp:effectExtent l="0" t="0" r="12700" b="6350"/>
                <wp:wrapTight wrapText="bothSides">
                  <wp:wrapPolygon edited="0">
                    <wp:start x="0" y="0"/>
                    <wp:lineTo x="0" y="0"/>
                    <wp:lineTo x="21556" y="0"/>
                    <wp:lineTo x="21556" y="0"/>
                    <wp:lineTo x="0" y="0"/>
                  </wp:wrapPolygon>
                </wp:wrapTight>
                <wp:docPr id="1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134"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58556" id="Group 12" o:spid="_x0000_s1026" style="position:absolute;margin-left:.85pt;margin-top:7.6pt;width:245pt;height:1pt;z-index:-251592704"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LYAMAAN8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">
                <v:shape id="Freeform 1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" path="m,l4890,e" filled="f" strokecolor="#221e1f" strokeweight=".49pt">
                  <v:path arrowok="t" o:connecttype="custom" o:connectlocs="0,0;4890,0" o:connectangles="0,0"/>
                </v:shape>
                <w10:wrap type="tight"/>
              </v:group>
            </w:pict>
          </mc:Fallback>
        </mc:AlternateContent>
      </w:r>
      <w:r w:rsidRPr="008D1DBF">
        <w:t xml:space="preserve"> </w:t>
      </w:r>
      <w:r>
        <w:t xml:space="preserve">                                   Ted Edwards                                                                                    Sam O’Connor</w:t>
      </w:r>
    </w:p>
    <w:p w:rsidR="00A23D34" w:rsidRDefault="00A23D34" w:rsidP="00A23D34">
      <w:pPr>
        <w:pStyle w:val="BodyText"/>
        <w:tabs>
          <w:tab w:val="left" w:pos="8335"/>
        </w:tabs>
        <w:kinsoku w:val="0"/>
        <w:overflowPunct w:val="0"/>
        <w:spacing w:before="7"/>
        <w:ind w:left="0"/>
        <w:rPr>
          <w:sz w:val="2"/>
          <w:szCs w:val="2"/>
        </w:rPr>
      </w:pPr>
      <w:r>
        <w:rPr>
          <w:noProof/>
          <w:sz w:val="2"/>
          <w:szCs w:val="2"/>
        </w:rPr>
        <mc:AlternateContent>
          <mc:Choice Requires="wpg">
            <w:drawing>
              <wp:anchor distT="0" distB="0" distL="114300" distR="114300" simplePos="0" relativeHeight="251716608" behindDoc="1" locked="0" layoutInCell="1" allowOverlap="1" wp14:anchorId="41FCEEB4" wp14:editId="1F5E4BEE">
                <wp:simplePos x="0" y="0"/>
                <wp:positionH relativeFrom="column">
                  <wp:posOffset>3519170</wp:posOffset>
                </wp:positionH>
                <wp:positionV relativeFrom="paragraph">
                  <wp:posOffset>37465</wp:posOffset>
                </wp:positionV>
                <wp:extent cx="2606675" cy="45085"/>
                <wp:effectExtent l="0" t="0" r="22225" b="0"/>
                <wp:wrapTight wrapText="bothSides">
                  <wp:wrapPolygon edited="0">
                    <wp:start x="0" y="0"/>
                    <wp:lineTo x="0" y="0"/>
                    <wp:lineTo x="21626" y="0"/>
                    <wp:lineTo x="21626" y="0"/>
                    <wp:lineTo x="0" y="0"/>
                  </wp:wrapPolygon>
                </wp:wrapTight>
                <wp:docPr id="13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45085"/>
                          <a:chOff x="0" y="0"/>
                          <a:chExt cx="4900" cy="20"/>
                        </a:xfrm>
                      </wpg:grpSpPr>
                      <wps:wsp>
                        <wps:cNvPr id="136"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091F" id="Group 12" o:spid="_x0000_s1026" style="position:absolute;margin-left:277.1pt;margin-top:2.95pt;width:205.25pt;height:3.55pt;z-index:-251599872"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">
                <v:shape id="Freeform 1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" path="m,l4890,e" filled="f" strokecolor="#221e1f" strokeweight=".49pt">
                  <v:path arrowok="t" o:connecttype="custom" o:connectlocs="0,0;4890,0" o:connectangles="0,0"/>
                </v:shape>
                <w10:wrap type="tight"/>
              </v:group>
            </w:pict>
          </mc:Fallback>
        </mc:AlternateContent>
      </w:r>
      <w:r>
        <w:t xml:space="preserve">              </w:t>
      </w:r>
      <w:r>
        <w:rPr>
          <w:sz w:val="2"/>
          <w:szCs w:val="2"/>
        </w:rPr>
        <w:t xml:space="preserve"> </w:t>
      </w:r>
      <w:r>
        <w:rPr>
          <w:sz w:val="2"/>
          <w:szCs w:val="2"/>
        </w:rPr>
        <w:tab/>
      </w:r>
    </w:p>
    <w:p w:rsidR="00A23D34" w:rsidRDefault="00A23D34" w:rsidP="00A23D34">
      <w:pPr>
        <w:pStyle w:val="BodyText"/>
        <w:tabs>
          <w:tab w:val="left" w:pos="7747"/>
        </w:tabs>
        <w:kinsoku w:val="0"/>
        <w:overflowPunct w:val="0"/>
        <w:spacing w:before="15"/>
        <w:ind w:right="154"/>
        <w:rPr>
          <w:color w:val="000000"/>
          <w:spacing w:val="-2"/>
          <w:sz w:val="16"/>
          <w:szCs w:val="16"/>
        </w:rPr>
      </w:pPr>
      <w:r>
        <w:rPr>
          <w:noProof/>
          <w:sz w:val="2"/>
          <w:szCs w:val="2"/>
        </w:rPr>
        <mc:AlternateContent>
          <mc:Choice Requires="wpg">
            <w:drawing>
              <wp:anchor distT="0" distB="0" distL="114300" distR="114300" simplePos="0" relativeHeight="251717632" behindDoc="1" locked="0" layoutInCell="1" allowOverlap="1" wp14:anchorId="7F93A972" wp14:editId="5ED87F43">
                <wp:simplePos x="0" y="0"/>
                <wp:positionH relativeFrom="column">
                  <wp:posOffset>11430</wp:posOffset>
                </wp:positionH>
                <wp:positionV relativeFrom="paragraph">
                  <wp:posOffset>40640</wp:posOffset>
                </wp:positionV>
                <wp:extent cx="3111500" cy="12700"/>
                <wp:effectExtent l="0" t="0" r="12700" b="6350"/>
                <wp:wrapTight wrapText="bothSides">
                  <wp:wrapPolygon edited="0">
                    <wp:start x="0" y="0"/>
                    <wp:lineTo x="0" y="0"/>
                    <wp:lineTo x="21556" y="0"/>
                    <wp:lineTo x="21556" y="0"/>
                    <wp:lineTo x="0" y="0"/>
                  </wp:wrapPolygon>
                </wp:wrapTight>
                <wp:docPr id="13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2700"/>
                          <a:chOff x="0" y="0"/>
                          <a:chExt cx="4900" cy="20"/>
                        </a:xfrm>
                      </wpg:grpSpPr>
                      <wps:wsp>
                        <wps:cNvPr id="138" name="Freeform 1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4F9D7" id="Group 12" o:spid="_x0000_s1026" style="position:absolute;margin-left:.9pt;margin-top:3.2pt;width:245pt;height:1pt;z-index:-251598848"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">
                <v:shape id="Freeform 1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" path="m,l4890,e" filled="f" strokecolor="#221e1f" strokeweight=".49pt">
                  <v:path arrowok="t" o:connecttype="custom" o:connectlocs="0,0;4890,0" o:connectangles="0,0"/>
                </v:shape>
                <w10:wrap type="tight"/>
              </v:group>
            </w:pict>
          </mc:Fallback>
        </mc:AlternateContent>
      </w:r>
      <w:r>
        <w:rPr>
          <w:color w:val="231F20"/>
          <w:spacing w:val="-1"/>
          <w:sz w:val="16"/>
          <w:szCs w:val="16"/>
        </w:rPr>
        <w:t xml:space="preserve">                                          Complainant(s)                                                                                                                  </w:t>
      </w:r>
      <w:r>
        <w:rPr>
          <w:color w:val="231F20"/>
          <w:spacing w:val="-2"/>
          <w:sz w:val="16"/>
          <w:szCs w:val="16"/>
        </w:rPr>
        <w:t>Respondent(s)</w:t>
      </w:r>
    </w:p>
    <w:p w:rsidR="00A23D34" w:rsidRDefault="00A23D34" w:rsidP="00A23D34">
      <w:pPr>
        <w:pStyle w:val="BodyText"/>
        <w:kinsoku w:val="0"/>
        <w:overflowPunct w:val="0"/>
        <w:spacing w:before="18"/>
        <w:ind w:right="154"/>
        <w:rPr>
          <w:color w:val="000000"/>
          <w:spacing w:val="-4"/>
        </w:rPr>
      </w:pPr>
      <w:r>
        <w:rPr>
          <w:color w:val="231F20"/>
          <w:spacing w:val="-3"/>
        </w:rPr>
        <w:t>Complainant(s)</w:t>
      </w:r>
      <w:r>
        <w:rPr>
          <w:color w:val="231F20"/>
          <w:spacing w:val="5"/>
        </w:rPr>
        <w:t xml:space="preserve"> </w:t>
      </w:r>
      <w:r>
        <w:rPr>
          <w:color w:val="231F20"/>
          <w:spacing w:val="-4"/>
        </w:rPr>
        <w:t>charge(s):</w:t>
      </w:r>
      <w:r w:rsidRPr="003C29B9">
        <w:rPr>
          <w:noProof/>
          <w:sz w:val="2"/>
          <w:szCs w:val="2"/>
        </w:rPr>
        <w:t xml:space="preserve"> </w:t>
      </w:r>
    </w:p>
    <w:p w:rsidR="00A23D34" w:rsidRDefault="009F6781" w:rsidP="00A23D34">
      <w:pPr>
        <w:pStyle w:val="BodyText"/>
        <w:tabs>
          <w:tab w:val="left" w:pos="7869"/>
          <w:tab w:val="left" w:pos="8301"/>
        </w:tabs>
        <w:kinsoku w:val="0"/>
        <w:overflowPunct w:val="0"/>
        <w:spacing w:before="90" w:line="249" w:lineRule="auto"/>
        <w:ind w:right="154"/>
        <w:rPr>
          <w:color w:val="231F20"/>
          <w:spacing w:val="-4"/>
        </w:rPr>
      </w:pPr>
      <w:r>
        <w:rPr>
          <w:color w:val="231F20"/>
        </w:rPr>
        <w:t>An alleged violation of</w:t>
      </w:r>
      <w:r>
        <w:rPr>
          <w:color w:val="231F20"/>
          <w:spacing w:val="22"/>
        </w:rPr>
        <w:t xml:space="preserve"> </w:t>
      </w:r>
      <w:r>
        <w:rPr>
          <w:color w:val="231F20"/>
        </w:rPr>
        <w:t>Article(s)</w:t>
      </w:r>
      <w:r>
        <w:rPr>
          <w:color w:val="231F20"/>
          <w:u w:val="single" w:color="221E1F"/>
        </w:rPr>
        <w:t xml:space="preserve">                                    16</w:t>
      </w:r>
      <w:r>
        <w:rPr>
          <w:color w:val="231F20"/>
          <w:u w:val="single" w:color="221E1F"/>
        </w:rPr>
        <w:tab/>
      </w:r>
      <w:r>
        <w:rPr>
          <w:color w:val="231F20"/>
          <w:u w:val="single" w:color="221E1F"/>
        </w:rPr>
        <w:tab/>
      </w:r>
      <w:r>
        <w:rPr>
          <w:color w:val="231F20"/>
        </w:rPr>
        <w:t>of the Code of Ethics</w:t>
      </w:r>
      <w:r>
        <w:rPr>
          <w:color w:val="231F20"/>
          <w:spacing w:val="20"/>
        </w:rPr>
        <w:t xml:space="preserve"> </w:t>
      </w:r>
      <w:r>
        <w:rPr>
          <w:color w:val="231F20"/>
        </w:rPr>
        <w:t>and/or</w:t>
      </w:r>
      <w:r>
        <w:rPr>
          <w:color w:val="231F20"/>
          <w:w w:val="102"/>
        </w:rPr>
        <w:t xml:space="preserve"> </w:t>
      </w:r>
      <w:r>
        <w:rPr>
          <w:color w:val="231F20"/>
        </w:rPr>
        <w:t xml:space="preserve">other membership duty as set forth in the </w:t>
      </w:r>
      <w:r>
        <w:rPr>
          <w:color w:val="231F20"/>
          <w:spacing w:val="-4"/>
        </w:rPr>
        <w:t xml:space="preserve">bylaws </w:t>
      </w:r>
      <w:r>
        <w:rPr>
          <w:color w:val="231F20"/>
        </w:rPr>
        <w:t>of the</w:t>
      </w:r>
      <w:r>
        <w:rPr>
          <w:color w:val="231F20"/>
          <w:spacing w:val="-32"/>
        </w:rPr>
        <w:t xml:space="preserve"> </w:t>
      </w:r>
      <w:r>
        <w:rPr>
          <w:color w:val="231F20"/>
        </w:rPr>
        <w:t>Board</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rPr>
        <w:t xml:space="preserve">and alleges that the </w:t>
      </w:r>
      <w:r>
        <w:rPr>
          <w:color w:val="231F20"/>
          <w:spacing w:val="-3"/>
        </w:rPr>
        <w:t>above</w:t>
      </w:r>
      <w:r>
        <w:rPr>
          <w:color w:val="231F20"/>
          <w:spacing w:val="-10"/>
        </w:rPr>
        <w:t xml:space="preserve"> </w:t>
      </w:r>
      <w:r>
        <w:rPr>
          <w:color w:val="231F20"/>
          <w:spacing w:val="-4"/>
        </w:rPr>
        <w:t xml:space="preserve">charge(s)                                                                                                               </w:t>
      </w:r>
      <w:r w:rsidRPr="00D44F4E">
        <w:rPr>
          <w:color w:val="231F20"/>
          <w:spacing w:val="-4"/>
          <w:sz w:val="16"/>
          <w:szCs w:val="16"/>
        </w:rPr>
        <w:t>Article, Section</w:t>
      </w:r>
      <w:r>
        <w:rPr>
          <w:color w:val="231F20"/>
          <w:spacing w:val="-4"/>
        </w:rPr>
        <w:t xml:space="preserve"> </w:t>
      </w:r>
    </w:p>
    <w:p w:rsidR="007960F7" w:rsidRDefault="007960F7" w:rsidP="00A23D34">
      <w:pPr>
        <w:pStyle w:val="BodyText"/>
        <w:tabs>
          <w:tab w:val="left" w:pos="7869"/>
          <w:tab w:val="left" w:pos="8301"/>
        </w:tabs>
        <w:kinsoku w:val="0"/>
        <w:overflowPunct w:val="0"/>
        <w:spacing w:before="90" w:line="249" w:lineRule="auto"/>
        <w:ind w:right="154"/>
        <w:rPr>
          <w:color w:val="000000"/>
          <w:spacing w:val="-4"/>
        </w:rPr>
      </w:pPr>
    </w:p>
    <w:p w:rsidR="00A23D34" w:rsidRDefault="00A23D34" w:rsidP="00A23D34">
      <w:pPr>
        <w:pStyle w:val="BodyText"/>
        <w:kinsoku w:val="0"/>
        <w:overflowPunct w:val="0"/>
        <w:spacing w:before="0"/>
        <w:ind w:left="100"/>
      </w:pPr>
      <w:r>
        <w:rPr>
          <w:noProof/>
        </w:rPr>
        <mc:AlternateContent>
          <mc:Choice Requires="wps">
            <w:drawing>
              <wp:inline distT="0" distB="0" distL="0" distR="0" wp14:anchorId="32970921" wp14:editId="6745FE05">
                <wp:extent cx="5873750" cy="565150"/>
                <wp:effectExtent l="0" t="0" r="12700" b="6350"/>
                <wp:docPr id="1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6515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F94" w:rsidRPr="00014E76" w:rsidRDefault="00C86F94" w:rsidP="00C2769C">
                            <w:pPr>
                              <w:pStyle w:val="BodyText"/>
                              <w:kinsoku w:val="0"/>
                              <w:overflowPunct w:val="0"/>
                              <w:spacing w:before="0" w:line="229" w:lineRule="exact"/>
                              <w:ind w:left="0"/>
                              <w:rPr>
                                <w:color w:val="000000" w:themeColor="text1"/>
                              </w:rPr>
                            </w:pPr>
                            <w:r w:rsidRPr="00014E76">
                              <w:rPr>
                                <w:color w:val="000000" w:themeColor="text1"/>
                                <w:spacing w:val="-3"/>
                              </w:rPr>
                              <w:t>(</w:t>
                            </w:r>
                            <w:proofErr w:type="gramStart"/>
                            <w:r w:rsidRPr="00014E76">
                              <w:rPr>
                                <w:color w:val="000000" w:themeColor="text1"/>
                                <w:spacing w:val="-3"/>
                              </w:rPr>
                              <w:t>is/are</w:t>
                            </w:r>
                            <w:proofErr w:type="gramEnd"/>
                            <w:r w:rsidRPr="00014E76">
                              <w:rPr>
                                <w:color w:val="000000" w:themeColor="text1"/>
                                <w:spacing w:val="-3"/>
                              </w:rPr>
                              <w:t>)</w:t>
                            </w:r>
                            <w:r w:rsidRPr="00014E76">
                              <w:rPr>
                                <w:color w:val="000000" w:themeColor="text1"/>
                                <w:spacing w:val="8"/>
                              </w:rPr>
                              <w:t xml:space="preserve"> </w:t>
                            </w:r>
                            <w:r w:rsidRPr="00014E76">
                              <w:rPr>
                                <w:color w:val="000000" w:themeColor="text1"/>
                              </w:rPr>
                              <w:t>supported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attached</w:t>
                            </w:r>
                            <w:r w:rsidRPr="00014E76">
                              <w:rPr>
                                <w:color w:val="000000" w:themeColor="text1"/>
                                <w:spacing w:val="8"/>
                              </w:rPr>
                              <w:t xml:space="preserve"> </w:t>
                            </w:r>
                            <w:r w:rsidRPr="00014E76">
                              <w:rPr>
                                <w:color w:val="000000" w:themeColor="text1"/>
                              </w:rPr>
                              <w:t>statement,</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is</w:t>
                            </w:r>
                            <w:r w:rsidRPr="00014E76">
                              <w:rPr>
                                <w:color w:val="000000" w:themeColor="text1"/>
                                <w:spacing w:val="7"/>
                              </w:rPr>
                              <w:t xml:space="preserve"> </w:t>
                            </w:r>
                            <w:r w:rsidRPr="00014E76">
                              <w:rPr>
                                <w:color w:val="000000" w:themeColor="text1"/>
                              </w:rPr>
                              <w:t>signed</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dated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spacing w:val="-3"/>
                              </w:rPr>
                              <w:t>complainant(s)</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explains</w:t>
                            </w:r>
                            <w:r w:rsidRPr="00014E76">
                              <w:rPr>
                                <w:color w:val="000000" w:themeColor="text1"/>
                                <w:spacing w:val="7"/>
                              </w:rPr>
                              <w:t xml:space="preserve"> </w:t>
                            </w:r>
                            <w:r w:rsidRPr="00014E76">
                              <w:rPr>
                                <w:color w:val="000000" w:themeColor="text1"/>
                              </w:rPr>
                              <w:t>when</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alleged</w:t>
                            </w:r>
                            <w:r>
                              <w:rPr>
                                <w:color w:val="000000" w:themeColor="text1"/>
                                <w:spacing w:val="-4"/>
                              </w:rPr>
                              <w:t xml:space="preserve"> violation</w:t>
                            </w:r>
                            <w:r w:rsidRPr="00014E76">
                              <w:rPr>
                                <w:color w:val="000000" w:themeColor="text1"/>
                                <w:spacing w:val="-4"/>
                              </w:rPr>
                              <w:t>(s)</w:t>
                            </w:r>
                            <w:r w:rsidRPr="00014E76">
                              <w:rPr>
                                <w:color w:val="000000" w:themeColor="text1"/>
                                <w:spacing w:val="-7"/>
                              </w:rPr>
                              <w:t xml:space="preserve"> </w:t>
                            </w:r>
                            <w:r w:rsidRPr="00014E76">
                              <w:rPr>
                                <w:color w:val="000000" w:themeColor="text1"/>
                              </w:rPr>
                              <w:t>occurred</w:t>
                            </w:r>
                            <w:r w:rsidRPr="00014E76">
                              <w:rPr>
                                <w:color w:val="000000" w:themeColor="text1"/>
                                <w:spacing w:val="-7"/>
                              </w:rPr>
                              <w:t xml:space="preserve"> </w:t>
                            </w:r>
                            <w:r w:rsidRPr="00014E76">
                              <w:rPr>
                                <w:color w:val="000000" w:themeColor="text1"/>
                              </w:rPr>
                              <w:t>and,</w:t>
                            </w:r>
                            <w:r w:rsidRPr="00014E76">
                              <w:rPr>
                                <w:color w:val="000000" w:themeColor="text1"/>
                                <w:spacing w:val="-7"/>
                              </w:rPr>
                              <w:t xml:space="preserve"> </w:t>
                            </w:r>
                            <w:r w:rsidRPr="00014E76">
                              <w:rPr>
                                <w:color w:val="000000" w:themeColor="text1"/>
                              </w:rPr>
                              <w:t>if</w:t>
                            </w:r>
                            <w:r w:rsidRPr="00014E76">
                              <w:rPr>
                                <w:color w:val="000000" w:themeColor="text1"/>
                                <w:spacing w:val="-7"/>
                              </w:rPr>
                              <w:t xml:space="preserve"> </w:t>
                            </w:r>
                            <w:r w:rsidRPr="00014E76">
                              <w:rPr>
                                <w:color w:val="000000" w:themeColor="text1"/>
                              </w:rPr>
                              <w:t>a</w:t>
                            </w:r>
                            <w:r w:rsidRPr="00014E76">
                              <w:rPr>
                                <w:color w:val="000000" w:themeColor="text1"/>
                                <w:spacing w:val="-7"/>
                              </w:rPr>
                              <w:t xml:space="preserve"> </w:t>
                            </w:r>
                            <w:r w:rsidRPr="00014E76">
                              <w:rPr>
                                <w:color w:val="000000" w:themeColor="text1"/>
                              </w:rPr>
                              <w:t>different</w:t>
                            </w:r>
                            <w:r w:rsidRPr="00014E76">
                              <w:rPr>
                                <w:color w:val="000000" w:themeColor="text1"/>
                                <w:spacing w:val="-7"/>
                              </w:rPr>
                              <w:t xml:space="preserve"> </w:t>
                            </w:r>
                            <w:r w:rsidRPr="00014E76">
                              <w:rPr>
                                <w:color w:val="000000" w:themeColor="text1"/>
                              </w:rPr>
                              <w:t>date,</w:t>
                            </w:r>
                            <w:r w:rsidRPr="00014E76">
                              <w:rPr>
                                <w:color w:val="000000" w:themeColor="text1"/>
                                <w:spacing w:val="-7"/>
                              </w:rPr>
                              <w:t xml:space="preserve"> </w:t>
                            </w:r>
                            <w:r w:rsidRPr="00014E76">
                              <w:rPr>
                                <w:color w:val="000000" w:themeColor="text1"/>
                              </w:rPr>
                              <w:t>when</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spacing w:val="-3"/>
                              </w:rPr>
                              <w:t>complainant(s)</w:t>
                            </w:r>
                            <w:r w:rsidRPr="00014E76">
                              <w:rPr>
                                <w:color w:val="000000" w:themeColor="text1"/>
                                <w:spacing w:val="-7"/>
                              </w:rPr>
                              <w:t xml:space="preserve"> </w:t>
                            </w:r>
                            <w:r w:rsidRPr="00014E76">
                              <w:rPr>
                                <w:color w:val="000000" w:themeColor="text1"/>
                              </w:rPr>
                              <w:t>first</w:t>
                            </w:r>
                            <w:r w:rsidRPr="00014E76">
                              <w:rPr>
                                <w:color w:val="000000" w:themeColor="text1"/>
                                <w:spacing w:val="-7"/>
                              </w:rPr>
                              <w:t xml:space="preserve"> </w:t>
                            </w:r>
                            <w:r w:rsidRPr="00014E76">
                              <w:rPr>
                                <w:color w:val="000000" w:themeColor="text1"/>
                              </w:rPr>
                              <w:t>knew</w:t>
                            </w:r>
                            <w:r w:rsidRPr="00014E76">
                              <w:rPr>
                                <w:color w:val="000000" w:themeColor="text1"/>
                                <w:spacing w:val="-7"/>
                              </w:rPr>
                              <w:t xml:space="preserve"> </w:t>
                            </w:r>
                            <w:r w:rsidRPr="00014E76">
                              <w:rPr>
                                <w:color w:val="000000" w:themeColor="text1"/>
                              </w:rPr>
                              <w:t>about</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rPr>
                              <w:t>alleged</w:t>
                            </w:r>
                            <w:r w:rsidRPr="00014E76">
                              <w:rPr>
                                <w:color w:val="000000" w:themeColor="text1"/>
                                <w:spacing w:val="-7"/>
                              </w:rPr>
                              <w:t xml:space="preserve"> </w:t>
                            </w:r>
                            <w:r w:rsidRPr="00014E76">
                              <w:rPr>
                                <w:color w:val="000000" w:themeColor="text1"/>
                              </w:rPr>
                              <w:t>violations.</w:t>
                            </w:r>
                          </w:p>
                        </w:txbxContent>
                      </wps:txbx>
                      <wps:bodyPr rot="0" vert="horz" wrap="square" lIns="0" tIns="0" rIns="0" bIns="0" anchor="t" anchorCtr="0" upright="1">
                        <a:noAutofit/>
                      </wps:bodyPr>
                    </wps:wsp>
                  </a:graphicData>
                </a:graphic>
              </wp:inline>
            </w:drawing>
          </mc:Choice>
          <mc:Fallback>
            <w:pict>
              <v:shape w14:anchorId="32970921" id="_x0000_s1029" type="#_x0000_t202" style="width:462.5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" filled="f" fillcolor="#dcddde" stroked="f">
                <v:textbox inset="0,0,0,0">
                  <w:txbxContent>
                    <w:p w:rsidR="00C86F94" w:rsidRPr="00014E76" w:rsidRDefault="00C86F94" w:rsidP="00C2769C">
                      <w:pPr>
                        <w:pStyle w:val="BodyText"/>
                        <w:kinsoku w:val="0"/>
                        <w:overflowPunct w:val="0"/>
                        <w:spacing w:before="0" w:line="229" w:lineRule="exact"/>
                        <w:ind w:left="0"/>
                        <w:rPr>
                          <w:color w:val="000000" w:themeColor="text1"/>
                        </w:rPr>
                      </w:pPr>
                      <w:r w:rsidRPr="00014E76">
                        <w:rPr>
                          <w:color w:val="000000" w:themeColor="text1"/>
                          <w:spacing w:val="-3"/>
                        </w:rPr>
                        <w:t>(</w:t>
                      </w:r>
                      <w:proofErr w:type="gramStart"/>
                      <w:r w:rsidRPr="00014E76">
                        <w:rPr>
                          <w:color w:val="000000" w:themeColor="text1"/>
                          <w:spacing w:val="-3"/>
                        </w:rPr>
                        <w:t>is/are</w:t>
                      </w:r>
                      <w:proofErr w:type="gramEnd"/>
                      <w:r w:rsidRPr="00014E76">
                        <w:rPr>
                          <w:color w:val="000000" w:themeColor="text1"/>
                          <w:spacing w:val="-3"/>
                        </w:rPr>
                        <w:t>)</w:t>
                      </w:r>
                      <w:r w:rsidRPr="00014E76">
                        <w:rPr>
                          <w:color w:val="000000" w:themeColor="text1"/>
                          <w:spacing w:val="8"/>
                        </w:rPr>
                        <w:t xml:space="preserve"> </w:t>
                      </w:r>
                      <w:r w:rsidRPr="00014E76">
                        <w:rPr>
                          <w:color w:val="000000" w:themeColor="text1"/>
                        </w:rPr>
                        <w:t>supported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attached</w:t>
                      </w:r>
                      <w:r w:rsidRPr="00014E76">
                        <w:rPr>
                          <w:color w:val="000000" w:themeColor="text1"/>
                          <w:spacing w:val="8"/>
                        </w:rPr>
                        <w:t xml:space="preserve"> </w:t>
                      </w:r>
                      <w:r w:rsidRPr="00014E76">
                        <w:rPr>
                          <w:color w:val="000000" w:themeColor="text1"/>
                        </w:rPr>
                        <w:t>statement,</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is</w:t>
                      </w:r>
                      <w:r w:rsidRPr="00014E76">
                        <w:rPr>
                          <w:color w:val="000000" w:themeColor="text1"/>
                          <w:spacing w:val="7"/>
                        </w:rPr>
                        <w:t xml:space="preserve"> </w:t>
                      </w:r>
                      <w:r w:rsidRPr="00014E76">
                        <w:rPr>
                          <w:color w:val="000000" w:themeColor="text1"/>
                        </w:rPr>
                        <w:t>signed</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dated</w:t>
                      </w:r>
                      <w:r w:rsidRPr="00014E76">
                        <w:rPr>
                          <w:color w:val="000000" w:themeColor="text1"/>
                          <w:spacing w:val="8"/>
                        </w:rPr>
                        <w:t xml:space="preserve"> </w:t>
                      </w:r>
                      <w:r w:rsidRPr="00014E76">
                        <w:rPr>
                          <w:color w:val="000000" w:themeColor="text1"/>
                          <w:spacing w:val="-3"/>
                        </w:rPr>
                        <w:t>by</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spacing w:val="-3"/>
                        </w:rPr>
                        <w:t>complainant(s)</w:t>
                      </w:r>
                      <w:r w:rsidRPr="00014E76">
                        <w:rPr>
                          <w:color w:val="000000" w:themeColor="text1"/>
                          <w:spacing w:val="8"/>
                        </w:rPr>
                        <w:t xml:space="preserve"> </w:t>
                      </w:r>
                      <w:r w:rsidRPr="00014E76">
                        <w:rPr>
                          <w:color w:val="000000" w:themeColor="text1"/>
                        </w:rPr>
                        <w:t>and</w:t>
                      </w:r>
                      <w:r w:rsidRPr="00014E76">
                        <w:rPr>
                          <w:color w:val="000000" w:themeColor="text1"/>
                          <w:spacing w:val="8"/>
                        </w:rPr>
                        <w:t xml:space="preserve"> </w:t>
                      </w:r>
                      <w:r w:rsidRPr="00014E76">
                        <w:rPr>
                          <w:color w:val="000000" w:themeColor="text1"/>
                        </w:rPr>
                        <w:t>which</w:t>
                      </w:r>
                      <w:r w:rsidRPr="00014E76">
                        <w:rPr>
                          <w:color w:val="000000" w:themeColor="text1"/>
                          <w:spacing w:val="8"/>
                        </w:rPr>
                        <w:t xml:space="preserve"> </w:t>
                      </w:r>
                      <w:r w:rsidRPr="00014E76">
                        <w:rPr>
                          <w:color w:val="000000" w:themeColor="text1"/>
                        </w:rPr>
                        <w:t>explains</w:t>
                      </w:r>
                      <w:r w:rsidRPr="00014E76">
                        <w:rPr>
                          <w:color w:val="000000" w:themeColor="text1"/>
                          <w:spacing w:val="7"/>
                        </w:rPr>
                        <w:t xml:space="preserve"> </w:t>
                      </w:r>
                      <w:r w:rsidRPr="00014E76">
                        <w:rPr>
                          <w:color w:val="000000" w:themeColor="text1"/>
                        </w:rPr>
                        <w:t>when</w:t>
                      </w:r>
                      <w:r w:rsidRPr="00014E76">
                        <w:rPr>
                          <w:color w:val="000000" w:themeColor="text1"/>
                          <w:spacing w:val="8"/>
                        </w:rPr>
                        <w:t xml:space="preserve"> </w:t>
                      </w:r>
                      <w:r w:rsidRPr="00014E76">
                        <w:rPr>
                          <w:color w:val="000000" w:themeColor="text1"/>
                        </w:rPr>
                        <w:t>the</w:t>
                      </w:r>
                      <w:r w:rsidRPr="00014E76">
                        <w:rPr>
                          <w:color w:val="000000" w:themeColor="text1"/>
                          <w:spacing w:val="8"/>
                        </w:rPr>
                        <w:t xml:space="preserve"> </w:t>
                      </w:r>
                      <w:r w:rsidRPr="00014E76">
                        <w:rPr>
                          <w:color w:val="000000" w:themeColor="text1"/>
                        </w:rPr>
                        <w:t>alleged</w:t>
                      </w:r>
                      <w:r>
                        <w:rPr>
                          <w:color w:val="000000" w:themeColor="text1"/>
                          <w:spacing w:val="-4"/>
                        </w:rPr>
                        <w:t xml:space="preserve"> violation</w:t>
                      </w:r>
                      <w:r w:rsidRPr="00014E76">
                        <w:rPr>
                          <w:color w:val="000000" w:themeColor="text1"/>
                          <w:spacing w:val="-4"/>
                        </w:rPr>
                        <w:t>(s)</w:t>
                      </w:r>
                      <w:r w:rsidRPr="00014E76">
                        <w:rPr>
                          <w:color w:val="000000" w:themeColor="text1"/>
                          <w:spacing w:val="-7"/>
                        </w:rPr>
                        <w:t xml:space="preserve"> </w:t>
                      </w:r>
                      <w:r w:rsidRPr="00014E76">
                        <w:rPr>
                          <w:color w:val="000000" w:themeColor="text1"/>
                        </w:rPr>
                        <w:t>occurred</w:t>
                      </w:r>
                      <w:r w:rsidRPr="00014E76">
                        <w:rPr>
                          <w:color w:val="000000" w:themeColor="text1"/>
                          <w:spacing w:val="-7"/>
                        </w:rPr>
                        <w:t xml:space="preserve"> </w:t>
                      </w:r>
                      <w:r w:rsidRPr="00014E76">
                        <w:rPr>
                          <w:color w:val="000000" w:themeColor="text1"/>
                        </w:rPr>
                        <w:t>and,</w:t>
                      </w:r>
                      <w:r w:rsidRPr="00014E76">
                        <w:rPr>
                          <w:color w:val="000000" w:themeColor="text1"/>
                          <w:spacing w:val="-7"/>
                        </w:rPr>
                        <w:t xml:space="preserve"> </w:t>
                      </w:r>
                      <w:r w:rsidRPr="00014E76">
                        <w:rPr>
                          <w:color w:val="000000" w:themeColor="text1"/>
                        </w:rPr>
                        <w:t>if</w:t>
                      </w:r>
                      <w:r w:rsidRPr="00014E76">
                        <w:rPr>
                          <w:color w:val="000000" w:themeColor="text1"/>
                          <w:spacing w:val="-7"/>
                        </w:rPr>
                        <w:t xml:space="preserve"> </w:t>
                      </w:r>
                      <w:r w:rsidRPr="00014E76">
                        <w:rPr>
                          <w:color w:val="000000" w:themeColor="text1"/>
                        </w:rPr>
                        <w:t>a</w:t>
                      </w:r>
                      <w:r w:rsidRPr="00014E76">
                        <w:rPr>
                          <w:color w:val="000000" w:themeColor="text1"/>
                          <w:spacing w:val="-7"/>
                        </w:rPr>
                        <w:t xml:space="preserve"> </w:t>
                      </w:r>
                      <w:r w:rsidRPr="00014E76">
                        <w:rPr>
                          <w:color w:val="000000" w:themeColor="text1"/>
                        </w:rPr>
                        <w:t>different</w:t>
                      </w:r>
                      <w:r w:rsidRPr="00014E76">
                        <w:rPr>
                          <w:color w:val="000000" w:themeColor="text1"/>
                          <w:spacing w:val="-7"/>
                        </w:rPr>
                        <w:t xml:space="preserve"> </w:t>
                      </w:r>
                      <w:r w:rsidRPr="00014E76">
                        <w:rPr>
                          <w:color w:val="000000" w:themeColor="text1"/>
                        </w:rPr>
                        <w:t>date,</w:t>
                      </w:r>
                      <w:r w:rsidRPr="00014E76">
                        <w:rPr>
                          <w:color w:val="000000" w:themeColor="text1"/>
                          <w:spacing w:val="-7"/>
                        </w:rPr>
                        <w:t xml:space="preserve"> </w:t>
                      </w:r>
                      <w:r w:rsidRPr="00014E76">
                        <w:rPr>
                          <w:color w:val="000000" w:themeColor="text1"/>
                        </w:rPr>
                        <w:t>when</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spacing w:val="-3"/>
                        </w:rPr>
                        <w:t>complainant(s)</w:t>
                      </w:r>
                      <w:r w:rsidRPr="00014E76">
                        <w:rPr>
                          <w:color w:val="000000" w:themeColor="text1"/>
                          <w:spacing w:val="-7"/>
                        </w:rPr>
                        <w:t xml:space="preserve"> </w:t>
                      </w:r>
                      <w:r w:rsidRPr="00014E76">
                        <w:rPr>
                          <w:color w:val="000000" w:themeColor="text1"/>
                        </w:rPr>
                        <w:t>first</w:t>
                      </w:r>
                      <w:r w:rsidRPr="00014E76">
                        <w:rPr>
                          <w:color w:val="000000" w:themeColor="text1"/>
                          <w:spacing w:val="-7"/>
                        </w:rPr>
                        <w:t xml:space="preserve"> </w:t>
                      </w:r>
                      <w:r w:rsidRPr="00014E76">
                        <w:rPr>
                          <w:color w:val="000000" w:themeColor="text1"/>
                        </w:rPr>
                        <w:t>knew</w:t>
                      </w:r>
                      <w:r w:rsidRPr="00014E76">
                        <w:rPr>
                          <w:color w:val="000000" w:themeColor="text1"/>
                          <w:spacing w:val="-7"/>
                        </w:rPr>
                        <w:t xml:space="preserve"> </w:t>
                      </w:r>
                      <w:r w:rsidRPr="00014E76">
                        <w:rPr>
                          <w:color w:val="000000" w:themeColor="text1"/>
                        </w:rPr>
                        <w:t>about</w:t>
                      </w:r>
                      <w:r w:rsidRPr="00014E76">
                        <w:rPr>
                          <w:color w:val="000000" w:themeColor="text1"/>
                          <w:spacing w:val="-7"/>
                        </w:rPr>
                        <w:t xml:space="preserve"> </w:t>
                      </w:r>
                      <w:r w:rsidRPr="00014E76">
                        <w:rPr>
                          <w:color w:val="000000" w:themeColor="text1"/>
                        </w:rPr>
                        <w:t>the</w:t>
                      </w:r>
                      <w:r w:rsidRPr="00014E76">
                        <w:rPr>
                          <w:color w:val="000000" w:themeColor="text1"/>
                          <w:spacing w:val="-7"/>
                        </w:rPr>
                        <w:t xml:space="preserve"> </w:t>
                      </w:r>
                      <w:r w:rsidRPr="00014E76">
                        <w:rPr>
                          <w:color w:val="000000" w:themeColor="text1"/>
                        </w:rPr>
                        <w:t>alleged</w:t>
                      </w:r>
                      <w:r w:rsidRPr="00014E76">
                        <w:rPr>
                          <w:color w:val="000000" w:themeColor="text1"/>
                          <w:spacing w:val="-7"/>
                        </w:rPr>
                        <w:t xml:space="preserve"> </w:t>
                      </w:r>
                      <w:r w:rsidRPr="00014E76">
                        <w:rPr>
                          <w:color w:val="000000" w:themeColor="text1"/>
                        </w:rPr>
                        <w:t>violations.</w:t>
                      </w:r>
                    </w:p>
                  </w:txbxContent>
                </v:textbox>
                <w10:anchorlock/>
              </v:shape>
            </w:pict>
          </mc:Fallback>
        </mc:AlternateContent>
      </w:r>
    </w:p>
    <w:p w:rsidR="00A23D34" w:rsidRPr="00014E76" w:rsidRDefault="00A23D34" w:rsidP="00A23D34">
      <w:pPr>
        <w:pStyle w:val="BodyText"/>
        <w:kinsoku w:val="0"/>
        <w:overflowPunct w:val="0"/>
        <w:spacing w:before="31" w:line="249" w:lineRule="auto"/>
        <w:ind w:right="156"/>
        <w:jc w:val="both"/>
        <w:rPr>
          <w:color w:val="000000" w:themeColor="text1"/>
          <w:spacing w:val="-3"/>
        </w:rPr>
      </w:pPr>
      <w:r>
        <w:rPr>
          <w:noProof/>
        </w:rPr>
        <mc:AlternateContent>
          <mc:Choice Requires="wps">
            <w:drawing>
              <wp:anchor distT="0" distB="0" distL="114300" distR="114300" simplePos="0" relativeHeight="251709440" behindDoc="1" locked="0" layoutInCell="0" allowOverlap="1" wp14:anchorId="032EE727" wp14:editId="396674C5">
                <wp:simplePos x="0" y="0"/>
                <wp:positionH relativeFrom="page">
                  <wp:posOffset>533400</wp:posOffset>
                </wp:positionH>
                <wp:positionV relativeFrom="paragraph">
                  <wp:posOffset>334645</wp:posOffset>
                </wp:positionV>
                <wp:extent cx="6781800" cy="373380"/>
                <wp:effectExtent l="0" t="0" r="0" b="7620"/>
                <wp:wrapNone/>
                <wp:docPr id="14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373380"/>
                        </a:xfrm>
                        <a:custGeom>
                          <a:avLst/>
                          <a:gdLst>
                            <a:gd name="T0" fmla="*/ 0 w 10680"/>
                            <a:gd name="T1" fmla="*/ 587 h 588"/>
                            <a:gd name="T2" fmla="*/ 10680 w 10680"/>
                            <a:gd name="T3" fmla="*/ 587 h 588"/>
                            <a:gd name="T4" fmla="*/ 10680 w 10680"/>
                            <a:gd name="T5" fmla="*/ 0 h 588"/>
                            <a:gd name="T6" fmla="*/ 0 w 10680"/>
                            <a:gd name="T7" fmla="*/ 0 h 588"/>
                            <a:gd name="T8" fmla="*/ 0 w 10680"/>
                            <a:gd name="T9" fmla="*/ 587 h 588"/>
                          </a:gdLst>
                          <a:ahLst/>
                          <a:cxnLst>
                            <a:cxn ang="0">
                              <a:pos x="T0" y="T1"/>
                            </a:cxn>
                            <a:cxn ang="0">
                              <a:pos x="T2" y="T3"/>
                            </a:cxn>
                            <a:cxn ang="0">
                              <a:pos x="T4" y="T5"/>
                            </a:cxn>
                            <a:cxn ang="0">
                              <a:pos x="T6" y="T7"/>
                            </a:cxn>
                            <a:cxn ang="0">
                              <a:pos x="T8" y="T9"/>
                            </a:cxn>
                          </a:cxnLst>
                          <a:rect l="0" t="0" r="r" b="b"/>
                          <a:pathLst>
                            <a:path w="10680" h="588">
                              <a:moveTo>
                                <a:pt x="0" y="587"/>
                              </a:moveTo>
                              <a:lnTo>
                                <a:pt x="10680" y="587"/>
                              </a:lnTo>
                              <a:lnTo>
                                <a:pt x="10680" y="0"/>
                              </a:lnTo>
                              <a:lnTo>
                                <a:pt x="0" y="0"/>
                              </a:lnTo>
                              <a:lnTo>
                                <a:pt x="0" y="587"/>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2210" id="Freeform 19" o:spid="_x0000_s1026" style="position:absolute;margin-left:42pt;margin-top:26.35pt;width:534pt;height:29.4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8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" o:allowincell="f" path="m,587r10680,l10680,,,,,587xe" filled="f" fillcolor="#dcddde" stroked="f">
                <v:path arrowok="t" o:connecttype="custom" o:connectlocs="0,372745;6781800,372745;6781800,0;0,0;0,372745" o:connectangles="0,0,0,0,0"/>
                <w10:wrap anchorx="page"/>
              </v:shape>
            </w:pict>
          </mc:Fallback>
        </mc:AlternateContent>
      </w:r>
      <w:r>
        <w:rPr>
          <w:color w:val="231F20"/>
        </w:rPr>
        <w:t xml:space="preserve">This complaint is true and correct to the best knowledge and belief of the undersigned and </w:t>
      </w:r>
      <w:proofErr w:type="gramStart"/>
      <w:r>
        <w:rPr>
          <w:color w:val="231F20"/>
        </w:rPr>
        <w:t>is filed</w:t>
      </w:r>
      <w:proofErr w:type="gramEnd"/>
      <w:r>
        <w:rPr>
          <w:color w:val="231F20"/>
        </w:rPr>
        <w:t xml:space="preserve"> within one hundred eighty </w:t>
      </w:r>
      <w:r>
        <w:rPr>
          <w:color w:val="231F20"/>
          <w:spacing w:val="-6"/>
        </w:rPr>
        <w:t xml:space="preserve">(180) </w:t>
      </w:r>
      <w:r>
        <w:rPr>
          <w:color w:val="231F20"/>
          <w:spacing w:val="-3"/>
        </w:rPr>
        <w:t>days</w:t>
      </w:r>
      <w:r>
        <w:rPr>
          <w:color w:val="231F20"/>
          <w:spacing w:val="-9"/>
        </w:rPr>
        <w:t xml:space="preserve"> </w:t>
      </w:r>
      <w:r>
        <w:rPr>
          <w:color w:val="231F20"/>
        </w:rPr>
        <w:t>after</w:t>
      </w:r>
      <w:r>
        <w:rPr>
          <w:color w:val="231F20"/>
          <w:spacing w:val="-9"/>
        </w:rPr>
        <w:t xml:space="preserve"> </w:t>
      </w:r>
      <w:r>
        <w:rPr>
          <w:color w:val="231F20"/>
        </w:rPr>
        <w:t>the</w:t>
      </w:r>
      <w:r>
        <w:rPr>
          <w:color w:val="231F20"/>
          <w:spacing w:val="-9"/>
        </w:rPr>
        <w:t xml:space="preserve"> </w:t>
      </w:r>
      <w:r>
        <w:rPr>
          <w:color w:val="231F20"/>
        </w:rPr>
        <w:t>facts</w:t>
      </w:r>
      <w:r>
        <w:rPr>
          <w:color w:val="231F20"/>
          <w:spacing w:val="-9"/>
        </w:rPr>
        <w:t xml:space="preserve"> </w:t>
      </w:r>
      <w:r>
        <w:rPr>
          <w:color w:val="231F20"/>
        </w:rPr>
        <w:t>constituting</w:t>
      </w:r>
      <w:r>
        <w:rPr>
          <w:color w:val="231F20"/>
          <w:spacing w:val="-9"/>
        </w:rPr>
        <w:t xml:space="preserve"> </w:t>
      </w:r>
      <w:r>
        <w:rPr>
          <w:color w:val="231F20"/>
        </w:rPr>
        <w:t>the</w:t>
      </w:r>
      <w:r>
        <w:rPr>
          <w:color w:val="231F20"/>
          <w:spacing w:val="-9"/>
        </w:rPr>
        <w:t xml:space="preserve"> </w:t>
      </w:r>
      <w:r>
        <w:rPr>
          <w:color w:val="231F20"/>
        </w:rPr>
        <w:t>matter</w:t>
      </w:r>
      <w:r>
        <w:rPr>
          <w:color w:val="231F20"/>
          <w:spacing w:val="-9"/>
        </w:rPr>
        <w:t xml:space="preserve"> </w:t>
      </w:r>
      <w:r>
        <w:rPr>
          <w:color w:val="231F20"/>
        </w:rPr>
        <w:t>complained</w:t>
      </w:r>
      <w:r>
        <w:rPr>
          <w:color w:val="231F20"/>
          <w:spacing w:val="-9"/>
        </w:rPr>
        <w:t xml:space="preserve"> </w:t>
      </w:r>
      <w:r>
        <w:rPr>
          <w:color w:val="231F20"/>
        </w:rPr>
        <w:t>of</w:t>
      </w:r>
      <w:r>
        <w:rPr>
          <w:color w:val="231F20"/>
          <w:spacing w:val="-9"/>
        </w:rPr>
        <w:t xml:space="preserve"> </w:t>
      </w:r>
      <w:r>
        <w:rPr>
          <w:color w:val="231F20"/>
        </w:rPr>
        <w:t>could</w:t>
      </w:r>
      <w:r>
        <w:rPr>
          <w:color w:val="231F20"/>
          <w:spacing w:val="-9"/>
        </w:rPr>
        <w:t xml:space="preserve"> </w:t>
      </w:r>
      <w:r>
        <w:rPr>
          <w:color w:val="231F20"/>
          <w:spacing w:val="-4"/>
        </w:rPr>
        <w:t>have</w:t>
      </w:r>
      <w:r>
        <w:rPr>
          <w:color w:val="231F20"/>
          <w:spacing w:val="-9"/>
        </w:rPr>
        <w:t xml:space="preserve"> </w:t>
      </w:r>
      <w:r>
        <w:rPr>
          <w:color w:val="231F20"/>
        </w:rPr>
        <w:t>been</w:t>
      </w:r>
      <w:r>
        <w:rPr>
          <w:color w:val="231F20"/>
          <w:spacing w:val="-9"/>
        </w:rPr>
        <w:t xml:space="preserve"> </w:t>
      </w:r>
      <w:r>
        <w:rPr>
          <w:color w:val="231F20"/>
        </w:rPr>
        <w:t>known</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exercise</w:t>
      </w:r>
      <w:r>
        <w:rPr>
          <w:color w:val="231F20"/>
          <w:spacing w:val="-9"/>
        </w:rPr>
        <w:t xml:space="preserve"> </w:t>
      </w:r>
      <w:r>
        <w:rPr>
          <w:color w:val="231F20"/>
        </w:rPr>
        <w:t>of</w:t>
      </w:r>
      <w:r>
        <w:rPr>
          <w:color w:val="231F20"/>
          <w:spacing w:val="-9"/>
        </w:rPr>
        <w:t xml:space="preserve"> </w:t>
      </w:r>
      <w:r>
        <w:rPr>
          <w:color w:val="231F20"/>
        </w:rPr>
        <w:t>reasonable</w:t>
      </w:r>
      <w:r>
        <w:rPr>
          <w:color w:val="231F20"/>
          <w:spacing w:val="-9"/>
        </w:rPr>
        <w:t xml:space="preserve"> </w:t>
      </w:r>
      <w:r>
        <w:rPr>
          <w:color w:val="231F20"/>
        </w:rPr>
        <w:t>diligence</w:t>
      </w:r>
      <w:r>
        <w:rPr>
          <w:color w:val="231F20"/>
          <w:spacing w:val="-9"/>
        </w:rPr>
        <w:t xml:space="preserve"> </w:t>
      </w:r>
      <w:r>
        <w:rPr>
          <w:color w:val="231F20"/>
        </w:rPr>
        <w:t>or</w:t>
      </w:r>
      <w:r>
        <w:rPr>
          <w:color w:val="231F20"/>
          <w:spacing w:val="-9"/>
        </w:rPr>
        <w:t xml:space="preserve"> </w:t>
      </w:r>
      <w:r>
        <w:rPr>
          <w:color w:val="231F20"/>
        </w:rPr>
        <w:t>within</w:t>
      </w:r>
      <w:r>
        <w:rPr>
          <w:color w:val="231F20"/>
          <w:spacing w:val="-9"/>
        </w:rPr>
        <w:t xml:space="preserve"> </w:t>
      </w:r>
      <w:r>
        <w:rPr>
          <w:color w:val="231F20"/>
        </w:rPr>
        <w:t xml:space="preserve">one </w:t>
      </w:r>
      <w:r w:rsidRPr="00014E76">
        <w:rPr>
          <w:color w:val="000000" w:themeColor="text1"/>
        </w:rPr>
        <w:t xml:space="preserve">hundred eighty </w:t>
      </w:r>
      <w:r w:rsidRPr="00014E76">
        <w:rPr>
          <w:color w:val="000000" w:themeColor="text1"/>
          <w:spacing w:val="-7"/>
        </w:rPr>
        <w:t xml:space="preserve">(180) </w:t>
      </w:r>
      <w:r w:rsidRPr="00014E76">
        <w:rPr>
          <w:color w:val="000000" w:themeColor="text1"/>
          <w:spacing w:val="-3"/>
        </w:rPr>
        <w:t xml:space="preserve">days </w:t>
      </w:r>
      <w:r w:rsidRPr="00014E76">
        <w:rPr>
          <w:color w:val="000000" w:themeColor="text1"/>
        </w:rPr>
        <w:t xml:space="preserve">after the </w:t>
      </w:r>
      <w:r w:rsidRPr="00014E76">
        <w:rPr>
          <w:color w:val="000000" w:themeColor="text1"/>
          <w:spacing w:val="-3"/>
        </w:rPr>
        <w:t xml:space="preserve">conclusion </w:t>
      </w:r>
      <w:r w:rsidRPr="00014E76">
        <w:rPr>
          <w:color w:val="000000" w:themeColor="text1"/>
        </w:rPr>
        <w:t xml:space="preserve">of the transaction, or </w:t>
      </w:r>
      <w:r w:rsidRPr="00014E76">
        <w:rPr>
          <w:color w:val="000000" w:themeColor="text1"/>
          <w:spacing w:val="-4"/>
        </w:rPr>
        <w:t xml:space="preserve">event, </w:t>
      </w:r>
      <w:r w:rsidRPr="00014E76">
        <w:rPr>
          <w:color w:val="000000" w:themeColor="text1"/>
          <w:spacing w:val="-3"/>
        </w:rPr>
        <w:t xml:space="preserve">whichever </w:t>
      </w:r>
      <w:r w:rsidRPr="00014E76">
        <w:rPr>
          <w:color w:val="000000" w:themeColor="text1"/>
        </w:rPr>
        <w:t>is</w:t>
      </w:r>
      <w:r w:rsidRPr="00014E76">
        <w:rPr>
          <w:color w:val="000000" w:themeColor="text1"/>
          <w:spacing w:val="-30"/>
        </w:rPr>
        <w:t xml:space="preserve"> </w:t>
      </w:r>
      <w:r w:rsidRPr="00014E76">
        <w:rPr>
          <w:color w:val="000000" w:themeColor="text1"/>
          <w:spacing w:val="-3"/>
        </w:rPr>
        <w:t>later.</w:t>
      </w:r>
    </w:p>
    <w:p w:rsidR="00A23D34" w:rsidRPr="00014E76" w:rsidRDefault="00A23D34" w:rsidP="00A23D34">
      <w:pPr>
        <w:pStyle w:val="BodyText"/>
        <w:kinsoku w:val="0"/>
        <w:overflowPunct w:val="0"/>
        <w:spacing w:before="81"/>
        <w:jc w:val="both"/>
        <w:rPr>
          <w:color w:val="000000" w:themeColor="text1"/>
        </w:rPr>
      </w:pPr>
      <w:r w:rsidRPr="00014E76">
        <w:rPr>
          <w:color w:val="000000" w:themeColor="text1"/>
          <w:spacing w:val="-4"/>
        </w:rPr>
        <w:t xml:space="preserve">Date(s) </w:t>
      </w:r>
      <w:r w:rsidRPr="00014E76">
        <w:rPr>
          <w:color w:val="000000" w:themeColor="text1"/>
        </w:rPr>
        <w:t xml:space="preserve">alleged </w:t>
      </w:r>
      <w:r w:rsidRPr="00014E76">
        <w:rPr>
          <w:color w:val="000000" w:themeColor="text1"/>
          <w:spacing w:val="-4"/>
        </w:rPr>
        <w:t xml:space="preserve">violation(s) </w:t>
      </w:r>
      <w:r w:rsidRPr="00014E76">
        <w:rPr>
          <w:color w:val="000000" w:themeColor="text1"/>
        </w:rPr>
        <w:t>took</w:t>
      </w:r>
      <w:r w:rsidRPr="00014E76">
        <w:rPr>
          <w:color w:val="000000" w:themeColor="text1"/>
          <w:spacing w:val="9"/>
        </w:rPr>
        <w:t xml:space="preserve"> </w:t>
      </w:r>
      <w:r w:rsidRPr="00014E76">
        <w:rPr>
          <w:color w:val="000000" w:themeColor="text1"/>
          <w:spacing w:val="6"/>
        </w:rPr>
        <w:t>place:    April 23</w:t>
      </w:r>
    </w:p>
    <w:p w:rsidR="00A23D34" w:rsidRPr="00014E76" w:rsidRDefault="00A23D34" w:rsidP="00A23D34">
      <w:pPr>
        <w:pStyle w:val="BodyText"/>
        <w:kinsoku w:val="0"/>
        <w:overflowPunct w:val="0"/>
        <w:spacing w:before="9"/>
        <w:ind w:left="0"/>
        <w:rPr>
          <w:color w:val="000000" w:themeColor="text1"/>
          <w:sz w:val="21"/>
          <w:szCs w:val="21"/>
        </w:rPr>
      </w:pPr>
      <w:r w:rsidRPr="00014E76">
        <w:rPr>
          <w:noProof/>
          <w:color w:val="000000" w:themeColor="text1"/>
          <w:sz w:val="21"/>
          <w:szCs w:val="21"/>
        </w:rPr>
        <mc:AlternateContent>
          <mc:Choice Requires="wps">
            <w:drawing>
              <wp:anchor distT="0" distB="0" distL="114300" distR="114300" simplePos="0" relativeHeight="251710464" behindDoc="0" locked="0" layoutInCell="1" allowOverlap="1" wp14:anchorId="2FF50C54" wp14:editId="66E6CB74">
                <wp:simplePos x="0" y="0"/>
                <wp:positionH relativeFrom="column">
                  <wp:posOffset>2139351</wp:posOffset>
                </wp:positionH>
                <wp:positionV relativeFrom="paragraph">
                  <wp:posOffset>35488</wp:posOffset>
                </wp:positionV>
                <wp:extent cx="3890513" cy="0"/>
                <wp:effectExtent l="0" t="0" r="15240" b="19050"/>
                <wp:wrapNone/>
                <wp:docPr id="141" name="Straight Connector 141"/>
                <wp:cNvGraphicFramePr/>
                <a:graphic xmlns:a="http://schemas.openxmlformats.org/drawingml/2006/main">
                  <a:graphicData uri="http://schemas.microsoft.com/office/word/2010/wordprocessingShape">
                    <wps:wsp>
                      <wps:cNvCnPr/>
                      <wps:spPr>
                        <a:xfrm>
                          <a:off x="0" y="0"/>
                          <a:ext cx="3890513"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477AA2" id="Straight Connector 141"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45pt,2.8pt" to="47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" strokecolor="windowText" strokeweight=".25pt"/>
            </w:pict>
          </mc:Fallback>
        </mc:AlternateContent>
      </w:r>
    </w:p>
    <w:p w:rsidR="00A23D34" w:rsidRPr="00014E76" w:rsidRDefault="00A23D34" w:rsidP="00A23D34">
      <w:pPr>
        <w:pStyle w:val="BodyText"/>
        <w:kinsoku w:val="0"/>
        <w:overflowPunct w:val="0"/>
        <w:spacing w:before="0" w:line="439" w:lineRule="auto"/>
        <w:ind w:right="98" w:hanging="60"/>
        <w:jc w:val="both"/>
        <w:rPr>
          <w:color w:val="000000" w:themeColor="text1"/>
          <w:spacing w:val="6"/>
        </w:rPr>
      </w:pPr>
      <w:r w:rsidRPr="00014E76">
        <w:rPr>
          <w:noProof/>
          <w:color w:val="000000" w:themeColor="text1"/>
          <w:spacing w:val="10"/>
        </w:rPr>
        <mc:AlternateContent>
          <mc:Choice Requires="wps">
            <w:drawing>
              <wp:anchor distT="0" distB="0" distL="114300" distR="114300" simplePos="0" relativeHeight="251711488" behindDoc="0" locked="0" layoutInCell="1" allowOverlap="1" wp14:anchorId="33C38EF2" wp14:editId="704FA98F">
                <wp:simplePos x="0" y="0"/>
                <wp:positionH relativeFrom="column">
                  <wp:posOffset>4459857</wp:posOffset>
                </wp:positionH>
                <wp:positionV relativeFrom="paragraph">
                  <wp:posOffset>160775</wp:posOffset>
                </wp:positionV>
                <wp:extent cx="1569504" cy="0"/>
                <wp:effectExtent l="0" t="0" r="12065" b="19050"/>
                <wp:wrapNone/>
                <wp:docPr id="142" name="Straight Connector 142"/>
                <wp:cNvGraphicFramePr/>
                <a:graphic xmlns:a="http://schemas.openxmlformats.org/drawingml/2006/main">
                  <a:graphicData uri="http://schemas.microsoft.com/office/word/2010/wordprocessingShape">
                    <wps:wsp>
                      <wps:cNvCnPr/>
                      <wps:spPr>
                        <a:xfrm>
                          <a:off x="0" y="0"/>
                          <a:ext cx="1569504"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BFE57C" id="Straight Connector 1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15pt,12.65pt" to="474.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" strokecolor="windowText" strokeweight=".25pt"/>
            </w:pict>
          </mc:Fallback>
        </mc:AlternateContent>
      </w:r>
      <w:r w:rsidRPr="00014E76">
        <w:rPr>
          <w:color w:val="000000" w:themeColor="text1"/>
          <w:spacing w:val="10"/>
        </w:rPr>
        <w:t xml:space="preserve"> </w:t>
      </w:r>
      <w:r w:rsidRPr="00014E76">
        <w:rPr>
          <w:color w:val="000000" w:themeColor="text1"/>
          <w:spacing w:val="-4"/>
        </w:rPr>
        <w:t xml:space="preserve">Date(s) </w:t>
      </w:r>
      <w:r w:rsidRPr="00014E76">
        <w:rPr>
          <w:color w:val="000000" w:themeColor="text1"/>
          <w:spacing w:val="-3"/>
        </w:rPr>
        <w:t xml:space="preserve">you </w:t>
      </w:r>
      <w:r w:rsidRPr="00014E76">
        <w:rPr>
          <w:color w:val="000000" w:themeColor="text1"/>
        </w:rPr>
        <w:t xml:space="preserve">became aware of the facts on which the alleged </w:t>
      </w:r>
      <w:r w:rsidRPr="00014E76">
        <w:rPr>
          <w:color w:val="000000" w:themeColor="text1"/>
          <w:spacing w:val="-4"/>
        </w:rPr>
        <w:t xml:space="preserve">violation(s) </w:t>
      </w:r>
      <w:r w:rsidRPr="00014E76">
        <w:rPr>
          <w:color w:val="000000" w:themeColor="text1"/>
          <w:spacing w:val="-3"/>
        </w:rPr>
        <w:t xml:space="preserve">(is/are) </w:t>
      </w:r>
      <w:proofErr w:type="gramStart"/>
      <w:r w:rsidRPr="00014E76">
        <w:rPr>
          <w:color w:val="000000" w:themeColor="text1"/>
        </w:rPr>
        <w:t>based:</w:t>
      </w:r>
      <w:proofErr w:type="gramEnd"/>
      <w:r w:rsidRPr="00014E76">
        <w:rPr>
          <w:color w:val="000000" w:themeColor="text1"/>
        </w:rPr>
        <w:t xml:space="preserve">  </w:t>
      </w:r>
      <w:r w:rsidRPr="00014E76">
        <w:rPr>
          <w:color w:val="000000" w:themeColor="text1"/>
          <w:spacing w:val="6"/>
        </w:rPr>
        <w:t>April 25</w:t>
      </w:r>
    </w:p>
    <w:p w:rsidR="00A23D34" w:rsidRPr="007960F7" w:rsidRDefault="00A23D34" w:rsidP="007960F7">
      <w:pPr>
        <w:pStyle w:val="BodyText"/>
        <w:kinsoku w:val="0"/>
        <w:overflowPunct w:val="0"/>
        <w:spacing w:before="0"/>
        <w:ind w:left="159" w:right="101" w:hanging="58"/>
        <w:contextualSpacing/>
        <w:jc w:val="both"/>
        <w:rPr>
          <w:color w:val="000000"/>
          <w:spacing w:val="-3"/>
          <w:sz w:val="4"/>
          <w:szCs w:val="4"/>
        </w:rPr>
      </w:pPr>
      <w:r>
        <w:rPr>
          <w:color w:val="231F20"/>
          <w:spacing w:val="6"/>
          <w:shd w:val="clear" w:color="auto" w:fill="DCDDDE"/>
        </w:rPr>
        <w:t xml:space="preserve"> </w:t>
      </w:r>
      <w:r>
        <w:rPr>
          <w:color w:val="231F20"/>
        </w:rPr>
        <w:t>I</w:t>
      </w:r>
      <w:r>
        <w:rPr>
          <w:color w:val="231F20"/>
          <w:spacing w:val="-6"/>
        </w:rPr>
        <w:t xml:space="preserve"> </w:t>
      </w:r>
      <w:r>
        <w:rPr>
          <w:color w:val="231F20"/>
          <w:spacing w:val="-8"/>
        </w:rPr>
        <w:t>(we)</w:t>
      </w:r>
      <w:r>
        <w:rPr>
          <w:color w:val="231F20"/>
          <w:spacing w:val="-6"/>
        </w:rPr>
        <w:t xml:space="preserve"> </w:t>
      </w:r>
      <w:r>
        <w:rPr>
          <w:color w:val="231F20"/>
        </w:rPr>
        <w:t>declare</w:t>
      </w:r>
      <w:r>
        <w:rPr>
          <w:color w:val="231F20"/>
          <w:spacing w:val="-6"/>
        </w:rPr>
        <w:t xml:space="preserve"> </w:t>
      </w:r>
      <w:r>
        <w:rPr>
          <w:color w:val="231F20"/>
        </w:rPr>
        <w:t>that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best</w:t>
      </w:r>
      <w:r>
        <w:rPr>
          <w:color w:val="231F20"/>
          <w:spacing w:val="-6"/>
        </w:rPr>
        <w:t xml:space="preserve"> </w:t>
      </w:r>
      <w:r>
        <w:rPr>
          <w:color w:val="231F20"/>
        </w:rPr>
        <w:t>of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knowledge</w:t>
      </w:r>
      <w:r>
        <w:rPr>
          <w:color w:val="231F20"/>
          <w:spacing w:val="-6"/>
        </w:rPr>
        <w:t xml:space="preserve"> </w:t>
      </w:r>
      <w:r>
        <w:rPr>
          <w:color w:val="231F20"/>
        </w:rPr>
        <w:t>and</w:t>
      </w:r>
      <w:r>
        <w:rPr>
          <w:color w:val="231F20"/>
          <w:spacing w:val="-6"/>
        </w:rPr>
        <w:t xml:space="preserve"> </w:t>
      </w:r>
      <w:r>
        <w:rPr>
          <w:color w:val="231F20"/>
          <w:spacing w:val="-3"/>
        </w:rPr>
        <w:t>belief,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allegations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complaint</w:t>
      </w:r>
      <w:r>
        <w:rPr>
          <w:color w:val="231F20"/>
          <w:spacing w:val="-6"/>
        </w:rPr>
        <w:t xml:space="preserve"> </w:t>
      </w:r>
      <w:r>
        <w:rPr>
          <w:color w:val="231F20"/>
        </w:rPr>
        <w:t>are</w:t>
      </w:r>
      <w:r>
        <w:rPr>
          <w:color w:val="231F20"/>
          <w:spacing w:val="-6"/>
        </w:rPr>
        <w:t xml:space="preserve"> </w:t>
      </w:r>
      <w:r>
        <w:rPr>
          <w:color w:val="231F20"/>
        </w:rPr>
        <w:t>true.</w:t>
      </w:r>
      <w:r w:rsidR="00014E76">
        <w:rPr>
          <w:color w:val="231F20"/>
        </w:rPr>
        <w:br/>
      </w:r>
      <w:r>
        <w:rPr>
          <w:color w:val="231F20"/>
        </w:rPr>
        <w:t>Are</w:t>
      </w:r>
      <w:r>
        <w:rPr>
          <w:color w:val="231F20"/>
          <w:spacing w:val="-5"/>
        </w:rPr>
        <w:t xml:space="preserve"> </w:t>
      </w:r>
      <w:r>
        <w:rPr>
          <w:color w:val="231F20"/>
        </w:rPr>
        <w:t>the</w:t>
      </w:r>
      <w:r>
        <w:rPr>
          <w:color w:val="231F20"/>
          <w:spacing w:val="-5"/>
        </w:rPr>
        <w:t xml:space="preserve"> </w:t>
      </w:r>
      <w:r>
        <w:rPr>
          <w:color w:val="231F20"/>
        </w:rPr>
        <w:t>circumstances</w:t>
      </w:r>
      <w:r>
        <w:rPr>
          <w:color w:val="231F20"/>
          <w:spacing w:val="-5"/>
        </w:rPr>
        <w:t xml:space="preserve"> </w:t>
      </w:r>
      <w:r>
        <w:rPr>
          <w:color w:val="231F20"/>
        </w:rPr>
        <w:t>giving</w:t>
      </w:r>
      <w:r>
        <w:rPr>
          <w:color w:val="231F20"/>
          <w:spacing w:val="-5"/>
        </w:rPr>
        <w:t xml:space="preserve"> </w:t>
      </w:r>
      <w:r>
        <w:rPr>
          <w:color w:val="231F20"/>
        </w:rPr>
        <w:t>rise</w:t>
      </w:r>
      <w:r>
        <w:rPr>
          <w:color w:val="231F20"/>
          <w:spacing w:val="-5"/>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ethics</w:t>
      </w:r>
      <w:r>
        <w:rPr>
          <w:color w:val="231F20"/>
          <w:spacing w:val="-5"/>
        </w:rPr>
        <w:t xml:space="preserve"> </w:t>
      </w:r>
      <w:r>
        <w:rPr>
          <w:color w:val="231F20"/>
        </w:rPr>
        <w:t>complaint</w:t>
      </w:r>
      <w:r>
        <w:rPr>
          <w:color w:val="231F20"/>
          <w:spacing w:val="-5"/>
        </w:rPr>
        <w:t xml:space="preserve"> </w:t>
      </w:r>
      <w:r>
        <w:rPr>
          <w:color w:val="231F20"/>
          <w:spacing w:val="-4"/>
        </w:rPr>
        <w:t>involved</w:t>
      </w:r>
      <w:r>
        <w:rPr>
          <w:color w:val="231F20"/>
          <w:spacing w:val="-5"/>
        </w:rPr>
        <w:t xml:space="preserve"> </w:t>
      </w:r>
      <w:r>
        <w:rPr>
          <w:color w:val="231F20"/>
        </w:rPr>
        <w:t>in</w:t>
      </w:r>
      <w:r>
        <w:rPr>
          <w:color w:val="231F20"/>
          <w:spacing w:val="-5"/>
        </w:rPr>
        <w:t xml:space="preserve"> </w:t>
      </w:r>
      <w:r>
        <w:rPr>
          <w:color w:val="231F20"/>
        </w:rPr>
        <w:t>civil</w:t>
      </w:r>
      <w:r>
        <w:rPr>
          <w:color w:val="231F20"/>
          <w:spacing w:val="-5"/>
        </w:rPr>
        <w:t xml:space="preserve"> </w:t>
      </w:r>
      <w:r>
        <w:rPr>
          <w:color w:val="231F20"/>
        </w:rPr>
        <w:t>or</w:t>
      </w:r>
      <w:r>
        <w:rPr>
          <w:color w:val="231F20"/>
          <w:spacing w:val="-5"/>
        </w:rPr>
        <w:t xml:space="preserve"> </w:t>
      </w:r>
      <w:r>
        <w:rPr>
          <w:color w:val="231F20"/>
        </w:rPr>
        <w:t>criminal</w:t>
      </w:r>
      <w:r>
        <w:rPr>
          <w:color w:val="231F20"/>
          <w:spacing w:val="-5"/>
        </w:rPr>
        <w:t xml:space="preserve"> </w:t>
      </w:r>
      <w:r>
        <w:rPr>
          <w:color w:val="231F20"/>
        </w:rPr>
        <w:t>litigation</w:t>
      </w:r>
      <w:r>
        <w:rPr>
          <w:color w:val="231F20"/>
          <w:spacing w:val="-5"/>
        </w:rPr>
        <w:t xml:space="preserve"> </w:t>
      </w:r>
      <w:r>
        <w:rPr>
          <w:color w:val="231F20"/>
        </w:rPr>
        <w:t>or</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proceeding</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state real</w:t>
      </w:r>
      <w:r>
        <w:rPr>
          <w:color w:val="231F20"/>
          <w:spacing w:val="-7"/>
        </w:rPr>
        <w:t xml:space="preserve"> </w:t>
      </w:r>
      <w:r>
        <w:rPr>
          <w:color w:val="231F20"/>
        </w:rPr>
        <w:t>estate</w:t>
      </w:r>
      <w:r>
        <w:rPr>
          <w:color w:val="231F20"/>
          <w:spacing w:val="-7"/>
        </w:rPr>
        <w:t xml:space="preserve"> </w:t>
      </w:r>
      <w:r>
        <w:rPr>
          <w:color w:val="231F20"/>
        </w:rPr>
        <w:t>licensing</w:t>
      </w:r>
      <w:r>
        <w:rPr>
          <w:color w:val="231F20"/>
          <w:spacing w:val="-7"/>
        </w:rPr>
        <w:t xml:space="preserve"> </w:t>
      </w:r>
      <w:r>
        <w:rPr>
          <w:color w:val="231F20"/>
        </w:rPr>
        <w:t>authority</w:t>
      </w:r>
      <w:r>
        <w:rPr>
          <w:color w:val="231F20"/>
          <w:spacing w:val="-7"/>
        </w:rPr>
        <w:t xml:space="preserve"> </w:t>
      </w:r>
      <w:r>
        <w:rPr>
          <w:color w:val="231F20"/>
        </w:rPr>
        <w:t>or</w:t>
      </w:r>
      <w:r>
        <w:rPr>
          <w:color w:val="231F20"/>
          <w:spacing w:val="-7"/>
        </w:rPr>
        <w:t xml:space="preserve"> </w:t>
      </w:r>
      <w:r>
        <w:rPr>
          <w:color w:val="231F20"/>
        </w:rPr>
        <w:t>any</w:t>
      </w:r>
      <w:r>
        <w:rPr>
          <w:color w:val="231F20"/>
          <w:spacing w:val="-7"/>
        </w:rPr>
        <w:t xml:space="preserve"> </w:t>
      </w:r>
      <w:r>
        <w:rPr>
          <w:color w:val="231F20"/>
        </w:rPr>
        <w:t>other</w:t>
      </w:r>
      <w:r>
        <w:rPr>
          <w:color w:val="231F20"/>
          <w:spacing w:val="-7"/>
        </w:rPr>
        <w:t xml:space="preserve"> </w:t>
      </w:r>
      <w:r>
        <w:rPr>
          <w:color w:val="231F20"/>
        </w:rPr>
        <w:t>state</w:t>
      </w:r>
      <w:r>
        <w:rPr>
          <w:color w:val="231F20"/>
          <w:spacing w:val="-7"/>
        </w:rPr>
        <w:t xml:space="preserve"> </w:t>
      </w:r>
      <w:r>
        <w:rPr>
          <w:color w:val="231F20"/>
        </w:rPr>
        <w:t>or</w:t>
      </w:r>
      <w:r>
        <w:rPr>
          <w:color w:val="231F20"/>
          <w:spacing w:val="-7"/>
        </w:rPr>
        <w:t xml:space="preserve"> </w:t>
      </w:r>
      <w:r>
        <w:rPr>
          <w:color w:val="231F20"/>
        </w:rPr>
        <w:t>federal</w:t>
      </w:r>
      <w:r>
        <w:rPr>
          <w:color w:val="231F20"/>
          <w:spacing w:val="-7"/>
        </w:rPr>
        <w:t xml:space="preserve"> </w:t>
      </w:r>
      <w:r>
        <w:rPr>
          <w:color w:val="231F20"/>
        </w:rPr>
        <w:t>regulatory</w:t>
      </w:r>
      <w:r>
        <w:rPr>
          <w:color w:val="231F20"/>
          <w:spacing w:val="-7"/>
        </w:rPr>
        <w:t xml:space="preserve"> </w:t>
      </w:r>
      <w:r>
        <w:rPr>
          <w:color w:val="231F20"/>
        </w:rPr>
        <w:t>or</w:t>
      </w:r>
      <w:r>
        <w:rPr>
          <w:color w:val="231F20"/>
          <w:spacing w:val="-7"/>
        </w:rPr>
        <w:t xml:space="preserve"> </w:t>
      </w:r>
      <w:r>
        <w:rPr>
          <w:color w:val="231F20"/>
        </w:rPr>
        <w:t>administrative</w:t>
      </w:r>
      <w:r>
        <w:rPr>
          <w:color w:val="231F20"/>
          <w:spacing w:val="-7"/>
        </w:rPr>
        <w:t xml:space="preserve"> </w:t>
      </w:r>
      <w:r>
        <w:rPr>
          <w:color w:val="231F20"/>
          <w:spacing w:val="-3"/>
        </w:rPr>
        <w:t>agency?</w:t>
      </w:r>
    </w:p>
    <w:p w:rsidR="00A23D34" w:rsidRDefault="00A23D34" w:rsidP="00A23D34">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713536" behindDoc="0" locked="0" layoutInCell="1" allowOverlap="1" wp14:anchorId="563C121E" wp14:editId="598FE535">
                <wp:simplePos x="0" y="0"/>
                <wp:positionH relativeFrom="column">
                  <wp:posOffset>513138</wp:posOffset>
                </wp:positionH>
                <wp:positionV relativeFrom="paragraph">
                  <wp:posOffset>93345</wp:posOffset>
                </wp:positionV>
                <wp:extent cx="110490" cy="110490"/>
                <wp:effectExtent l="0" t="0" r="22860" b="22860"/>
                <wp:wrapNone/>
                <wp:docPr id="143" name="Rectangle 143"/>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2C51F" id="Rectangle 143" o:spid="_x0000_s1026" style="position:absolute;margin-left:40.4pt;margin-top:7.35pt;width:8.7pt;height:8.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712512" behindDoc="0" locked="0" layoutInCell="1" allowOverlap="1" wp14:anchorId="00591A12" wp14:editId="7549C2A8">
                <wp:simplePos x="0" y="0"/>
                <wp:positionH relativeFrom="column">
                  <wp:posOffset>146050</wp:posOffset>
                </wp:positionH>
                <wp:positionV relativeFrom="paragraph">
                  <wp:posOffset>93345</wp:posOffset>
                </wp:positionV>
                <wp:extent cx="110490" cy="110490"/>
                <wp:effectExtent l="0" t="0" r="22860" b="22860"/>
                <wp:wrapNone/>
                <wp:docPr id="144" name="Rectangle 144"/>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C86F94" w:rsidRDefault="00C86F94" w:rsidP="00A23D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591A12" id="Rectangle 144" o:spid="_x0000_s1030" style="position:absolute;left:0;text-align:left;margin-left:11.5pt;margin-top:7.35pt;width:8.7pt;height:8.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" filled="f" strokecolor="windowText">
                <v:textbox>
                  <w:txbxContent>
                    <w:p w:rsidR="00C86F94" w:rsidRDefault="00C86F94" w:rsidP="00A23D34">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A23D34" w:rsidRDefault="00A23D34" w:rsidP="00A23D34">
      <w:pPr>
        <w:pStyle w:val="BodyText"/>
        <w:kinsoku w:val="0"/>
        <w:overflowPunct w:val="0"/>
        <w:spacing w:line="249" w:lineRule="auto"/>
        <w:ind w:right="159"/>
        <w:jc w:val="both"/>
        <w:rPr>
          <w:color w:val="000000"/>
        </w:rPr>
      </w:pPr>
      <w:r>
        <w:rPr>
          <w:color w:val="231F20"/>
          <w:spacing w:val="-21"/>
          <w:w w:val="99"/>
        </w:rPr>
        <w:t>Y</w:t>
      </w:r>
      <w:r>
        <w:rPr>
          <w:color w:val="231F20"/>
          <w:spacing w:val="-3"/>
        </w:rPr>
        <w:t>o</w:t>
      </w:r>
      <w:r>
        <w:rPr>
          <w:color w:val="231F20"/>
        </w:rPr>
        <w:t>u</w:t>
      </w:r>
      <w:r>
        <w:rPr>
          <w:color w:val="231F20"/>
          <w:spacing w:val="-8"/>
        </w:rPr>
        <w:t xml:space="preserve"> </w:t>
      </w:r>
      <w:r>
        <w:rPr>
          <w:color w:val="231F20"/>
          <w:spacing w:val="-1"/>
        </w:rPr>
        <w:t>m</w:t>
      </w:r>
      <w:r>
        <w:rPr>
          <w:color w:val="231F20"/>
          <w:spacing w:val="-7"/>
        </w:rPr>
        <w:t>a</w:t>
      </w:r>
      <w:r>
        <w:rPr>
          <w:color w:val="231F20"/>
        </w:rPr>
        <w:t>y</w:t>
      </w:r>
      <w:r>
        <w:rPr>
          <w:color w:val="231F20"/>
          <w:spacing w:val="-8"/>
        </w:rPr>
        <w:t xml:space="preserve"> </w:t>
      </w:r>
      <w:r>
        <w:rPr>
          <w:color w:val="231F20"/>
          <w:w w:val="91"/>
        </w:rPr>
        <w:t>f</w:t>
      </w:r>
      <w:r>
        <w:rPr>
          <w:color w:val="231F20"/>
          <w:spacing w:val="-1"/>
          <w:w w:val="91"/>
        </w:rPr>
        <w:t>i</w:t>
      </w:r>
      <w:r>
        <w:rPr>
          <w:color w:val="231F20"/>
          <w:spacing w:val="-4"/>
        </w:rPr>
        <w:t>l</w:t>
      </w:r>
      <w:r>
        <w:rPr>
          <w:color w:val="231F20"/>
        </w:rPr>
        <w:t>e</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spacing w:val="1"/>
        </w:rPr>
        <w:t>t</w:t>
      </w:r>
      <w:r>
        <w:rPr>
          <w:color w:val="231F20"/>
          <w:spacing w:val="2"/>
        </w:rPr>
        <w:t>h</w:t>
      </w:r>
      <w:r>
        <w:rPr>
          <w:color w:val="231F20"/>
          <w:spacing w:val="-4"/>
        </w:rPr>
        <w:t>i</w:t>
      </w:r>
      <w:r>
        <w:rPr>
          <w:color w:val="231F20"/>
          <w:spacing w:val="-3"/>
        </w:rPr>
        <w:t>c</w:t>
      </w:r>
      <w:r>
        <w:rPr>
          <w:color w:val="231F20"/>
          <w:w w:val="99"/>
        </w:rPr>
        <w:t>s</w:t>
      </w:r>
      <w:r>
        <w:rPr>
          <w:color w:val="231F20"/>
          <w:spacing w:val="-8"/>
        </w:rPr>
        <w:t xml:space="preserve"> </w:t>
      </w:r>
      <w:r>
        <w:rPr>
          <w:color w:val="231F20"/>
          <w:spacing w:val="-1"/>
        </w:rPr>
        <w:t>c</w:t>
      </w:r>
      <w:r>
        <w:rPr>
          <w:color w:val="231F20"/>
          <w:spacing w:val="-3"/>
        </w:rPr>
        <w:t>om</w:t>
      </w:r>
      <w:r>
        <w:rPr>
          <w:color w:val="231F20"/>
          <w:spacing w:val="-5"/>
        </w:rPr>
        <w:t>p</w:t>
      </w:r>
      <w:r>
        <w:rPr>
          <w:color w:val="231F20"/>
          <w:spacing w:val="-3"/>
        </w:rPr>
        <w:t>l</w:t>
      </w:r>
      <w:r>
        <w:rPr>
          <w:color w:val="231F20"/>
          <w:spacing w:val="2"/>
        </w:rPr>
        <w:t>a</w:t>
      </w:r>
      <w:r>
        <w:rPr>
          <w:color w:val="231F20"/>
          <w:spacing w:val="1"/>
        </w:rPr>
        <w:t>i</w:t>
      </w:r>
      <w:r>
        <w:rPr>
          <w:color w:val="231F20"/>
          <w:spacing w:val="-4"/>
        </w:rPr>
        <w:t>n</w:t>
      </w:r>
      <w:r>
        <w:rPr>
          <w:color w:val="231F20"/>
        </w:rPr>
        <w:t>t</w:t>
      </w:r>
      <w:r>
        <w:rPr>
          <w:color w:val="231F20"/>
          <w:spacing w:val="-8"/>
        </w:rPr>
        <w:t xml:space="preserve"> </w:t>
      </w:r>
      <w:r>
        <w:rPr>
          <w:color w:val="231F20"/>
          <w:spacing w:val="1"/>
        </w:rPr>
        <w:t>i</w:t>
      </w:r>
      <w:r>
        <w:rPr>
          <w:color w:val="231F20"/>
        </w:rPr>
        <w:t>n</w:t>
      </w:r>
      <w:r>
        <w:rPr>
          <w:color w:val="231F20"/>
          <w:spacing w:val="-8"/>
        </w:rPr>
        <w:t xml:space="preserve"> </w:t>
      </w:r>
      <w:r>
        <w:rPr>
          <w:color w:val="231F20"/>
          <w:spacing w:val="2"/>
        </w:rPr>
        <w:t>a</w:t>
      </w:r>
      <w:r>
        <w:rPr>
          <w:color w:val="231F20"/>
          <w:spacing w:val="-7"/>
        </w:rPr>
        <w:t>n</w:t>
      </w:r>
      <w:r>
        <w:rPr>
          <w:color w:val="231F20"/>
        </w:rPr>
        <w:t>y</w:t>
      </w:r>
      <w:r>
        <w:rPr>
          <w:color w:val="231F20"/>
          <w:spacing w:val="-8"/>
        </w:rPr>
        <w:t xml:space="preserve"> </w:t>
      </w:r>
      <w:r>
        <w:rPr>
          <w:color w:val="231F20"/>
          <w:spacing w:val="-3"/>
        </w:rPr>
        <w:t>j</w:t>
      </w:r>
      <w:r>
        <w:rPr>
          <w:color w:val="231F20"/>
          <w:spacing w:val="2"/>
        </w:rPr>
        <w:t>u</w:t>
      </w:r>
      <w:r>
        <w:rPr>
          <w:color w:val="231F20"/>
          <w:spacing w:val="3"/>
        </w:rPr>
        <w:t>r</w:t>
      </w:r>
      <w:r>
        <w:rPr>
          <w:color w:val="231F20"/>
          <w:spacing w:val="-2"/>
        </w:rPr>
        <w:t>i</w:t>
      </w:r>
      <w:r>
        <w:rPr>
          <w:color w:val="231F20"/>
          <w:spacing w:val="-2"/>
          <w:w w:val="99"/>
        </w:rPr>
        <w:t>s</w:t>
      </w:r>
      <w:r>
        <w:rPr>
          <w:color w:val="231F20"/>
          <w:w w:val="99"/>
        </w:rPr>
        <w:t>d</w:t>
      </w:r>
      <w:r>
        <w:rPr>
          <w:color w:val="231F20"/>
          <w:spacing w:val="-4"/>
        </w:rPr>
        <w:t>i</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w w:val="99"/>
        </w:rPr>
        <w:t>w</w:t>
      </w:r>
      <w:r>
        <w:rPr>
          <w:color w:val="231F20"/>
          <w:spacing w:val="-2"/>
        </w:rPr>
        <w:t>he</w:t>
      </w:r>
      <w:r>
        <w:rPr>
          <w:color w:val="231F20"/>
          <w:spacing w:val="-1"/>
        </w:rPr>
        <w:t>r</w:t>
      </w:r>
      <w:r>
        <w:rPr>
          <w:color w:val="231F20"/>
        </w:rPr>
        <w:t>e</w:t>
      </w:r>
      <w:r>
        <w:rPr>
          <w:color w:val="231F20"/>
          <w:spacing w:val="-8"/>
        </w:rPr>
        <w:t xml:space="preserve"> </w:t>
      </w:r>
      <w:r>
        <w:rPr>
          <w:color w:val="231F20"/>
        </w:rPr>
        <w:t>a</w:t>
      </w:r>
      <w:r>
        <w:rPr>
          <w:color w:val="231F20"/>
          <w:spacing w:val="-8"/>
        </w:rPr>
        <w:t xml:space="preserve"> </w:t>
      </w:r>
      <w:r w:rsidRPr="008F56F1">
        <w:rPr>
          <w:color w:val="231F20"/>
        </w:rPr>
        <w:t>REALTOR®</w:t>
      </w:r>
      <w:r>
        <w:rPr>
          <w:color w:val="231F20"/>
        </w:rPr>
        <w:t xml:space="preserve"> </w:t>
      </w:r>
      <w:r>
        <w:rPr>
          <w:color w:val="231F20"/>
          <w:spacing w:val="-2"/>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m</w:t>
      </w:r>
      <w:r>
        <w:rPr>
          <w:color w:val="231F20"/>
          <w:spacing w:val="-3"/>
        </w:rPr>
        <w:t>e</w:t>
      </w:r>
      <w:r>
        <w:rPr>
          <w:color w:val="231F20"/>
          <w:spacing w:val="-4"/>
        </w:rPr>
        <w:t>m</w:t>
      </w:r>
      <w:r>
        <w:rPr>
          <w:color w:val="231F20"/>
        </w:rPr>
        <w:t>b</w:t>
      </w:r>
      <w:r>
        <w:rPr>
          <w:color w:val="231F20"/>
          <w:spacing w:val="-2"/>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M</w:t>
      </w:r>
      <w:r>
        <w:rPr>
          <w:color w:val="231F20"/>
          <w:spacing w:val="1"/>
        </w:rPr>
        <w:t>L</w:t>
      </w:r>
      <w:r>
        <w:rPr>
          <w:color w:val="231F20"/>
        </w:rPr>
        <w:t>S</w:t>
      </w:r>
      <w:r>
        <w:rPr>
          <w:color w:val="231F20"/>
          <w:spacing w:val="-8"/>
        </w:rPr>
        <w:t xml:space="preserve"> </w:t>
      </w:r>
      <w:r>
        <w:rPr>
          <w:color w:val="231F20"/>
          <w:spacing w:val="-2"/>
        </w:rPr>
        <w:t>p</w:t>
      </w:r>
      <w:r>
        <w:rPr>
          <w:color w:val="231F20"/>
          <w:spacing w:val="3"/>
        </w:rPr>
        <w:t>a</w:t>
      </w:r>
      <w:r>
        <w:rPr>
          <w:color w:val="231F20"/>
          <w:spacing w:val="4"/>
        </w:rPr>
        <w:t>r</w:t>
      </w:r>
      <w:r>
        <w:rPr>
          <w:color w:val="231F20"/>
        </w:rPr>
        <w:t>t</w:t>
      </w:r>
      <w:r>
        <w:rPr>
          <w:color w:val="231F20"/>
          <w:spacing w:val="-4"/>
        </w:rPr>
        <w:t>i</w:t>
      </w:r>
      <w:r>
        <w:rPr>
          <w:color w:val="231F20"/>
          <w:spacing w:val="-2"/>
        </w:rPr>
        <w:t>c</w:t>
      </w:r>
      <w:r>
        <w:rPr>
          <w:color w:val="231F20"/>
          <w:spacing w:val="-4"/>
        </w:rPr>
        <w:t>i</w:t>
      </w:r>
      <w:r>
        <w:rPr>
          <w:color w:val="231F20"/>
          <w:spacing w:val="-2"/>
        </w:rPr>
        <w:t>p</w:t>
      </w:r>
      <w:r>
        <w:rPr>
          <w:color w:val="231F20"/>
          <w:spacing w:val="2"/>
        </w:rPr>
        <w:t>a</w:t>
      </w:r>
      <w:r>
        <w:rPr>
          <w:color w:val="231F20"/>
          <w:spacing w:val="-4"/>
        </w:rPr>
        <w:t>n</w:t>
      </w:r>
      <w:r>
        <w:rPr>
          <w:color w:val="231F20"/>
          <w:spacing w:val="-5"/>
        </w:rPr>
        <w:t>t</w:t>
      </w:r>
      <w:r>
        <w:rPr>
          <w:color w:val="231F20"/>
        </w:rPr>
        <w:t>.</w:t>
      </w:r>
      <w:r>
        <w:rPr>
          <w:color w:val="231F20"/>
          <w:spacing w:val="-8"/>
        </w:rPr>
        <w:t xml:space="preserve"> </w:t>
      </w:r>
      <w:r>
        <w:rPr>
          <w:color w:val="231F20"/>
          <w:spacing w:val="-4"/>
        </w:rPr>
        <w:t>N</w:t>
      </w:r>
      <w:r>
        <w:rPr>
          <w:color w:val="231F20"/>
          <w:spacing w:val="-3"/>
        </w:rPr>
        <w:t>o</w:t>
      </w:r>
      <w:r>
        <w:rPr>
          <w:color w:val="231F20"/>
        </w:rPr>
        <w:t>te</w:t>
      </w:r>
      <w:r>
        <w:rPr>
          <w:color w:val="231F20"/>
          <w:spacing w:val="-8"/>
        </w:rPr>
        <w:t xml:space="preserve"> </w:t>
      </w:r>
      <w:r>
        <w:rPr>
          <w:color w:val="231F20"/>
          <w:spacing w:val="1"/>
        </w:rPr>
        <w:t>t</w:t>
      </w:r>
      <w:r>
        <w:rPr>
          <w:color w:val="231F20"/>
          <w:spacing w:val="-2"/>
        </w:rPr>
        <w:t>ha</w:t>
      </w:r>
      <w:r>
        <w:rPr>
          <w:color w:val="231F20"/>
        </w:rPr>
        <w:t>t</w:t>
      </w:r>
      <w:r>
        <w:rPr>
          <w:color w:val="231F20"/>
          <w:spacing w:val="-8"/>
        </w:rPr>
        <w:t xml:space="preserve"> </w:t>
      </w:r>
      <w:r>
        <w:rPr>
          <w:color w:val="231F20"/>
          <w:spacing w:val="1"/>
        </w:rPr>
        <w:t>t</w:t>
      </w:r>
      <w:r>
        <w:rPr>
          <w:color w:val="231F20"/>
          <w:spacing w:val="-2"/>
        </w:rPr>
        <w:t>h</w:t>
      </w:r>
      <w:r>
        <w:rPr>
          <w:color w:val="231F20"/>
        </w:rPr>
        <w:t>e</w:t>
      </w:r>
      <w:r>
        <w:rPr>
          <w:color w:val="231F20"/>
          <w:spacing w:val="-8"/>
        </w:rPr>
        <w:t xml:space="preserve"> </w:t>
      </w:r>
      <w:r w:rsidRPr="008F56F1">
        <w:rPr>
          <w:color w:val="231F20"/>
          <w:spacing w:val="3"/>
        </w:rPr>
        <w:t xml:space="preserve">REALTORS® </w:t>
      </w:r>
      <w:r>
        <w:rPr>
          <w:color w:val="231F20"/>
          <w:spacing w:val="-2"/>
        </w:rPr>
        <w:t>C</w:t>
      </w:r>
      <w:r>
        <w:rPr>
          <w:color w:val="231F20"/>
        </w:rPr>
        <w:t>o</w:t>
      </w:r>
      <w:r>
        <w:rPr>
          <w:color w:val="231F20"/>
          <w:spacing w:val="-1"/>
        </w:rPr>
        <w:t>d</w:t>
      </w:r>
      <w:r>
        <w:rPr>
          <w:color w:val="231F20"/>
        </w:rPr>
        <w:t xml:space="preserve">e </w:t>
      </w:r>
      <w:r>
        <w:rPr>
          <w:color w:val="231F20"/>
          <w:spacing w:val="-5"/>
        </w:rPr>
        <w:t>o</w:t>
      </w:r>
      <w:r>
        <w:rPr>
          <w:color w:val="231F20"/>
        </w:rPr>
        <w:t>f</w:t>
      </w:r>
      <w:r>
        <w:rPr>
          <w:color w:val="231F20"/>
          <w:spacing w:val="-5"/>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w w:val="99"/>
        </w:rPr>
        <w:t>c</w:t>
      </w:r>
      <w:r>
        <w:rPr>
          <w:color w:val="231F20"/>
          <w:spacing w:val="-7"/>
          <w:w w:val="99"/>
        </w:rPr>
        <w:t>s</w:t>
      </w:r>
      <w:r>
        <w:rPr>
          <w:color w:val="231F20"/>
          <w:w w:val="99"/>
        </w:rPr>
        <w:t>,</w:t>
      </w:r>
      <w:r>
        <w:rPr>
          <w:color w:val="231F20"/>
          <w:spacing w:val="-5"/>
          <w:w w:val="99"/>
        </w:rPr>
        <w:t xml:space="preserve"> S</w:t>
      </w:r>
      <w:r>
        <w:rPr>
          <w:color w:val="231F20"/>
          <w:spacing w:val="1"/>
        </w:rPr>
        <w:t>t</w:t>
      </w:r>
      <w:r>
        <w:rPr>
          <w:color w:val="231F20"/>
          <w:spacing w:val="2"/>
        </w:rPr>
        <w:t>a</w:t>
      </w:r>
      <w:r>
        <w:rPr>
          <w:color w:val="231F20"/>
          <w:spacing w:val="-3"/>
        </w:rPr>
        <w:t>n</w:t>
      </w:r>
      <w:r>
        <w:rPr>
          <w:color w:val="231F20"/>
        </w:rPr>
        <w:t>d</w:t>
      </w:r>
      <w:r>
        <w:rPr>
          <w:color w:val="231F20"/>
          <w:spacing w:val="3"/>
        </w:rPr>
        <w:t>a</w:t>
      </w:r>
      <w:r>
        <w:rPr>
          <w:color w:val="231F20"/>
          <w:spacing w:val="-2"/>
          <w:w w:val="99"/>
        </w:rPr>
        <w:t>r</w:t>
      </w:r>
      <w:r>
        <w:rPr>
          <w:color w:val="231F20"/>
          <w:w w:val="99"/>
        </w:rPr>
        <w:t>d</w:t>
      </w:r>
      <w:r>
        <w:rPr>
          <w:color w:val="231F20"/>
          <w:spacing w:val="-5"/>
          <w:w w:val="99"/>
        </w:rPr>
        <w:t xml:space="preserve"> o</w:t>
      </w:r>
      <w:r>
        <w:rPr>
          <w:color w:val="231F20"/>
          <w:w w:val="99"/>
        </w:rPr>
        <w:t>f</w:t>
      </w:r>
      <w:r>
        <w:rPr>
          <w:color w:val="231F20"/>
          <w:spacing w:val="-5"/>
          <w:w w:val="99"/>
        </w:rPr>
        <w:t xml:space="preserve"> </w:t>
      </w:r>
      <w:r>
        <w:rPr>
          <w:color w:val="231F20"/>
          <w:spacing w:val="3"/>
          <w:w w:val="99"/>
        </w:rPr>
        <w:t>P</w:t>
      </w:r>
      <w:r>
        <w:rPr>
          <w:color w:val="231F20"/>
          <w:spacing w:val="-1"/>
          <w:w w:val="99"/>
        </w:rPr>
        <w:t>r</w:t>
      </w:r>
      <w:r>
        <w:rPr>
          <w:color w:val="231F20"/>
          <w:spacing w:val="-1"/>
        </w:rPr>
        <w:t>a</w:t>
      </w:r>
      <w:r>
        <w:rPr>
          <w:color w:val="231F20"/>
          <w:spacing w:val="-2"/>
        </w:rPr>
        <w:t>c</w:t>
      </w:r>
      <w:r>
        <w:rPr>
          <w:color w:val="231F20"/>
        </w:rPr>
        <w:t>t</w:t>
      </w:r>
      <w:r>
        <w:rPr>
          <w:color w:val="231F20"/>
          <w:spacing w:val="-4"/>
        </w:rPr>
        <w:t>i</w:t>
      </w:r>
      <w:r>
        <w:rPr>
          <w:color w:val="231F20"/>
          <w:spacing w:val="-1"/>
        </w:rPr>
        <w:t>c</w:t>
      </w:r>
      <w:r>
        <w:rPr>
          <w:color w:val="231F20"/>
        </w:rPr>
        <w:t>e</w:t>
      </w:r>
      <w:r>
        <w:rPr>
          <w:color w:val="231F20"/>
          <w:spacing w:val="-5"/>
        </w:rPr>
        <w:t xml:space="preserve"> </w:t>
      </w:r>
      <w:r>
        <w:rPr>
          <w:color w:val="231F20"/>
          <w:spacing w:val="-15"/>
        </w:rPr>
        <w:t>1</w:t>
      </w:r>
      <w:r>
        <w:rPr>
          <w:color w:val="231F20"/>
          <w:spacing w:val="3"/>
        </w:rPr>
        <w:t>4</w:t>
      </w:r>
      <w:r>
        <w:rPr>
          <w:color w:val="231F20"/>
          <w:spacing w:val="-13"/>
        </w:rPr>
        <w:t>-</w:t>
      </w:r>
      <w:r>
        <w:rPr>
          <w:color w:val="231F20"/>
        </w:rPr>
        <w:t>1</w:t>
      </w:r>
      <w:r>
        <w:rPr>
          <w:color w:val="231F20"/>
          <w:spacing w:val="-5"/>
        </w:rPr>
        <w:t xml:space="preserve"> </w:t>
      </w:r>
      <w:r>
        <w:rPr>
          <w:color w:val="231F20"/>
          <w:spacing w:val="-1"/>
        </w:rPr>
        <w:t>p</w:t>
      </w:r>
      <w:r>
        <w:rPr>
          <w:color w:val="231F20"/>
          <w:spacing w:val="-2"/>
        </w:rPr>
        <w:t>r</w:t>
      </w:r>
      <w:r>
        <w:rPr>
          <w:color w:val="231F20"/>
          <w:spacing w:val="-8"/>
        </w:rPr>
        <w:t>o</w:t>
      </w:r>
      <w:r>
        <w:rPr>
          <w:color w:val="231F20"/>
          <w:spacing w:val="-1"/>
        </w:rPr>
        <w:t>v</w:t>
      </w:r>
      <w:r>
        <w:rPr>
          <w:color w:val="231F20"/>
          <w:spacing w:val="-4"/>
        </w:rPr>
        <w:t>i</w:t>
      </w:r>
      <w:r>
        <w:rPr>
          <w:color w:val="231F20"/>
          <w:spacing w:val="-1"/>
        </w:rPr>
        <w:t>d</w:t>
      </w:r>
      <w:r>
        <w:rPr>
          <w:color w:val="231F20"/>
          <w:spacing w:val="-2"/>
        </w:rPr>
        <w:t>e</w:t>
      </w:r>
      <w:r>
        <w:rPr>
          <w:color w:val="231F20"/>
          <w:spacing w:val="-7"/>
          <w:w w:val="99"/>
        </w:rPr>
        <w:t>s</w:t>
      </w:r>
      <w:r>
        <w:rPr>
          <w:color w:val="231F20"/>
        </w:rPr>
        <w:t>,</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1"/>
        </w:rPr>
        <w:t>r</w:t>
      </w:r>
      <w:r>
        <w:rPr>
          <w:color w:val="231F20"/>
          <w:spacing w:val="-5"/>
        </w:rPr>
        <w:t>e</w:t>
      </w:r>
      <w:r>
        <w:rPr>
          <w:color w:val="231F20"/>
          <w:spacing w:val="-4"/>
        </w:rPr>
        <w:t>l</w:t>
      </w:r>
      <w:r>
        <w:rPr>
          <w:color w:val="231F20"/>
          <w:spacing w:val="-7"/>
        </w:rPr>
        <w:t>e</w:t>
      </w:r>
      <w:r>
        <w:rPr>
          <w:color w:val="231F20"/>
          <w:spacing w:val="-6"/>
        </w:rPr>
        <w:t>v</w:t>
      </w:r>
      <w:r>
        <w:rPr>
          <w:color w:val="231F20"/>
          <w:spacing w:val="2"/>
        </w:rPr>
        <w:t>a</w:t>
      </w:r>
      <w:r>
        <w:rPr>
          <w:color w:val="231F20"/>
          <w:spacing w:val="-4"/>
        </w:rPr>
        <w:t>n</w:t>
      </w:r>
      <w:r>
        <w:rPr>
          <w:color w:val="231F20"/>
        </w:rPr>
        <w:t>t</w:t>
      </w:r>
      <w:r>
        <w:rPr>
          <w:color w:val="231F20"/>
          <w:spacing w:val="-5"/>
        </w:rPr>
        <w:t xml:space="preserve"> </w:t>
      </w:r>
      <w:r>
        <w:rPr>
          <w:color w:val="231F20"/>
          <w:spacing w:val="-2"/>
        </w:rPr>
        <w:t>p</w:t>
      </w:r>
      <w:r>
        <w:rPr>
          <w:color w:val="231F20"/>
          <w:spacing w:val="3"/>
        </w:rPr>
        <w:t>a</w:t>
      </w:r>
      <w:r>
        <w:rPr>
          <w:color w:val="231F20"/>
          <w:spacing w:val="4"/>
          <w:w w:val="99"/>
        </w:rPr>
        <w:t>r</w:t>
      </w:r>
      <w:r>
        <w:rPr>
          <w:color w:val="231F20"/>
          <w:spacing w:val="-5"/>
        </w:rPr>
        <w:t>t</w:t>
      </w:r>
      <w:r>
        <w:rPr>
          <w:color w:val="231F20"/>
        </w:rPr>
        <w:t>,</w:t>
      </w:r>
      <w:r>
        <w:rPr>
          <w:color w:val="231F20"/>
          <w:spacing w:val="-5"/>
        </w:rPr>
        <w:t xml:space="preserve"> </w:t>
      </w:r>
      <w:r>
        <w:rPr>
          <w:color w:val="231F20"/>
          <w:spacing w:val="-1"/>
        </w:rPr>
        <w:t>“</w:t>
      </w:r>
      <w:r w:rsidRPr="008F56F1">
        <w:rPr>
          <w:color w:val="231F20"/>
          <w:spacing w:val="3"/>
        </w:rPr>
        <w:t>REALTORS®</w:t>
      </w:r>
      <w:r>
        <w:rPr>
          <w:color w:val="231F20"/>
          <w:position w:val="7"/>
          <w:sz w:val="10"/>
          <w:szCs w:val="10"/>
        </w:rPr>
        <w:t xml:space="preserve"> </w:t>
      </w:r>
      <w:r>
        <w:rPr>
          <w:color w:val="231F20"/>
          <w:spacing w:val="-4"/>
        </w:rPr>
        <w:t>s</w:t>
      </w:r>
      <w:r>
        <w:rPr>
          <w:color w:val="231F20"/>
          <w:spacing w:val="-2"/>
        </w:rPr>
        <w:t>h</w:t>
      </w:r>
      <w:r>
        <w:rPr>
          <w:color w:val="231F20"/>
          <w:spacing w:val="2"/>
        </w:rPr>
        <w:t>a</w:t>
      </w:r>
      <w:r>
        <w:rPr>
          <w:color w:val="231F20"/>
          <w:spacing w:val="1"/>
        </w:rPr>
        <w:t>l</w:t>
      </w:r>
      <w:r>
        <w:rPr>
          <w:color w:val="231F20"/>
        </w:rPr>
        <w:t>l</w:t>
      </w:r>
      <w:r>
        <w:rPr>
          <w:color w:val="231F20"/>
          <w:spacing w:val="-5"/>
        </w:rPr>
        <w:t xml:space="preserve"> </w:t>
      </w:r>
      <w:r>
        <w:rPr>
          <w:color w:val="231F20"/>
          <w:spacing w:val="-3"/>
        </w:rPr>
        <w:t>no</w:t>
      </w:r>
      <w:r>
        <w:rPr>
          <w:color w:val="231F20"/>
        </w:rPr>
        <w:t>t</w:t>
      </w:r>
      <w:r>
        <w:rPr>
          <w:color w:val="231F20"/>
          <w:spacing w:val="-5"/>
        </w:rPr>
        <w:t xml:space="preserve"> </w:t>
      </w:r>
      <w:r>
        <w:rPr>
          <w:color w:val="231F20"/>
        </w:rPr>
        <w:t>be</w:t>
      </w:r>
      <w:r>
        <w:rPr>
          <w:color w:val="231F20"/>
          <w:spacing w:val="-5"/>
        </w:rPr>
        <w:t xml:space="preserve"> </w:t>
      </w:r>
      <w:r>
        <w:rPr>
          <w:color w:val="231F20"/>
          <w:spacing w:val="-3"/>
        </w:rPr>
        <w:t>s</w:t>
      </w:r>
      <w:r>
        <w:rPr>
          <w:color w:val="231F20"/>
          <w:spacing w:val="-4"/>
        </w:rPr>
        <w:t>u</w:t>
      </w:r>
      <w:r>
        <w:rPr>
          <w:color w:val="231F20"/>
          <w:spacing w:val="-6"/>
        </w:rPr>
        <w:t>b</w:t>
      </w:r>
      <w:r>
        <w:rPr>
          <w:color w:val="231F20"/>
          <w:spacing w:val="-2"/>
        </w:rPr>
        <w:t>j</w:t>
      </w:r>
      <w:r>
        <w:rPr>
          <w:color w:val="231F20"/>
        </w:rPr>
        <w:t>e</w:t>
      </w:r>
      <w:r>
        <w:rPr>
          <w:color w:val="231F20"/>
          <w:spacing w:val="-2"/>
        </w:rPr>
        <w:t>c</w:t>
      </w:r>
      <w:r>
        <w:rPr>
          <w:color w:val="231F20"/>
        </w:rPr>
        <w:t>t</w:t>
      </w:r>
      <w:r>
        <w:rPr>
          <w:color w:val="231F20"/>
          <w:spacing w:val="-5"/>
        </w:rPr>
        <w:t xml:space="preserve"> </w:t>
      </w:r>
      <w:r>
        <w:rPr>
          <w:color w:val="231F20"/>
          <w:spacing w:val="-1"/>
        </w:rPr>
        <w:t>t</w:t>
      </w:r>
      <w:r>
        <w:rPr>
          <w:color w:val="231F20"/>
        </w:rPr>
        <w:t>o</w:t>
      </w:r>
      <w:r>
        <w:rPr>
          <w:color w:val="231F20"/>
          <w:spacing w:val="-5"/>
        </w:rPr>
        <w:t xml:space="preserve"> </w:t>
      </w:r>
      <w:r>
        <w:rPr>
          <w:color w:val="231F20"/>
        </w:rPr>
        <w:t>d</w:t>
      </w:r>
      <w:r>
        <w:rPr>
          <w:color w:val="231F20"/>
          <w:spacing w:val="-2"/>
        </w:rPr>
        <w:t>isc</w:t>
      </w:r>
      <w:r>
        <w:rPr>
          <w:color w:val="231F20"/>
          <w:spacing w:val="-4"/>
        </w:rPr>
        <w:t>i</w:t>
      </w:r>
      <w:r>
        <w:rPr>
          <w:color w:val="231F20"/>
          <w:spacing w:val="-5"/>
        </w:rPr>
        <w:t>p</w:t>
      </w:r>
      <w:r>
        <w:rPr>
          <w:color w:val="231F20"/>
          <w:spacing w:val="1"/>
        </w:rPr>
        <w:t>li</w:t>
      </w:r>
      <w:r>
        <w:rPr>
          <w:color w:val="231F20"/>
          <w:spacing w:val="-2"/>
        </w:rPr>
        <w:t>n</w:t>
      </w:r>
      <w:r>
        <w:rPr>
          <w:color w:val="231F20"/>
          <w:spacing w:val="3"/>
        </w:rPr>
        <w:t>a</w:t>
      </w:r>
      <w:r>
        <w:rPr>
          <w:color w:val="231F20"/>
          <w:spacing w:val="4"/>
        </w:rPr>
        <w:t>r</w:t>
      </w:r>
      <w:r>
        <w:rPr>
          <w:color w:val="231F20"/>
        </w:rPr>
        <w:t>y</w:t>
      </w:r>
      <w:r>
        <w:rPr>
          <w:color w:val="231F20"/>
          <w:spacing w:val="-5"/>
        </w:rPr>
        <w:t xml:space="preserve"> </w:t>
      </w:r>
      <w:r>
        <w:rPr>
          <w:color w:val="231F20"/>
          <w:spacing w:val="-1"/>
        </w:rPr>
        <w:t>p</w:t>
      </w:r>
      <w:r>
        <w:rPr>
          <w:color w:val="231F20"/>
          <w:spacing w:val="-2"/>
        </w:rPr>
        <w:t>r</w:t>
      </w:r>
      <w:r>
        <w:rPr>
          <w:color w:val="231F20"/>
        </w:rPr>
        <w:t>o</w:t>
      </w:r>
      <w:r>
        <w:rPr>
          <w:color w:val="231F20"/>
          <w:spacing w:val="-1"/>
        </w:rPr>
        <w:t>c</w:t>
      </w:r>
      <w:r>
        <w:rPr>
          <w:color w:val="231F20"/>
        </w:rPr>
        <w:t>eed</w:t>
      </w:r>
      <w:r>
        <w:rPr>
          <w:color w:val="231F20"/>
          <w:spacing w:val="1"/>
        </w:rPr>
        <w:t>i</w:t>
      </w:r>
      <w:r>
        <w:rPr>
          <w:color w:val="231F20"/>
          <w:spacing w:val="-4"/>
        </w:rPr>
        <w:t>n</w:t>
      </w:r>
      <w:r>
        <w:rPr>
          <w:color w:val="231F20"/>
        </w:rPr>
        <w:t>g</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3"/>
        </w:rPr>
        <w:t>mo</w:t>
      </w:r>
      <w:r>
        <w:rPr>
          <w:color w:val="231F20"/>
          <w:spacing w:val="-1"/>
        </w:rPr>
        <w:t>r</w:t>
      </w:r>
      <w:r>
        <w:rPr>
          <w:color w:val="231F20"/>
        </w:rPr>
        <w:t>e</w:t>
      </w:r>
      <w:r>
        <w:rPr>
          <w:color w:val="231F20"/>
          <w:spacing w:val="-5"/>
        </w:rPr>
        <w:t xml:space="preserve"> </w:t>
      </w:r>
      <w:r>
        <w:rPr>
          <w:color w:val="231F20"/>
          <w:spacing w:val="1"/>
        </w:rPr>
        <w:t>t</w:t>
      </w:r>
      <w:r>
        <w:rPr>
          <w:color w:val="231F20"/>
          <w:spacing w:val="-2"/>
        </w:rPr>
        <w:t>h</w:t>
      </w:r>
      <w:r>
        <w:rPr>
          <w:color w:val="231F20"/>
          <w:spacing w:val="2"/>
        </w:rPr>
        <w:t>a</w:t>
      </w:r>
      <w:r>
        <w:rPr>
          <w:color w:val="231F20"/>
        </w:rPr>
        <w:t xml:space="preserve">n </w:t>
      </w:r>
      <w:r>
        <w:rPr>
          <w:color w:val="231F20"/>
          <w:spacing w:val="-3"/>
        </w:rPr>
        <w:t>on</w:t>
      </w:r>
      <w:r>
        <w:rPr>
          <w:color w:val="231F20"/>
        </w:rPr>
        <w:t>e</w:t>
      </w:r>
      <w:r>
        <w:rPr>
          <w:color w:val="231F20"/>
          <w:spacing w:val="-6"/>
        </w:rPr>
        <w:t xml:space="preserve"> </w:t>
      </w:r>
      <w:r>
        <w:rPr>
          <w:color w:val="231F20"/>
          <w:spacing w:val="-4"/>
        </w:rPr>
        <w:t>B</w:t>
      </w:r>
      <w:r>
        <w:rPr>
          <w:color w:val="231F20"/>
          <w:spacing w:val="-2"/>
        </w:rPr>
        <w:t>o</w:t>
      </w:r>
      <w:r>
        <w:rPr>
          <w:color w:val="231F20"/>
          <w:spacing w:val="3"/>
        </w:rPr>
        <w:t>a</w:t>
      </w:r>
      <w:r>
        <w:rPr>
          <w:color w:val="231F20"/>
          <w:spacing w:val="-2"/>
        </w:rPr>
        <w:t>r</w:t>
      </w:r>
      <w:r>
        <w:rPr>
          <w:color w:val="231F20"/>
        </w:rPr>
        <w:t>d</w:t>
      </w:r>
      <w:r>
        <w:rPr>
          <w:color w:val="231F20"/>
          <w:spacing w:val="-6"/>
        </w:rPr>
        <w:t xml:space="preserve"> </w:t>
      </w:r>
      <w:r>
        <w:rPr>
          <w:color w:val="231F20"/>
          <w:spacing w:val="-5"/>
        </w:rPr>
        <w:t>o</w:t>
      </w:r>
      <w:r>
        <w:rPr>
          <w:color w:val="231F20"/>
        </w:rPr>
        <w:t>f</w:t>
      </w:r>
      <w:r>
        <w:rPr>
          <w:color w:val="231F20"/>
          <w:spacing w:val="-6"/>
        </w:rPr>
        <w:t xml:space="preserve"> </w:t>
      </w:r>
      <w:r w:rsidRPr="008F56F1">
        <w:rPr>
          <w:color w:val="231F20"/>
          <w:spacing w:val="3"/>
        </w:rPr>
        <w:t>REALTORS®</w:t>
      </w:r>
      <w:r>
        <w:rPr>
          <w:color w:val="231F20"/>
          <w:position w:val="7"/>
          <w:sz w:val="10"/>
          <w:szCs w:val="10"/>
        </w:rPr>
        <w:t xml:space="preserve"> </w:t>
      </w:r>
      <w:r>
        <w:rPr>
          <w:color w:val="231F20"/>
          <w:spacing w:val="-5"/>
          <w:position w:val="7"/>
          <w:sz w:val="10"/>
          <w:szCs w:val="10"/>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spacing w:val="-2"/>
        </w:rPr>
        <w:t>w</w:t>
      </w:r>
      <w:r>
        <w:rPr>
          <w:color w:val="231F20"/>
          <w:spacing w:val="-6"/>
        </w:rPr>
        <w:t>i</w:t>
      </w:r>
      <w:r>
        <w:rPr>
          <w:color w:val="231F20"/>
          <w:spacing w:val="1"/>
        </w:rPr>
        <w:t>t</w:t>
      </w:r>
      <w:r>
        <w:rPr>
          <w:color w:val="231F20"/>
        </w:rPr>
        <w:t>h</w:t>
      </w:r>
      <w:r>
        <w:rPr>
          <w:color w:val="231F20"/>
          <w:spacing w:val="-6"/>
        </w:rPr>
        <w:t xml:space="preserve"> </w:t>
      </w:r>
      <w:r>
        <w:rPr>
          <w:color w:val="231F20"/>
          <w:spacing w:val="-1"/>
        </w:rPr>
        <w:t>r</w:t>
      </w:r>
      <w:r>
        <w:rPr>
          <w:color w:val="231F20"/>
          <w:spacing w:val="-2"/>
        </w:rPr>
        <w:t>e</w:t>
      </w:r>
      <w:r>
        <w:rPr>
          <w:color w:val="231F20"/>
          <w:spacing w:val="-3"/>
        </w:rPr>
        <w:t>s</w:t>
      </w:r>
      <w:r>
        <w:rPr>
          <w:color w:val="231F20"/>
        </w:rPr>
        <w:t>pe</w:t>
      </w:r>
      <w:r>
        <w:rPr>
          <w:color w:val="231F20"/>
          <w:spacing w:val="-2"/>
        </w:rPr>
        <w:t>c</w:t>
      </w:r>
      <w:r>
        <w:rPr>
          <w:color w:val="231F20"/>
        </w:rPr>
        <w:t>t</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a</w:t>
      </w:r>
      <w:r>
        <w:rPr>
          <w:color w:val="231F20"/>
          <w:spacing w:val="1"/>
        </w:rPr>
        <w:t>l</w:t>
      </w:r>
      <w:r>
        <w:rPr>
          <w:color w:val="231F20"/>
          <w:spacing w:val="-4"/>
        </w:rPr>
        <w:t>l</w:t>
      </w:r>
      <w:r>
        <w:rPr>
          <w:color w:val="231F20"/>
          <w:spacing w:val="-5"/>
        </w:rPr>
        <w:t>e</w:t>
      </w:r>
      <w:r>
        <w:rPr>
          <w:color w:val="231F20"/>
          <w:spacing w:val="-4"/>
        </w:rPr>
        <w:t>g</w:t>
      </w:r>
      <w:r>
        <w:rPr>
          <w:color w:val="231F20"/>
        </w:rPr>
        <w:t>ed</w:t>
      </w:r>
      <w:r>
        <w:rPr>
          <w:color w:val="231F20"/>
          <w:spacing w:val="-6"/>
        </w:rPr>
        <w:t xml:space="preserve"> </w:t>
      </w:r>
      <w:r>
        <w:rPr>
          <w:color w:val="231F20"/>
          <w:spacing w:val="-1"/>
        </w:rPr>
        <w:t>v</w:t>
      </w:r>
      <w:r>
        <w:rPr>
          <w:color w:val="231F20"/>
          <w:spacing w:val="-4"/>
        </w:rPr>
        <w:t>i</w:t>
      </w:r>
      <w:r>
        <w:rPr>
          <w:color w:val="231F20"/>
          <w:spacing w:val="-5"/>
        </w:rPr>
        <w:t>o</w:t>
      </w:r>
      <w:r>
        <w:rPr>
          <w:color w:val="231F20"/>
          <w:spacing w:val="-3"/>
        </w:rPr>
        <w:t>l</w:t>
      </w:r>
      <w:r>
        <w:rPr>
          <w:color w:val="231F20"/>
          <w:spacing w:val="-2"/>
        </w:rPr>
        <w:t>a</w:t>
      </w:r>
      <w:r>
        <w:rPr>
          <w:color w:val="231F20"/>
        </w:rPr>
        <w:t>t</w:t>
      </w:r>
      <w:r>
        <w:rPr>
          <w:color w:val="231F20"/>
          <w:spacing w:val="-4"/>
        </w:rPr>
        <w:t>i</w:t>
      </w:r>
      <w:r>
        <w:rPr>
          <w:color w:val="231F20"/>
          <w:spacing w:val="-3"/>
        </w:rPr>
        <w:t>o</w:t>
      </w:r>
      <w:r>
        <w:rPr>
          <w:color w:val="231F20"/>
          <w:spacing w:val="-2"/>
        </w:rPr>
        <w:t>n</w:t>
      </w:r>
      <w:r>
        <w:rPr>
          <w:color w:val="231F20"/>
        </w:rPr>
        <w:t>s</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2"/>
        </w:rPr>
        <w:t>C</w:t>
      </w:r>
      <w:r>
        <w:rPr>
          <w:color w:val="231F20"/>
        </w:rPr>
        <w:t>o</w:t>
      </w:r>
      <w:r>
        <w:rPr>
          <w:color w:val="231F20"/>
          <w:spacing w:val="-1"/>
        </w:rPr>
        <w:t>d</w:t>
      </w:r>
      <w:r>
        <w:rPr>
          <w:color w:val="231F20"/>
        </w:rPr>
        <w:t>e</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rPr>
        <w:t>c</w:t>
      </w:r>
      <w:r>
        <w:rPr>
          <w:color w:val="231F20"/>
        </w:rPr>
        <w:t>s</w:t>
      </w:r>
      <w:r>
        <w:rPr>
          <w:color w:val="231F20"/>
          <w:spacing w:val="-6"/>
        </w:rPr>
        <w:t xml:space="preserve"> </w:t>
      </w:r>
      <w:r>
        <w:rPr>
          <w:color w:val="231F20"/>
          <w:spacing w:val="-1"/>
        </w:rPr>
        <w:t>r</w:t>
      </w:r>
      <w:r>
        <w:rPr>
          <w:color w:val="231F20"/>
          <w:spacing w:val="-5"/>
        </w:rPr>
        <w:t>e</w:t>
      </w:r>
      <w:r>
        <w:rPr>
          <w:color w:val="231F20"/>
          <w:spacing w:val="-3"/>
        </w:rPr>
        <w:t>l</w:t>
      </w:r>
      <w:r>
        <w:rPr>
          <w:color w:val="231F20"/>
          <w:spacing w:val="-2"/>
        </w:rPr>
        <w:t>a</w:t>
      </w:r>
      <w:r>
        <w:rPr>
          <w:color w:val="231F20"/>
        </w:rPr>
        <w:t>t</w:t>
      </w:r>
      <w:r>
        <w:rPr>
          <w:color w:val="231F20"/>
          <w:spacing w:val="1"/>
        </w:rPr>
        <w:t>i</w:t>
      </w:r>
      <w:r>
        <w:rPr>
          <w:color w:val="231F20"/>
          <w:spacing w:val="-4"/>
        </w:rPr>
        <w:t>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3"/>
        </w:rPr>
        <w:t>s</w:t>
      </w:r>
      <w:r>
        <w:rPr>
          <w:color w:val="231F20"/>
          <w:spacing w:val="2"/>
        </w:rPr>
        <w:t>a</w:t>
      </w:r>
      <w:r>
        <w:rPr>
          <w:color w:val="231F20"/>
          <w:spacing w:val="-2"/>
        </w:rPr>
        <w:t>m</w:t>
      </w:r>
      <w:r>
        <w:rPr>
          <w:color w:val="231F20"/>
        </w:rPr>
        <w:t>e</w:t>
      </w:r>
      <w:r>
        <w:rPr>
          <w:color w:val="231F20"/>
          <w:spacing w:val="-6"/>
        </w:rPr>
        <w:t xml:space="preserve"> </w:t>
      </w:r>
      <w:r>
        <w:rPr>
          <w:color w:val="231F20"/>
          <w:spacing w:val="2"/>
        </w:rPr>
        <w:t>t</w:t>
      </w:r>
      <w:r>
        <w:rPr>
          <w:color w:val="231F20"/>
          <w:spacing w:val="-1"/>
        </w:rPr>
        <w:t>r</w:t>
      </w:r>
      <w:r>
        <w:rPr>
          <w:color w:val="231F20"/>
          <w:spacing w:val="2"/>
        </w:rPr>
        <w:t>a</w:t>
      </w:r>
      <w:r>
        <w:rPr>
          <w:color w:val="231F20"/>
          <w:spacing w:val="-2"/>
        </w:rPr>
        <w:t>n</w:t>
      </w:r>
      <w:r>
        <w:rPr>
          <w:color w:val="231F20"/>
          <w:spacing w:val="-3"/>
        </w:rPr>
        <w:t>s</w:t>
      </w:r>
      <w:r>
        <w:rPr>
          <w:color w:val="231F20"/>
          <w:spacing w:val="-1"/>
        </w:rPr>
        <w:t>a</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6"/>
        </w:rPr>
        <w:t xml:space="preserve"> </w:t>
      </w:r>
      <w:r>
        <w:rPr>
          <w:color w:val="231F20"/>
          <w:spacing w:val="-3"/>
        </w:rPr>
        <w:t>o</w:t>
      </w:r>
      <w:r>
        <w:rPr>
          <w:color w:val="231F20"/>
        </w:rPr>
        <w:t>r</w:t>
      </w:r>
      <w:r>
        <w:rPr>
          <w:color w:val="231F20"/>
          <w:spacing w:val="-6"/>
        </w:rPr>
        <w:t xml:space="preserve"> </w:t>
      </w:r>
      <w:r>
        <w:rPr>
          <w:color w:val="231F20"/>
          <w:spacing w:val="-7"/>
        </w:rPr>
        <w:t>e</w:t>
      </w:r>
      <w:r>
        <w:rPr>
          <w:color w:val="231F20"/>
          <w:spacing w:val="-8"/>
        </w:rPr>
        <w:t>v</w:t>
      </w:r>
      <w:r>
        <w:rPr>
          <w:color w:val="231F20"/>
          <w:spacing w:val="-3"/>
        </w:rPr>
        <w:t>e</w:t>
      </w:r>
      <w:r>
        <w:rPr>
          <w:color w:val="231F20"/>
          <w:spacing w:val="-4"/>
        </w:rPr>
        <w:t>n</w:t>
      </w:r>
      <w:r>
        <w:rPr>
          <w:color w:val="231F20"/>
          <w:spacing w:val="-5"/>
        </w:rPr>
        <w:t>t</w:t>
      </w:r>
      <w:r>
        <w:rPr>
          <w:color w:val="231F20"/>
          <w:spacing w:val="-10"/>
        </w:rPr>
        <w:t>.</w:t>
      </w:r>
      <w:r>
        <w:rPr>
          <w:color w:val="231F20"/>
        </w:rPr>
        <w:t>”</w:t>
      </w:r>
    </w:p>
    <w:p w:rsidR="00A23D34" w:rsidRDefault="00A23D34" w:rsidP="00A23D34">
      <w:pPr>
        <w:pStyle w:val="BodyText"/>
        <w:kinsoku w:val="0"/>
        <w:overflowPunct w:val="0"/>
        <w:spacing w:before="81" w:line="215" w:lineRule="exact"/>
        <w:ind w:left="159"/>
        <w:jc w:val="both"/>
        <w:rPr>
          <w:color w:val="000000"/>
        </w:rPr>
      </w:pPr>
      <w:proofErr w:type="gramStart"/>
      <w:r>
        <w:rPr>
          <w:color w:val="231F20"/>
          <w:spacing w:val="-2"/>
          <w:w w:val="99"/>
        </w:rPr>
        <w:t>H</w:t>
      </w:r>
      <w:r>
        <w:rPr>
          <w:color w:val="231F20"/>
          <w:spacing w:val="-6"/>
        </w:rPr>
        <w:t>a</w:t>
      </w:r>
      <w:r>
        <w:rPr>
          <w:color w:val="231F20"/>
          <w:spacing w:val="-7"/>
        </w:rPr>
        <w:t>v</w:t>
      </w:r>
      <w:r>
        <w:rPr>
          <w:color w:val="231F20"/>
        </w:rPr>
        <w:t>e</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w w:val="91"/>
        </w:rPr>
        <w:t>fi</w:t>
      </w:r>
      <w:r>
        <w:rPr>
          <w:color w:val="231F20"/>
          <w:spacing w:val="-3"/>
        </w:rPr>
        <w:t>l</w:t>
      </w:r>
      <w:r>
        <w:rPr>
          <w:color w:val="231F20"/>
          <w:spacing w:val="1"/>
        </w:rPr>
        <w:t>e</w:t>
      </w:r>
      <w:r>
        <w:rPr>
          <w:color w:val="231F20"/>
          <w:spacing w:val="-5"/>
        </w:rPr>
        <w:t>d</w:t>
      </w:r>
      <w:r>
        <w:rPr>
          <w:color w:val="231F20"/>
        </w:rPr>
        <w:t>,</w:t>
      </w:r>
      <w:r>
        <w:rPr>
          <w:color w:val="231F20"/>
          <w:spacing w:val="-4"/>
        </w:rPr>
        <w:t xml:space="preserve"> </w:t>
      </w:r>
      <w:r>
        <w:rPr>
          <w:color w:val="231F20"/>
          <w:spacing w:val="-2"/>
        </w:rPr>
        <w:t>o</w:t>
      </w:r>
      <w:r>
        <w:rPr>
          <w:color w:val="231F20"/>
        </w:rPr>
        <w:t>r</w:t>
      </w:r>
      <w:r>
        <w:rPr>
          <w:color w:val="231F20"/>
          <w:spacing w:val="-4"/>
        </w:rPr>
        <w:t xml:space="preserve"> </w:t>
      </w:r>
      <w:r>
        <w:rPr>
          <w:color w:val="231F20"/>
          <w:spacing w:val="-2"/>
        </w:rPr>
        <w:t>d</w:t>
      </w:r>
      <w:r>
        <w:rPr>
          <w:color w:val="231F20"/>
        </w:rPr>
        <w:t>o</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spacing w:val="2"/>
        </w:rPr>
        <w:t>i</w:t>
      </w:r>
      <w:r>
        <w:rPr>
          <w:color w:val="231F20"/>
          <w:spacing w:val="-3"/>
        </w:rPr>
        <w:t>n</w:t>
      </w:r>
      <w:r>
        <w:rPr>
          <w:color w:val="231F20"/>
          <w:spacing w:val="1"/>
        </w:rPr>
        <w:t>t</w:t>
      </w:r>
      <w:r>
        <w:rPr>
          <w:color w:val="231F20"/>
          <w:spacing w:val="-2"/>
        </w:rPr>
        <w:t>en</w:t>
      </w:r>
      <w:r>
        <w:rPr>
          <w:color w:val="231F20"/>
        </w:rPr>
        <w:t>d</w:t>
      </w:r>
      <w:r>
        <w:rPr>
          <w:color w:val="231F20"/>
          <w:spacing w:val="-4"/>
        </w:rPr>
        <w:t xml:space="preserve"> </w:t>
      </w:r>
      <w:r>
        <w:rPr>
          <w:color w:val="231F20"/>
        </w:rPr>
        <w:t>to</w:t>
      </w:r>
      <w:r>
        <w:rPr>
          <w:color w:val="231F20"/>
          <w:spacing w:val="-4"/>
        </w:rPr>
        <w:t xml:space="preserve"> </w:t>
      </w:r>
      <w:r>
        <w:rPr>
          <w:color w:val="231F20"/>
          <w:w w:val="91"/>
        </w:rPr>
        <w:t>fi</w:t>
      </w:r>
      <w:r>
        <w:rPr>
          <w:color w:val="231F20"/>
          <w:spacing w:val="-3"/>
        </w:rPr>
        <w:t>l</w:t>
      </w:r>
      <w:r>
        <w:rPr>
          <w:color w:val="231F20"/>
          <w:spacing w:val="-8"/>
        </w:rPr>
        <w:t>e</w:t>
      </w:r>
      <w:r>
        <w:rPr>
          <w:color w:val="231F20"/>
        </w:rPr>
        <w:t>,</w:t>
      </w:r>
      <w:r>
        <w:rPr>
          <w:color w:val="231F20"/>
          <w:spacing w:val="-4"/>
        </w:rPr>
        <w:t xml:space="preserve"> </w:t>
      </w:r>
      <w:r>
        <w:rPr>
          <w:color w:val="231F20"/>
        </w:rPr>
        <w:t>a</w:t>
      </w:r>
      <w:r>
        <w:rPr>
          <w:color w:val="231F20"/>
          <w:spacing w:val="-4"/>
        </w:rPr>
        <w:t xml:space="preserve"> </w:t>
      </w:r>
      <w:r>
        <w:rPr>
          <w:color w:val="231F20"/>
          <w:spacing w:val="-4"/>
          <w:w w:val="99"/>
        </w:rPr>
        <w:t>s</w:t>
      </w:r>
      <w:r>
        <w:rPr>
          <w:color w:val="231F20"/>
          <w:spacing w:val="2"/>
        </w:rPr>
        <w:t>i</w:t>
      </w:r>
      <w:r>
        <w:rPr>
          <w:color w:val="231F20"/>
          <w:spacing w:val="4"/>
        </w:rPr>
        <w:t>m</w:t>
      </w:r>
      <w:r>
        <w:rPr>
          <w:color w:val="231F20"/>
          <w:spacing w:val="2"/>
        </w:rPr>
        <w:t>i</w:t>
      </w:r>
      <w:r>
        <w:rPr>
          <w:color w:val="231F20"/>
          <w:spacing w:val="-2"/>
        </w:rPr>
        <w:t>l</w:t>
      </w:r>
      <w:r>
        <w:rPr>
          <w:color w:val="231F20"/>
          <w:spacing w:val="4"/>
        </w:rPr>
        <w:t>a</w:t>
      </w:r>
      <w:r>
        <w:rPr>
          <w:color w:val="231F20"/>
          <w:w w:val="99"/>
        </w:rPr>
        <w:t>r</w:t>
      </w:r>
      <w:r>
        <w:rPr>
          <w:color w:val="231F20"/>
          <w:spacing w:val="-4"/>
          <w:w w:val="99"/>
        </w:rPr>
        <w:t xml:space="preserve"> </w:t>
      </w:r>
      <w:r>
        <w:rPr>
          <w:color w:val="231F20"/>
          <w:spacing w:val="-2"/>
          <w:w w:val="99"/>
        </w:rPr>
        <w:t>o</w:t>
      </w:r>
      <w:r>
        <w:rPr>
          <w:color w:val="231F20"/>
          <w:w w:val="99"/>
        </w:rPr>
        <w:t>r</w:t>
      </w:r>
      <w:r>
        <w:rPr>
          <w:color w:val="231F20"/>
          <w:spacing w:val="-4"/>
          <w:w w:val="99"/>
        </w:rPr>
        <w:t xml:space="preserve"> </w:t>
      </w:r>
      <w:r>
        <w:rPr>
          <w:color w:val="231F20"/>
          <w:w w:val="99"/>
        </w:rPr>
        <w:t>r</w:t>
      </w:r>
      <w:r>
        <w:rPr>
          <w:color w:val="231F20"/>
          <w:spacing w:val="-4"/>
        </w:rPr>
        <w:t>e</w:t>
      </w:r>
      <w:r>
        <w:rPr>
          <w:color w:val="231F20"/>
          <w:spacing w:val="-2"/>
        </w:rPr>
        <w:t>l</w:t>
      </w:r>
      <w:r>
        <w:rPr>
          <w:color w:val="231F20"/>
          <w:spacing w:val="-1"/>
        </w:rPr>
        <w:t>a</w:t>
      </w:r>
      <w:r>
        <w:rPr>
          <w:color w:val="231F20"/>
          <w:spacing w:val="1"/>
        </w:rPr>
        <w:t>te</w:t>
      </w:r>
      <w:r>
        <w:rPr>
          <w:color w:val="231F20"/>
        </w:rPr>
        <w:t>d</w:t>
      </w:r>
      <w:r>
        <w:rPr>
          <w:color w:val="231F20"/>
          <w:spacing w:val="-4"/>
        </w:rPr>
        <w:t xml:space="preserve"> </w:t>
      </w:r>
      <w:r>
        <w:rPr>
          <w:color w:val="231F20"/>
        </w:rPr>
        <w:t>c</w:t>
      </w:r>
      <w:r>
        <w:rPr>
          <w:color w:val="231F20"/>
          <w:spacing w:val="-2"/>
        </w:rPr>
        <w:t>om</w:t>
      </w:r>
      <w:r>
        <w:rPr>
          <w:color w:val="231F20"/>
          <w:spacing w:val="-4"/>
        </w:rPr>
        <w:t>p</w:t>
      </w:r>
      <w:r>
        <w:rPr>
          <w:color w:val="231F20"/>
          <w:spacing w:val="-2"/>
        </w:rPr>
        <w:t>l</w:t>
      </w:r>
      <w:r>
        <w:rPr>
          <w:color w:val="231F20"/>
          <w:spacing w:val="3"/>
        </w:rPr>
        <w:t>a</w:t>
      </w:r>
      <w:r>
        <w:rPr>
          <w:color w:val="231F20"/>
          <w:spacing w:val="2"/>
        </w:rPr>
        <w:t>i</w:t>
      </w:r>
      <w:r>
        <w:rPr>
          <w:color w:val="231F20"/>
          <w:spacing w:val="-3"/>
        </w:rPr>
        <w:t>n</w:t>
      </w:r>
      <w:r>
        <w:rPr>
          <w:color w:val="231F20"/>
        </w:rPr>
        <w:t>t</w:t>
      </w:r>
      <w:r>
        <w:rPr>
          <w:color w:val="231F20"/>
          <w:spacing w:val="-4"/>
        </w:rPr>
        <w:t xml:space="preserve"> </w:t>
      </w:r>
      <w:r>
        <w:rPr>
          <w:color w:val="231F20"/>
          <w:spacing w:val="-1"/>
          <w:w w:val="99"/>
        </w:rPr>
        <w:t>w</w:t>
      </w:r>
      <w:r>
        <w:rPr>
          <w:color w:val="231F20"/>
          <w:spacing w:val="-5"/>
        </w:rPr>
        <w:t>i</w:t>
      </w:r>
      <w:r>
        <w:rPr>
          <w:color w:val="231F20"/>
          <w:spacing w:val="2"/>
        </w:rPr>
        <w:t>t</w:t>
      </w:r>
      <w:r>
        <w:rPr>
          <w:color w:val="231F20"/>
        </w:rPr>
        <w:t>h</w:t>
      </w:r>
      <w:r>
        <w:rPr>
          <w:color w:val="231F20"/>
          <w:spacing w:val="-4"/>
        </w:rPr>
        <w:t xml:space="preserve"> </w:t>
      </w:r>
      <w:r>
        <w:rPr>
          <w:color w:val="231F20"/>
          <w:spacing w:val="3"/>
        </w:rPr>
        <w:t>a</w:t>
      </w:r>
      <w:r>
        <w:rPr>
          <w:color w:val="231F20"/>
          <w:spacing w:val="-2"/>
        </w:rPr>
        <w:t>no</w:t>
      </w:r>
      <w:r>
        <w:rPr>
          <w:color w:val="231F20"/>
          <w:spacing w:val="2"/>
        </w:rPr>
        <w:t>t</w:t>
      </w:r>
      <w:r>
        <w:rPr>
          <w:color w:val="231F20"/>
          <w:spacing w:val="-1"/>
        </w:rPr>
        <w:t>he</w:t>
      </w:r>
      <w:r>
        <w:rPr>
          <w:color w:val="231F20"/>
        </w:rPr>
        <w:t>r</w:t>
      </w:r>
      <w:r>
        <w:rPr>
          <w:color w:val="231F20"/>
          <w:spacing w:val="-4"/>
        </w:rPr>
        <w:t xml:space="preserve"> </w:t>
      </w:r>
      <w:r>
        <w:rPr>
          <w:color w:val="231F20"/>
          <w:w w:val="99"/>
        </w:rPr>
        <w:t>A</w:t>
      </w:r>
      <w:r>
        <w:rPr>
          <w:color w:val="231F20"/>
          <w:spacing w:val="-2"/>
          <w:w w:val="99"/>
        </w:rPr>
        <w:t>s</w:t>
      </w:r>
      <w:r>
        <w:rPr>
          <w:color w:val="231F20"/>
          <w:spacing w:val="-1"/>
          <w:w w:val="99"/>
        </w:rPr>
        <w:t>s</w:t>
      </w:r>
      <w:r>
        <w:rPr>
          <w:color w:val="231F20"/>
          <w:spacing w:val="1"/>
        </w:rPr>
        <w:t>o</w:t>
      </w:r>
      <w:r>
        <w:rPr>
          <w:color w:val="231F20"/>
          <w:spacing w:val="-1"/>
        </w:rPr>
        <w:t>c</w:t>
      </w:r>
      <w:r>
        <w:rPr>
          <w:color w:val="231F20"/>
          <w:spacing w:val="-2"/>
        </w:rPr>
        <w:t>i</w:t>
      </w:r>
      <w:r>
        <w:rPr>
          <w:color w:val="231F20"/>
          <w:spacing w:val="-1"/>
        </w:rPr>
        <w:t>a</w:t>
      </w:r>
      <w:r>
        <w:rPr>
          <w:color w:val="231F20"/>
          <w:spacing w:val="1"/>
        </w:rPr>
        <w:t>t</w:t>
      </w:r>
      <w:r>
        <w:rPr>
          <w:color w:val="231F20"/>
          <w:spacing w:val="-3"/>
        </w:rPr>
        <w:t>i</w:t>
      </w:r>
      <w:r>
        <w:rPr>
          <w:color w:val="231F20"/>
          <w:spacing w:val="-2"/>
        </w:rPr>
        <w:t>on</w:t>
      </w:r>
      <w:r>
        <w:rPr>
          <w:color w:val="231F20"/>
          <w:spacing w:val="-13"/>
        </w:rPr>
        <w:t>(</w:t>
      </w:r>
      <w:r>
        <w:rPr>
          <w:color w:val="231F20"/>
          <w:spacing w:val="-13"/>
          <w:w w:val="99"/>
        </w:rPr>
        <w:t>s</w:t>
      </w:r>
      <w:r>
        <w:rPr>
          <w:color w:val="231F20"/>
          <w:w w:val="99"/>
        </w:rPr>
        <w:t>)</w:t>
      </w:r>
      <w:r>
        <w:rPr>
          <w:color w:val="231F20"/>
          <w:spacing w:val="-4"/>
          <w:w w:val="99"/>
        </w:rPr>
        <w:t xml:space="preserve"> o</w:t>
      </w:r>
      <w:r>
        <w:rPr>
          <w:color w:val="231F20"/>
          <w:w w:val="99"/>
        </w:rPr>
        <w:t>f</w:t>
      </w:r>
      <w:r>
        <w:rPr>
          <w:color w:val="231F20"/>
          <w:spacing w:val="-4"/>
          <w:w w:val="99"/>
        </w:rPr>
        <w:t xml:space="preserve"> </w:t>
      </w:r>
      <w:r w:rsidRPr="008F56F1">
        <w:rPr>
          <w:color w:val="231F20"/>
          <w:spacing w:val="3"/>
        </w:rPr>
        <w:t>REALTORS®</w:t>
      </w:r>
      <w:r>
        <w:rPr>
          <w:color w:val="231F20"/>
        </w:rPr>
        <w:t>?</w:t>
      </w:r>
      <w:proofErr w:type="gramEnd"/>
    </w:p>
    <w:p w:rsidR="00A23D34" w:rsidRDefault="00A23D34" w:rsidP="00A23D34">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715584" behindDoc="0" locked="0" layoutInCell="1" allowOverlap="1" wp14:anchorId="60C4A2D3" wp14:editId="72A7563C">
                <wp:simplePos x="0" y="0"/>
                <wp:positionH relativeFrom="column">
                  <wp:posOffset>513138</wp:posOffset>
                </wp:positionH>
                <wp:positionV relativeFrom="paragraph">
                  <wp:posOffset>93345</wp:posOffset>
                </wp:positionV>
                <wp:extent cx="110490" cy="110490"/>
                <wp:effectExtent l="0" t="0" r="22860" b="22860"/>
                <wp:wrapNone/>
                <wp:docPr id="145" name="Rectangle 145"/>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FF68A" id="Rectangle 145" o:spid="_x0000_s1026" style="position:absolute;margin-left:40.4pt;margin-top:7.35pt;width:8.7pt;height:8.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714560" behindDoc="0" locked="0" layoutInCell="1" allowOverlap="1" wp14:anchorId="18A436FB" wp14:editId="6EDE0656">
                <wp:simplePos x="0" y="0"/>
                <wp:positionH relativeFrom="column">
                  <wp:posOffset>146050</wp:posOffset>
                </wp:positionH>
                <wp:positionV relativeFrom="paragraph">
                  <wp:posOffset>93345</wp:posOffset>
                </wp:positionV>
                <wp:extent cx="110490" cy="110490"/>
                <wp:effectExtent l="0" t="0" r="22860" b="22860"/>
                <wp:wrapNone/>
                <wp:docPr id="146" name="Rectangle 146"/>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C86F94" w:rsidRDefault="00C86F94" w:rsidP="00A23D3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A436FB" id="Rectangle 146" o:spid="_x0000_s1031" style="position:absolute;left:0;text-align:left;margin-left:11.5pt;margin-top:7.35pt;width:8.7pt;height:8.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" filled="f" strokecolor="windowText">
                <v:textbox>
                  <w:txbxContent>
                    <w:p w:rsidR="00C86F94" w:rsidRDefault="00C86F94" w:rsidP="00A23D34">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A23D34" w:rsidRDefault="00A23D34" w:rsidP="00A23D34">
      <w:pPr>
        <w:pStyle w:val="BodyText"/>
        <w:tabs>
          <w:tab w:val="left" w:pos="7002"/>
          <w:tab w:val="left" w:pos="10720"/>
        </w:tabs>
        <w:kinsoku w:val="0"/>
        <w:overflowPunct w:val="0"/>
        <w:jc w:val="both"/>
        <w:rPr>
          <w:color w:val="000000"/>
        </w:rPr>
      </w:pPr>
      <w:r>
        <w:rPr>
          <w:color w:val="231F20"/>
        </w:rPr>
        <w:t xml:space="preserve">If </w:t>
      </w:r>
      <w:r>
        <w:rPr>
          <w:color w:val="231F20"/>
          <w:spacing w:val="-3"/>
        </w:rPr>
        <w:t xml:space="preserve">so, </w:t>
      </w:r>
      <w:r>
        <w:rPr>
          <w:color w:val="231F20"/>
        </w:rPr>
        <w:t>name of</w:t>
      </w:r>
      <w:r>
        <w:rPr>
          <w:color w:val="231F20"/>
          <w:spacing w:val="42"/>
        </w:rPr>
        <w:t xml:space="preserve"> </w:t>
      </w:r>
      <w:r>
        <w:rPr>
          <w:color w:val="231F20"/>
        </w:rPr>
        <w:t>other</w:t>
      </w:r>
      <w:r>
        <w:rPr>
          <w:color w:val="231F20"/>
          <w:spacing w:val="9"/>
        </w:rPr>
        <w:t xml:space="preserve"> </w:t>
      </w:r>
      <w:r>
        <w:rPr>
          <w:color w:val="231F20"/>
        </w:rPr>
        <w:t>Association(s):</w:t>
      </w:r>
      <w:r>
        <w:rPr>
          <w:color w:val="231F20"/>
          <w:u w:val="single" w:color="221E1F"/>
        </w:rPr>
        <w:t xml:space="preserve"> </w:t>
      </w:r>
      <w:r>
        <w:rPr>
          <w:color w:val="231F20"/>
          <w:u w:val="single" w:color="221E1F"/>
        </w:rPr>
        <w:tab/>
      </w:r>
      <w:r>
        <w:rPr>
          <w:color w:val="231F20"/>
        </w:rPr>
        <w:t>Date(s)</w:t>
      </w:r>
      <w:r>
        <w:rPr>
          <w:color w:val="231F20"/>
          <w:spacing w:val="-3"/>
        </w:rPr>
        <w:t xml:space="preserve"> </w:t>
      </w:r>
      <w:r>
        <w:rPr>
          <w:color w:val="231F20"/>
        </w:rPr>
        <w:t>filed:</w:t>
      </w:r>
      <w:r>
        <w:rPr>
          <w:color w:val="231F20"/>
          <w:spacing w:val="4"/>
        </w:rPr>
        <w:t xml:space="preserve"> </w:t>
      </w:r>
      <w:r>
        <w:rPr>
          <w:color w:val="231F20"/>
          <w:w w:val="101"/>
          <w:u w:val="single" w:color="221E1F"/>
        </w:rPr>
        <w:t xml:space="preserve"> </w:t>
      </w:r>
      <w:r>
        <w:rPr>
          <w:color w:val="231F20"/>
          <w:u w:val="single" w:color="221E1F"/>
        </w:rPr>
        <w:t xml:space="preserve">                      </w:t>
      </w:r>
    </w:p>
    <w:p w:rsidR="007960F7" w:rsidRDefault="00A23D34" w:rsidP="00A23D34">
      <w:pPr>
        <w:pStyle w:val="BodyText"/>
        <w:kinsoku w:val="0"/>
        <w:overflowPunct w:val="0"/>
        <w:jc w:val="both"/>
        <w:rPr>
          <w:color w:val="231F20"/>
          <w:spacing w:val="-3"/>
        </w:rPr>
      </w:pPr>
      <w:r>
        <w:rPr>
          <w:color w:val="231F20"/>
        </w:rPr>
        <w:t xml:space="preserve">I understand that should the Grievance Committee dismiss this ethics complaint in part or in total, that I </w:t>
      </w:r>
      <w:r>
        <w:rPr>
          <w:color w:val="231F20"/>
          <w:spacing w:val="-4"/>
        </w:rPr>
        <w:t xml:space="preserve">have </w:t>
      </w:r>
      <w:r>
        <w:rPr>
          <w:color w:val="231F20"/>
        </w:rPr>
        <w:t xml:space="preserve">twenty </w:t>
      </w:r>
      <w:r>
        <w:rPr>
          <w:color w:val="231F20"/>
          <w:spacing w:val="-4"/>
        </w:rPr>
        <w:t xml:space="preserve">(20) </w:t>
      </w:r>
      <w:r>
        <w:rPr>
          <w:color w:val="231F20"/>
          <w:spacing w:val="-3"/>
        </w:rPr>
        <w:t>days</w:t>
      </w:r>
      <w:r>
        <w:rPr>
          <w:color w:val="231F20"/>
          <w:spacing w:val="-7"/>
        </w:rPr>
        <w:t xml:space="preserve"> </w:t>
      </w:r>
      <w:r>
        <w:rPr>
          <w:color w:val="231F20"/>
        </w:rPr>
        <w:t>from</w:t>
      </w:r>
      <w:r w:rsidRPr="001F69B4">
        <w:t xml:space="preserve"> </w:t>
      </w:r>
      <w:r w:rsidRPr="00014E76">
        <w:rPr>
          <w:color w:val="000000" w:themeColor="text1"/>
        </w:rPr>
        <w:t>transmittal</w:t>
      </w:r>
      <w:r w:rsidRPr="001F69B4">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Board</w:t>
      </w:r>
      <w:r>
        <w:rPr>
          <w:color w:val="231F20"/>
          <w:spacing w:val="-5"/>
        </w:rPr>
        <w:t xml:space="preserve"> </w:t>
      </w:r>
      <w:r>
        <w:rPr>
          <w:color w:val="231F20"/>
        </w:rPr>
        <w:t>of</w:t>
      </w:r>
      <w:r>
        <w:rPr>
          <w:color w:val="231F20"/>
          <w:spacing w:val="-5"/>
        </w:rPr>
        <w:t xml:space="preserve"> </w:t>
      </w:r>
      <w:r>
        <w:rPr>
          <w:color w:val="231F20"/>
        </w:rPr>
        <w:t xml:space="preserve">Directors. </w:t>
      </w:r>
      <w:r>
        <w:rPr>
          <w:color w:val="231F20"/>
          <w:spacing w:val="-3"/>
        </w:rPr>
        <w:t>Complainant(s):</w:t>
      </w:r>
    </w:p>
    <w:p w:rsidR="00AF3E50" w:rsidRPr="003C45C2" w:rsidRDefault="00AF3E50" w:rsidP="007960F7">
      <w:pPr>
        <w:pStyle w:val="BodyText"/>
        <w:kinsoku w:val="0"/>
        <w:overflowPunct w:val="0"/>
        <w:jc w:val="both"/>
        <w:rPr>
          <w:sz w:val="10"/>
          <w:szCs w:val="10"/>
        </w:rPr>
      </w:pPr>
    </w:p>
    <w:p w:rsidR="00A23D34" w:rsidRPr="00AF3E50" w:rsidRDefault="00AF3E50" w:rsidP="007960F7">
      <w:pPr>
        <w:pStyle w:val="BodyText"/>
        <w:kinsoku w:val="0"/>
        <w:overflowPunct w:val="0"/>
        <w:jc w:val="both"/>
        <w:rPr>
          <w:sz w:val="21"/>
          <w:szCs w:val="21"/>
          <w:u w:val="single"/>
        </w:rPr>
      </w:pPr>
      <w:r>
        <w:rPr>
          <w:u w:val="single"/>
        </w:rPr>
        <w:t xml:space="preserve">                                                                                              </w:t>
      </w:r>
      <w:r w:rsidR="00A23D34">
        <w:tab/>
      </w:r>
      <w:r>
        <w:t xml:space="preserve">               </w:t>
      </w:r>
      <w:r>
        <w:rPr>
          <w:u w:val="single"/>
        </w:rPr>
        <w:t xml:space="preserve">                                                                       </w:t>
      </w:r>
    </w:p>
    <w:p w:rsidR="00A23D34" w:rsidRDefault="00A23D34" w:rsidP="00A23D34">
      <w:pPr>
        <w:pStyle w:val="BodyText"/>
        <w:tabs>
          <w:tab w:val="left" w:pos="5825"/>
        </w:tabs>
        <w:kinsoku w:val="0"/>
        <w:overflowPunct w:val="0"/>
        <w:spacing w:before="0" w:line="20" w:lineRule="exact"/>
        <w:ind w:left="155"/>
        <w:rPr>
          <w:sz w:val="2"/>
          <w:szCs w:val="2"/>
        </w:rPr>
      </w:pPr>
      <w:r>
        <w:rPr>
          <w:sz w:val="2"/>
          <w:szCs w:val="2"/>
        </w:rPr>
        <w:t xml:space="preserve"> </w:t>
      </w:r>
      <w:r>
        <w:rPr>
          <w:sz w:val="2"/>
          <w:szCs w:val="2"/>
        </w:rPr>
        <w:tab/>
      </w:r>
    </w:p>
    <w:p w:rsidR="00A23D34" w:rsidRDefault="00A23D34" w:rsidP="00A23D34">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sidR="00AF3E50">
        <w:rPr>
          <w:color w:val="231F20"/>
          <w:sz w:val="16"/>
          <w:szCs w:val="16"/>
        </w:rPr>
        <w:t xml:space="preserve">                                                                                                                                                                  </w:t>
      </w:r>
      <w:r w:rsidR="00014E76">
        <w:rPr>
          <w:color w:val="231F20"/>
          <w:sz w:val="16"/>
          <w:szCs w:val="16"/>
        </w:rPr>
        <w:t>Signature</w:t>
      </w:r>
    </w:p>
    <w:p w:rsidR="00A23D34" w:rsidRPr="007960F7" w:rsidRDefault="00014E76" w:rsidP="00A23D34">
      <w:pPr>
        <w:pStyle w:val="BodyText"/>
        <w:kinsoku w:val="0"/>
        <w:overflowPunct w:val="0"/>
        <w:spacing w:before="0"/>
        <w:ind w:left="0"/>
        <w:rPr>
          <w:u w:val="single"/>
        </w:rPr>
      </w:pPr>
      <w:r>
        <w:rPr>
          <w:noProof/>
          <w:sz w:val="2"/>
          <w:szCs w:val="2"/>
        </w:rPr>
        <mc:AlternateContent>
          <mc:Choice Requires="wpg">
            <w:drawing>
              <wp:anchor distT="0" distB="0" distL="114300" distR="114300" simplePos="0" relativeHeight="251737088" behindDoc="1" locked="0" layoutInCell="1" allowOverlap="1" wp14:anchorId="214C2819" wp14:editId="01AB062D">
                <wp:simplePos x="0" y="0"/>
                <wp:positionH relativeFrom="column">
                  <wp:posOffset>117475</wp:posOffset>
                </wp:positionH>
                <wp:positionV relativeFrom="paragraph">
                  <wp:posOffset>114935</wp:posOffset>
                </wp:positionV>
                <wp:extent cx="2940050" cy="52070"/>
                <wp:effectExtent l="0" t="0" r="12700" b="0"/>
                <wp:wrapTight wrapText="bothSides">
                  <wp:wrapPolygon edited="0">
                    <wp:start x="0" y="0"/>
                    <wp:lineTo x="0" y="0"/>
                    <wp:lineTo x="21553" y="0"/>
                    <wp:lineTo x="21553" y="0"/>
                    <wp:lineTo x="0" y="0"/>
                  </wp:wrapPolygon>
                </wp:wrapTight>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0" cy="52070"/>
                          <a:chOff x="0" y="0"/>
                          <a:chExt cx="4900" cy="20"/>
                        </a:xfrm>
                      </wpg:grpSpPr>
                      <wps:wsp>
                        <wps:cNvPr id="19" name="Freeform 2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03500" id="Group 26" o:spid="_x0000_s1026" style="position:absolute;margin-left:9.25pt;margin-top:9.05pt;width:231.5pt;height:4.1pt;z-index:-251579392"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">
                <v:shape id="Freeform 27"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" path="m,l4890,e" filled="f" strokecolor="#221e1f" strokeweight=".49pt">
                  <v:path arrowok="t" o:connecttype="custom" o:connectlocs="0,0;4890,0" o:connectangles="0,0"/>
                </v:shape>
                <w10:wrap type="tight"/>
              </v:group>
            </w:pict>
          </mc:Fallback>
        </mc:AlternateContent>
      </w:r>
      <w:r>
        <w:t xml:space="preserve">                </w:t>
      </w:r>
      <w:r>
        <w:rPr>
          <w:u w:val="single"/>
        </w:rPr>
        <w:t xml:space="preserve">                                                                         </w:t>
      </w:r>
    </w:p>
    <w:p w:rsidR="00A23D34" w:rsidRDefault="00A23D34" w:rsidP="00A23D34">
      <w:pPr>
        <w:pStyle w:val="BodyText"/>
        <w:tabs>
          <w:tab w:val="left" w:pos="5825"/>
        </w:tabs>
        <w:kinsoku w:val="0"/>
        <w:overflowPunct w:val="0"/>
        <w:spacing w:before="0" w:line="20" w:lineRule="exact"/>
        <w:ind w:left="155"/>
        <w:rPr>
          <w:sz w:val="2"/>
          <w:szCs w:val="2"/>
        </w:rPr>
      </w:pPr>
      <w:r>
        <w:rPr>
          <w:sz w:val="2"/>
          <w:szCs w:val="2"/>
        </w:rPr>
        <w:t xml:space="preserve"> </w:t>
      </w:r>
      <w:r>
        <w:rPr>
          <w:sz w:val="2"/>
          <w:szCs w:val="2"/>
        </w:rPr>
        <w:tab/>
      </w:r>
    </w:p>
    <w:p w:rsidR="00D40C57" w:rsidRDefault="00A23D34" w:rsidP="00A23D34">
      <w:pPr>
        <w:pStyle w:val="BodyText"/>
        <w:tabs>
          <w:tab w:val="left" w:pos="7860"/>
        </w:tabs>
        <w:kinsoku w:val="0"/>
        <w:overflowPunct w:val="0"/>
        <w:spacing w:before="15"/>
        <w:ind w:right="154"/>
        <w:rPr>
          <w:color w:val="231F20"/>
          <w:sz w:val="16"/>
          <w:szCs w:val="16"/>
        </w:rPr>
      </w:pPr>
      <w:r>
        <w:rPr>
          <w:color w:val="231F20"/>
          <w:sz w:val="16"/>
          <w:szCs w:val="16"/>
        </w:rPr>
        <w:t>Type/Print</w:t>
      </w:r>
      <w:r>
        <w:rPr>
          <w:color w:val="231F20"/>
          <w:spacing w:val="3"/>
          <w:sz w:val="16"/>
          <w:szCs w:val="16"/>
        </w:rPr>
        <w:t xml:space="preserve"> </w:t>
      </w:r>
      <w:r>
        <w:rPr>
          <w:color w:val="231F20"/>
          <w:sz w:val="16"/>
          <w:szCs w:val="16"/>
        </w:rPr>
        <w:t>Name</w:t>
      </w:r>
      <w:r w:rsidR="00AF3E50">
        <w:rPr>
          <w:color w:val="231F20"/>
          <w:sz w:val="16"/>
          <w:szCs w:val="16"/>
        </w:rPr>
        <w:t xml:space="preserve">                                                                                                                                                                   Signature</w:t>
      </w:r>
    </w:p>
    <w:p w:rsidR="00A23D34" w:rsidRPr="003C45C2" w:rsidRDefault="00A23D34" w:rsidP="003C45C2">
      <w:pPr>
        <w:pStyle w:val="BodyText"/>
        <w:pBdr>
          <w:bottom w:val="single" w:sz="8" w:space="1" w:color="auto"/>
        </w:pBdr>
        <w:kinsoku w:val="0"/>
        <w:overflowPunct w:val="0"/>
        <w:spacing w:before="1"/>
        <w:ind w:left="0"/>
        <w:jc w:val="center"/>
      </w:pPr>
      <w:r w:rsidRPr="003C45C2">
        <w:t>Green Realty 15 E. First Street, Morris, IN  66666</w:t>
      </w:r>
    </w:p>
    <w:p w:rsidR="00A23D34" w:rsidRDefault="00A23D34" w:rsidP="00A23D34">
      <w:pPr>
        <w:pStyle w:val="BodyText"/>
        <w:kinsoku w:val="0"/>
        <w:overflowPunct w:val="0"/>
        <w:spacing w:before="0" w:line="20" w:lineRule="exact"/>
        <w:ind w:left="155"/>
        <w:rPr>
          <w:sz w:val="2"/>
          <w:szCs w:val="2"/>
        </w:rPr>
      </w:pPr>
    </w:p>
    <w:p w:rsidR="00A23D34" w:rsidRDefault="00A23D34" w:rsidP="00A23D34">
      <w:pPr>
        <w:pStyle w:val="BodyText"/>
        <w:kinsoku w:val="0"/>
        <w:overflowPunct w:val="0"/>
        <w:spacing w:before="15"/>
        <w:ind w:left="0"/>
        <w:jc w:val="center"/>
        <w:rPr>
          <w:color w:val="000000"/>
          <w:sz w:val="16"/>
          <w:szCs w:val="16"/>
        </w:rPr>
      </w:pPr>
      <w:r>
        <w:rPr>
          <w:color w:val="231F20"/>
          <w:sz w:val="16"/>
          <w:szCs w:val="16"/>
        </w:rPr>
        <w:t>Address</w:t>
      </w:r>
    </w:p>
    <w:p w:rsidR="00C2769C" w:rsidRDefault="00014E76" w:rsidP="00C2769C">
      <w:pPr>
        <w:pStyle w:val="BodyText"/>
        <w:kinsoku w:val="0"/>
        <w:overflowPunct w:val="0"/>
        <w:spacing w:before="4"/>
        <w:ind w:left="0"/>
        <w:rPr>
          <w:sz w:val="16"/>
          <w:szCs w:val="16"/>
        </w:rPr>
      </w:pPr>
      <w:r w:rsidRPr="007960F7">
        <w:t xml:space="preserve">   </w:t>
      </w:r>
      <w:r w:rsidR="00A23D34" w:rsidRPr="007960F7">
        <w:rPr>
          <w:u w:val="single"/>
        </w:rPr>
        <w:t xml:space="preserve">                          444-212-1111 </w:t>
      </w:r>
      <w:r w:rsidR="00C2769C">
        <w:rPr>
          <w:u w:val="single"/>
        </w:rPr>
        <w:t xml:space="preserve">                         </w:t>
      </w:r>
      <w:r w:rsidR="00C2769C">
        <w:t xml:space="preserve">                                   </w:t>
      </w:r>
      <w:r w:rsidR="00C2769C">
        <w:rPr>
          <w:u w:val="single"/>
        </w:rPr>
        <w:t xml:space="preserve">                                                                        </w:t>
      </w:r>
      <w:r>
        <w:rPr>
          <w:u w:val="single"/>
        </w:rPr>
        <w:br/>
      </w:r>
      <w:r w:rsidR="00C2769C">
        <w:rPr>
          <w:sz w:val="16"/>
          <w:szCs w:val="16"/>
        </w:rPr>
        <w:t xml:space="preserve">                                              Phone                                                                                                           E-mail</w:t>
      </w:r>
    </w:p>
    <w:p w:rsidR="00A23D34" w:rsidRDefault="00A23D34" w:rsidP="00F85804">
      <w:pPr>
        <w:pStyle w:val="BodyText"/>
        <w:kinsoku w:val="0"/>
        <w:overflowPunct w:val="0"/>
        <w:spacing w:before="0"/>
        <w:ind w:left="0" w:right="154"/>
        <w:rPr>
          <w:color w:val="231F20"/>
        </w:rPr>
      </w:pPr>
    </w:p>
    <w:p w:rsidR="00D64E19" w:rsidRPr="00D64E19" w:rsidRDefault="00D64E19" w:rsidP="002E6AE7">
      <w:pPr>
        <w:pStyle w:val="BodyText"/>
        <w:kinsoku w:val="0"/>
        <w:overflowPunct w:val="0"/>
        <w:spacing w:before="0"/>
        <w:ind w:left="0" w:right="154"/>
        <w:rPr>
          <w:rFonts w:eastAsia="Times New Roman"/>
        </w:rPr>
      </w:pPr>
      <w:r w:rsidRPr="00D64E19">
        <w:rPr>
          <w:rFonts w:eastAsia="Times New Roman"/>
        </w:rPr>
        <w:t>July 7</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Pr>
          <w:rFonts w:eastAsia="Times New Roman"/>
          <w:sz w:val="20"/>
          <w:szCs w:val="20"/>
        </w:rPr>
        <w:t>John Reilly</w:t>
      </w:r>
    </w:p>
    <w:p w:rsidR="00D64E19" w:rsidRPr="00D64E19" w:rsidRDefault="00D64E19" w:rsidP="00D64E19">
      <w:pPr>
        <w:widowControl/>
        <w:autoSpaceDE/>
        <w:autoSpaceDN/>
        <w:adjustRightInd/>
        <w:rPr>
          <w:rFonts w:eastAsia="Times New Roman"/>
          <w:sz w:val="20"/>
          <w:szCs w:val="20"/>
        </w:rPr>
      </w:pPr>
      <w:proofErr w:type="gramStart"/>
      <w:r w:rsidRPr="00D64E19">
        <w:rPr>
          <w:rFonts w:eastAsia="Times New Roman"/>
          <w:sz w:val="20"/>
          <w:szCs w:val="20"/>
        </w:rPr>
        <w:t>c/o</w:t>
      </w:r>
      <w:proofErr w:type="gramEnd"/>
      <w:r w:rsidRPr="00D64E19">
        <w:rPr>
          <w:rFonts w:eastAsia="Times New Roman"/>
          <w:sz w:val="20"/>
          <w:szCs w:val="20"/>
        </w:rPr>
        <w:t xml:space="preserve"> Skyway Realty</w:t>
      </w: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Route 45</w:t>
      </w: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Morris, IN 66666</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RE: Case No. 02-10 (E</w:t>
      </w:r>
      <w:proofErr w:type="gramStart"/>
      <w:r w:rsidRPr="00D64E19">
        <w:rPr>
          <w:rFonts w:eastAsia="Times New Roman"/>
          <w:sz w:val="20"/>
          <w:szCs w:val="20"/>
        </w:rPr>
        <w:t>)  Edwards</w:t>
      </w:r>
      <w:proofErr w:type="gramEnd"/>
      <w:r w:rsidRPr="00D64E19">
        <w:rPr>
          <w:rFonts w:eastAsia="Times New Roman"/>
          <w:sz w:val="20"/>
          <w:szCs w:val="20"/>
        </w:rPr>
        <w:t xml:space="preserve"> vs. O’Connor</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 xml:space="preserve">Dear Mr. </w:t>
      </w:r>
      <w:r w:rsidRPr="00C2769C">
        <w:rPr>
          <w:rFonts w:eastAsia="Times New Roman"/>
          <w:color w:val="000000" w:themeColor="text1"/>
          <w:sz w:val="20"/>
          <w:szCs w:val="20"/>
        </w:rPr>
        <w:t>Reilly:</w:t>
      </w:r>
    </w:p>
    <w:p w:rsidR="00D64E19" w:rsidRPr="00D64E19" w:rsidRDefault="00D64E19" w:rsidP="00D64E19">
      <w:pPr>
        <w:widowControl/>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sz w:val="20"/>
          <w:szCs w:val="20"/>
        </w:rPr>
      </w:pPr>
      <w:proofErr w:type="gramStart"/>
      <w:r w:rsidRPr="00D64E19">
        <w:rPr>
          <w:rFonts w:eastAsia="Times New Roman"/>
          <w:sz w:val="20"/>
          <w:szCs w:val="20"/>
        </w:rPr>
        <w:t>An ethics complaint has been filed by Mr. Ted Edwards alleging a violation of Article 16 of the Code of Ethics against Mr. Sam O’Connor who our records indicate presently has his license with you</w:t>
      </w:r>
      <w:proofErr w:type="gramEnd"/>
      <w:r w:rsidRPr="00D64E19">
        <w:rPr>
          <w:rFonts w:eastAsia="Times New Roman"/>
          <w:sz w:val="20"/>
          <w:szCs w:val="20"/>
        </w:rPr>
        <w:t xml:space="preserve">.  </w:t>
      </w:r>
      <w:proofErr w:type="gramStart"/>
      <w:r w:rsidRPr="00D64E19">
        <w:rPr>
          <w:rFonts w:eastAsia="Times New Roman"/>
          <w:sz w:val="20"/>
          <w:szCs w:val="20"/>
        </w:rPr>
        <w:t>Enclosed</w:t>
      </w:r>
      <w:proofErr w:type="gramEnd"/>
      <w:r w:rsidRPr="00D64E19">
        <w:rPr>
          <w:rFonts w:eastAsia="Times New Roman"/>
          <w:sz w:val="20"/>
          <w:szCs w:val="20"/>
        </w:rPr>
        <w:t xml:space="preserve"> as attachments are copies of the complaint and the Code of Ethics and Standards of Practice.</w:t>
      </w:r>
    </w:p>
    <w:p w:rsidR="00D64E19" w:rsidRPr="00D64E19" w:rsidRDefault="00D64E19" w:rsidP="00D64E19">
      <w:pPr>
        <w:widowControl/>
        <w:tabs>
          <w:tab w:val="left" w:pos="1029"/>
        </w:tabs>
        <w:autoSpaceDE/>
        <w:autoSpaceDN/>
        <w:adjustRightInd/>
        <w:rPr>
          <w:rFonts w:eastAsia="Times New Roman"/>
          <w:sz w:val="20"/>
          <w:szCs w:val="20"/>
        </w:rPr>
      </w:pPr>
      <w:r w:rsidRPr="00D64E19">
        <w:rPr>
          <w:rFonts w:eastAsia="Times New Roman"/>
          <w:sz w:val="20"/>
          <w:szCs w:val="20"/>
        </w:rPr>
        <w:tab/>
      </w:r>
    </w:p>
    <w:p w:rsidR="00D64E19" w:rsidRPr="00D64E19" w:rsidRDefault="00D64E19" w:rsidP="00D64E19">
      <w:pPr>
        <w:widowControl/>
        <w:suppressAutoHyphens/>
        <w:autoSpaceDE/>
        <w:autoSpaceDN/>
        <w:adjustRightInd/>
        <w:rPr>
          <w:rFonts w:eastAsia="Times New Roman"/>
          <w:sz w:val="20"/>
          <w:szCs w:val="20"/>
        </w:rPr>
      </w:pPr>
      <w:r w:rsidRPr="00D64E19">
        <w:rPr>
          <w:rFonts w:eastAsia="Times New Roman"/>
          <w:sz w:val="20"/>
          <w:szCs w:val="20"/>
        </w:rPr>
        <w:t xml:space="preserve">So that you understand your rights and responsibilities as Mr. O’Connor’s REALTOR® principal, you will want to review </w:t>
      </w:r>
      <w:hyperlink r:id="rId34" w:history="1">
        <w:r w:rsidRPr="00D64E19">
          <w:rPr>
            <w:rFonts w:eastAsia="Times New Roman"/>
            <w:color w:val="0000FF"/>
            <w:sz w:val="20"/>
            <w:szCs w:val="20"/>
            <w:u w:val="single"/>
          </w:rPr>
          <w:t>Section 13, Power to Take Disciplinary Action</w:t>
        </w:r>
      </w:hyperlink>
      <w:r w:rsidRPr="00D64E19">
        <w:rPr>
          <w:rFonts w:eastAsia="Times New Roman"/>
          <w:sz w:val="20"/>
          <w:szCs w:val="20"/>
        </w:rPr>
        <w:t xml:space="preserve">, </w:t>
      </w:r>
      <w:r w:rsidRPr="00D64E19">
        <w:rPr>
          <w:rFonts w:eastAsia="Times New Roman"/>
          <w:i/>
          <w:sz w:val="20"/>
          <w:szCs w:val="20"/>
        </w:rPr>
        <w:t xml:space="preserve">Code of Ethics and Arbitration </w:t>
      </w:r>
      <w:r w:rsidRPr="00D64E19">
        <w:rPr>
          <w:rFonts w:eastAsia="Times New Roman"/>
          <w:iCs/>
          <w:sz w:val="20"/>
          <w:szCs w:val="20"/>
        </w:rPr>
        <w:t xml:space="preserve">(Manual).  A copy of Section 13 </w:t>
      </w:r>
      <w:proofErr w:type="gramStart"/>
      <w:r w:rsidRPr="00C2769C">
        <w:rPr>
          <w:rFonts w:eastAsia="Times New Roman"/>
          <w:iCs/>
          <w:color w:val="000000" w:themeColor="text1"/>
          <w:sz w:val="20"/>
          <w:szCs w:val="20"/>
        </w:rPr>
        <w:t>is attached</w:t>
      </w:r>
      <w:proofErr w:type="gramEnd"/>
      <w:r w:rsidRPr="00C2769C">
        <w:rPr>
          <w:rFonts w:eastAsia="Times New Roman"/>
          <w:iCs/>
          <w:color w:val="000000" w:themeColor="text1"/>
          <w:sz w:val="20"/>
          <w:szCs w:val="20"/>
        </w:rPr>
        <w:t xml:space="preserve"> for your convenience. </w:t>
      </w:r>
      <w:r w:rsidRPr="00D64E19">
        <w:rPr>
          <w:rFonts w:eastAsia="Times New Roman"/>
          <w:iCs/>
          <w:sz w:val="20"/>
          <w:szCs w:val="20"/>
        </w:rPr>
        <w:t xml:space="preserve"> Should you or Mr. Edwards like to review the entire Manual, we have a copy for your review at our office.  Alternatively, you and Mr. Edwards may purchase a copy of the Manual for a nominal fee by contacting our office or view the Manual without any charge by going to</w:t>
      </w:r>
      <w:r w:rsidRPr="00D64E19">
        <w:rPr>
          <w:rFonts w:eastAsia="Times New Roman"/>
          <w:sz w:val="20"/>
          <w:szCs w:val="20"/>
        </w:rPr>
        <w:t xml:space="preserve"> the website:  </w:t>
      </w:r>
      <w:hyperlink r:id="rId35" w:history="1">
        <w:r w:rsidRPr="00D64E19">
          <w:rPr>
            <w:rFonts w:eastAsia="Times New Roman"/>
            <w:color w:val="0000FF"/>
            <w:sz w:val="20"/>
            <w:szCs w:val="20"/>
            <w:u w:val="single"/>
          </w:rPr>
          <w:t>http://store.realtor.org/product/being-realtor/code-ethics</w:t>
        </w:r>
      </w:hyperlink>
      <w:r w:rsidRPr="00D64E19">
        <w:rPr>
          <w:rFonts w:eastAsia="Times New Roman"/>
          <w:sz w:val="20"/>
          <w:szCs w:val="20"/>
        </w:rPr>
        <w:t xml:space="preserve"> . You may also purchase the manual on-line.</w:t>
      </w: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 xml:space="preserve"> </w:t>
      </w:r>
    </w:p>
    <w:p w:rsidR="00D64E19" w:rsidRPr="00D64E19" w:rsidRDefault="00D64E19" w:rsidP="00D64E19">
      <w:pPr>
        <w:widowControl/>
        <w:tabs>
          <w:tab w:val="left" w:pos="-720"/>
        </w:tabs>
        <w:suppressAutoHyphens/>
        <w:autoSpaceDE/>
        <w:autoSpaceDN/>
        <w:adjustRightInd/>
        <w:rPr>
          <w:rFonts w:eastAsia="Times New Roman"/>
          <w:iCs/>
          <w:sz w:val="20"/>
          <w:szCs w:val="20"/>
        </w:rPr>
      </w:pPr>
      <w:r w:rsidRPr="00D64E19">
        <w:rPr>
          <w:rFonts w:eastAsia="Times New Roman"/>
          <w:iCs/>
          <w:sz w:val="20"/>
          <w:szCs w:val="20"/>
        </w:rPr>
        <w:t xml:space="preserve">Consistent with Section 13, we will keep you informed concerning this case.  </w:t>
      </w:r>
      <w:r>
        <w:rPr>
          <w:rFonts w:eastAsia="Times New Roman"/>
          <w:iCs/>
          <w:sz w:val="20"/>
          <w:szCs w:val="20"/>
        </w:rPr>
        <w:t>A</w:t>
      </w:r>
      <w:r w:rsidRPr="00D64E19">
        <w:rPr>
          <w:rFonts w:eastAsia="Times New Roman"/>
          <w:iCs/>
          <w:sz w:val="20"/>
          <w:szCs w:val="20"/>
        </w:rPr>
        <w:t xml:space="preserve">ll future correspondence pertaining to the case </w:t>
      </w:r>
      <w:proofErr w:type="gramStart"/>
      <w:r w:rsidRPr="00D64E19">
        <w:rPr>
          <w:rFonts w:eastAsia="Times New Roman"/>
          <w:iCs/>
          <w:sz w:val="20"/>
          <w:szCs w:val="20"/>
        </w:rPr>
        <w:t>will be sent</w:t>
      </w:r>
      <w:proofErr w:type="gramEnd"/>
      <w:r w:rsidRPr="00D64E19">
        <w:rPr>
          <w:rFonts w:eastAsia="Times New Roman"/>
          <w:iCs/>
          <w:sz w:val="20"/>
          <w:szCs w:val="20"/>
        </w:rPr>
        <w:t xml:space="preserve"> to you and Mr. Edwards by e-mail. </w:t>
      </w:r>
    </w:p>
    <w:p w:rsidR="00D64E19" w:rsidRPr="00D64E19" w:rsidRDefault="00D64E19" w:rsidP="00D64E19">
      <w:pPr>
        <w:widowControl/>
        <w:tabs>
          <w:tab w:val="left" w:pos="-720"/>
        </w:tabs>
        <w:suppressAutoHyphens/>
        <w:autoSpaceDE/>
        <w:autoSpaceDN/>
        <w:adjustRightInd/>
        <w:rPr>
          <w:rFonts w:eastAsia="Times New Roman"/>
          <w:iCs/>
          <w:sz w:val="20"/>
          <w:szCs w:val="20"/>
        </w:rPr>
      </w:pPr>
    </w:p>
    <w:p w:rsidR="00D64E19" w:rsidRPr="00D64E19" w:rsidRDefault="00D64E19" w:rsidP="00D64E19">
      <w:pPr>
        <w:widowControl/>
        <w:tabs>
          <w:tab w:val="left" w:pos="-720"/>
        </w:tabs>
        <w:suppressAutoHyphens/>
        <w:autoSpaceDE/>
        <w:autoSpaceDN/>
        <w:adjustRightInd/>
        <w:rPr>
          <w:rFonts w:eastAsia="Times New Roman"/>
          <w:sz w:val="20"/>
          <w:szCs w:val="20"/>
        </w:rPr>
      </w:pPr>
      <w:r w:rsidRPr="00D64E19">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D64E19">
        <w:rPr>
          <w:rFonts w:eastAsia="Times New Roman"/>
          <w:sz w:val="20"/>
          <w:szCs w:val="20"/>
        </w:rPr>
        <w:t>will be noted</w:t>
      </w:r>
      <w:proofErr w:type="gramEnd"/>
      <w:r w:rsidRPr="00D64E19">
        <w:rPr>
          <w:rFonts w:eastAsia="Times New Roman"/>
          <w:sz w:val="20"/>
          <w:szCs w:val="20"/>
        </w:rPr>
        <w:t xml:space="preserve"> in your file. If you or your broker have any questions or concerns, feel free to contact me at 312-555-1212 or by e-mail to ssmith@trulyfinebor.com.</w:t>
      </w:r>
    </w:p>
    <w:p w:rsidR="00D64E19" w:rsidRPr="00D64E19" w:rsidRDefault="00D64E19" w:rsidP="00D64E19">
      <w:pPr>
        <w:widowControl/>
        <w:tabs>
          <w:tab w:val="left" w:pos="-720"/>
        </w:tabs>
        <w:suppressAutoHyphens/>
        <w:autoSpaceDE/>
        <w:autoSpaceDN/>
        <w:adjustRightInd/>
        <w:rPr>
          <w:rFonts w:eastAsia="Times New Roman"/>
          <w:sz w:val="20"/>
          <w:szCs w:val="20"/>
        </w:rPr>
      </w:pP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Sincerely,</w:t>
      </w:r>
    </w:p>
    <w:p w:rsidR="00D64E19" w:rsidRPr="00D64E19" w:rsidRDefault="00D64E19" w:rsidP="00D64E19">
      <w:pPr>
        <w:widowControl/>
        <w:autoSpaceDE/>
        <w:autoSpaceDN/>
        <w:adjustRightInd/>
        <w:rPr>
          <w:rFonts w:eastAsia="Times New Roman"/>
          <w:iCs/>
          <w:sz w:val="20"/>
          <w:szCs w:val="20"/>
        </w:rPr>
      </w:pPr>
    </w:p>
    <w:p w:rsidR="00D64E19" w:rsidRPr="00D64E19" w:rsidRDefault="00D64E19" w:rsidP="00D64E19">
      <w:pPr>
        <w:widowControl/>
        <w:autoSpaceDE/>
        <w:autoSpaceDN/>
        <w:adjustRightInd/>
        <w:rPr>
          <w:rFonts w:eastAsia="Times New Roman"/>
          <w:iCs/>
          <w:sz w:val="20"/>
          <w:szCs w:val="20"/>
        </w:rPr>
      </w:pPr>
    </w:p>
    <w:p w:rsidR="00D64E19" w:rsidRPr="00D64E19" w:rsidRDefault="00D64E19" w:rsidP="00D64E19">
      <w:pPr>
        <w:widowControl/>
        <w:autoSpaceDE/>
        <w:autoSpaceDN/>
        <w:adjustRightInd/>
        <w:rPr>
          <w:rFonts w:eastAsia="Times New Roman"/>
          <w:iCs/>
          <w:sz w:val="20"/>
          <w:szCs w:val="20"/>
        </w:rPr>
      </w:pP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Suzie Smith</w:t>
      </w: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 xml:space="preserve">Executive Vice President </w:t>
      </w:r>
    </w:p>
    <w:p w:rsidR="00D64E19" w:rsidRPr="00D64E19" w:rsidRDefault="00D64E19" w:rsidP="00D64E19">
      <w:pPr>
        <w:widowControl/>
        <w:autoSpaceDE/>
        <w:autoSpaceDN/>
        <w:adjustRightInd/>
        <w:rPr>
          <w:rFonts w:eastAsia="Times New Roman"/>
          <w:iCs/>
          <w:sz w:val="20"/>
          <w:szCs w:val="20"/>
        </w:rPr>
      </w:pPr>
      <w:r w:rsidRPr="00D64E19">
        <w:rPr>
          <w:rFonts w:eastAsia="Times New Roman"/>
          <w:iCs/>
          <w:sz w:val="20"/>
          <w:szCs w:val="20"/>
        </w:rPr>
        <w:t xml:space="preserve">Truly Fine Board of REALTORS® </w:t>
      </w:r>
    </w:p>
    <w:p w:rsidR="00D64E19" w:rsidRPr="00D64E19" w:rsidRDefault="00D64E19" w:rsidP="00D64E19">
      <w:pPr>
        <w:widowControl/>
        <w:autoSpaceDE/>
        <w:autoSpaceDN/>
        <w:adjustRightInd/>
        <w:rPr>
          <w:rFonts w:eastAsia="Times New Roman"/>
          <w:iCs/>
          <w:sz w:val="20"/>
          <w:szCs w:val="20"/>
        </w:rPr>
      </w:pPr>
    </w:p>
    <w:p w:rsidR="00D64E19" w:rsidRPr="00C2769C" w:rsidRDefault="00D64E19" w:rsidP="00D64E19">
      <w:pPr>
        <w:widowControl/>
        <w:autoSpaceDE/>
        <w:autoSpaceDN/>
        <w:adjustRightInd/>
        <w:rPr>
          <w:rFonts w:eastAsia="Times New Roman"/>
          <w:iCs/>
          <w:color w:val="000000" w:themeColor="text1"/>
          <w:sz w:val="20"/>
          <w:szCs w:val="20"/>
        </w:rPr>
      </w:pPr>
      <w:r w:rsidRPr="00D64E19">
        <w:rPr>
          <w:rFonts w:eastAsia="Times New Roman"/>
          <w:iCs/>
          <w:sz w:val="20"/>
          <w:szCs w:val="20"/>
        </w:rPr>
        <w:t>cc:</w:t>
      </w:r>
      <w:r w:rsidRPr="00D64E19">
        <w:rPr>
          <w:rFonts w:eastAsia="Times New Roman"/>
          <w:iCs/>
          <w:sz w:val="20"/>
          <w:szCs w:val="20"/>
        </w:rPr>
        <w:tab/>
        <w:t>Ted Edwards</w:t>
      </w:r>
      <w:r>
        <w:rPr>
          <w:rFonts w:eastAsia="Times New Roman"/>
          <w:iCs/>
          <w:sz w:val="20"/>
          <w:szCs w:val="20"/>
        </w:rPr>
        <w:t xml:space="preserve"> </w:t>
      </w:r>
      <w:r w:rsidRPr="00C2769C">
        <w:rPr>
          <w:rFonts w:eastAsia="Times New Roman"/>
          <w:iCs/>
          <w:color w:val="000000" w:themeColor="text1"/>
          <w:sz w:val="20"/>
          <w:szCs w:val="20"/>
        </w:rPr>
        <w:t>(complainant)</w:t>
      </w:r>
    </w:p>
    <w:p w:rsidR="00D64E19" w:rsidRPr="00C2769C" w:rsidRDefault="00D64E19" w:rsidP="00D64E19">
      <w:pPr>
        <w:widowControl/>
        <w:autoSpaceDE/>
        <w:autoSpaceDN/>
        <w:adjustRightInd/>
        <w:rPr>
          <w:rFonts w:eastAsia="Times New Roman"/>
          <w:iCs/>
          <w:color w:val="000000" w:themeColor="text1"/>
          <w:sz w:val="20"/>
          <w:szCs w:val="20"/>
        </w:rPr>
      </w:pPr>
      <w:r w:rsidRPr="00C2769C">
        <w:rPr>
          <w:rFonts w:eastAsia="Times New Roman"/>
          <w:iCs/>
          <w:color w:val="000000" w:themeColor="text1"/>
          <w:sz w:val="20"/>
          <w:szCs w:val="20"/>
        </w:rPr>
        <w:tab/>
        <w:t>Sam O’Connor</w:t>
      </w:r>
      <w:r w:rsidR="00DC2EBC" w:rsidRPr="00C2769C">
        <w:rPr>
          <w:rFonts w:eastAsia="Times New Roman"/>
          <w:iCs/>
          <w:color w:val="000000" w:themeColor="text1"/>
          <w:sz w:val="20"/>
          <w:szCs w:val="20"/>
        </w:rPr>
        <w:t xml:space="preserve"> </w:t>
      </w:r>
      <w:r w:rsidRPr="00C2769C">
        <w:rPr>
          <w:rFonts w:eastAsia="Times New Roman"/>
          <w:iCs/>
          <w:color w:val="000000" w:themeColor="text1"/>
          <w:sz w:val="20"/>
          <w:szCs w:val="20"/>
        </w:rPr>
        <w:t>(respondent)</w:t>
      </w:r>
    </w:p>
    <w:p w:rsidR="00D64E19" w:rsidRPr="00C2769C" w:rsidRDefault="00D64E19" w:rsidP="00D64E19">
      <w:pPr>
        <w:widowControl/>
        <w:autoSpaceDE/>
        <w:autoSpaceDN/>
        <w:adjustRightInd/>
        <w:rPr>
          <w:rFonts w:eastAsia="Times New Roman"/>
          <w:color w:val="000000" w:themeColor="text1"/>
          <w:sz w:val="20"/>
          <w:szCs w:val="20"/>
        </w:rPr>
      </w:pPr>
      <w:r w:rsidRPr="00C2769C">
        <w:rPr>
          <w:rFonts w:eastAsia="Times New Roman"/>
          <w:color w:val="000000" w:themeColor="text1"/>
          <w:sz w:val="20"/>
          <w:szCs w:val="20"/>
        </w:rPr>
        <w:t xml:space="preserve"> </w:t>
      </w:r>
    </w:p>
    <w:p w:rsidR="00D64E19" w:rsidRPr="00C2769C" w:rsidRDefault="00D64E19" w:rsidP="00D64E19">
      <w:pPr>
        <w:widowControl/>
        <w:autoSpaceDE/>
        <w:autoSpaceDN/>
        <w:adjustRightInd/>
        <w:rPr>
          <w:rFonts w:eastAsia="Times New Roman"/>
          <w:color w:val="000000" w:themeColor="text1"/>
          <w:sz w:val="20"/>
          <w:szCs w:val="20"/>
        </w:rPr>
      </w:pPr>
      <w:r w:rsidRPr="00C2769C">
        <w:rPr>
          <w:rFonts w:eastAsia="Times New Roman"/>
          <w:color w:val="000000" w:themeColor="text1"/>
          <w:sz w:val="20"/>
          <w:szCs w:val="20"/>
        </w:rPr>
        <w:t>Attachment: Ethics complaint submitted by complainant</w:t>
      </w:r>
    </w:p>
    <w:p w:rsidR="00D64E19" w:rsidRPr="00D64E19" w:rsidRDefault="00D64E19" w:rsidP="00D64E19">
      <w:pPr>
        <w:widowControl/>
        <w:autoSpaceDE/>
        <w:autoSpaceDN/>
        <w:adjustRightInd/>
        <w:rPr>
          <w:rFonts w:eastAsia="Times New Roman"/>
          <w:sz w:val="20"/>
          <w:szCs w:val="20"/>
        </w:rPr>
      </w:pPr>
      <w:r w:rsidRPr="00D64E19">
        <w:rPr>
          <w:rFonts w:eastAsia="Times New Roman"/>
          <w:sz w:val="20"/>
          <w:szCs w:val="20"/>
        </w:rPr>
        <w:t xml:space="preserve">                     </w:t>
      </w:r>
      <w:hyperlink r:id="rId36" w:history="1">
        <w:r w:rsidR="00FD662A">
          <w:rPr>
            <w:rFonts w:eastAsia="Times New Roman"/>
            <w:color w:val="0000FF"/>
            <w:sz w:val="20"/>
            <w:szCs w:val="20"/>
            <w:u w:val="single"/>
          </w:rPr>
          <w:t>Code of Ethics and Standards of Practice</w:t>
        </w:r>
      </w:hyperlink>
    </w:p>
    <w:p w:rsidR="00BB1728" w:rsidRDefault="00D64E19" w:rsidP="003C70A1">
      <w:pPr>
        <w:widowControl/>
        <w:autoSpaceDE/>
        <w:autoSpaceDN/>
        <w:adjustRightInd/>
        <w:spacing w:after="200" w:line="276" w:lineRule="auto"/>
        <w:rPr>
          <w:rFonts w:eastAsia="Times New Roman"/>
          <w:sz w:val="20"/>
        </w:rPr>
      </w:pPr>
      <w:r w:rsidRPr="00D64E19">
        <w:rPr>
          <w:rFonts w:eastAsia="Times New Roman"/>
          <w:sz w:val="20"/>
        </w:rPr>
        <w:t xml:space="preserve">                     </w:t>
      </w:r>
      <w:hyperlink r:id="rId37" w:history="1">
        <w:r w:rsidRPr="00D64E19">
          <w:rPr>
            <w:rFonts w:eastAsia="Times New Roman"/>
            <w:color w:val="0000FF"/>
            <w:sz w:val="20"/>
            <w:u w:val="single"/>
          </w:rPr>
          <w:t xml:space="preserve">Part </w:t>
        </w:r>
        <w:proofErr w:type="gramStart"/>
        <w:r w:rsidRPr="00D64E19">
          <w:rPr>
            <w:rFonts w:eastAsia="Times New Roman"/>
            <w:color w:val="0000FF"/>
            <w:sz w:val="20"/>
            <w:u w:val="single"/>
          </w:rPr>
          <w:t>Two</w:t>
        </w:r>
        <w:proofErr w:type="gramEnd"/>
        <w:r w:rsidRPr="00D64E19">
          <w:rPr>
            <w:rFonts w:eastAsia="Times New Roman"/>
            <w:color w:val="0000FF"/>
            <w:sz w:val="20"/>
            <w:u w:val="single"/>
          </w:rPr>
          <w:t>, Section 13, Power to Take Disciplinary Action</w:t>
        </w:r>
      </w:hyperlink>
    </w:p>
    <w:p w:rsidR="00DC2EBC" w:rsidRDefault="00DC2EBC" w:rsidP="003C70A1">
      <w:pPr>
        <w:widowControl/>
        <w:autoSpaceDE/>
        <w:autoSpaceDN/>
        <w:adjustRightInd/>
        <w:spacing w:after="200" w:line="276" w:lineRule="auto"/>
        <w:rPr>
          <w:color w:val="000000"/>
        </w:rPr>
      </w:pPr>
    </w:p>
    <w:p w:rsidR="00DC2EBC" w:rsidRDefault="00DC2EBC">
      <w:pPr>
        <w:widowControl/>
        <w:autoSpaceDE/>
        <w:autoSpaceDN/>
        <w:adjustRightInd/>
        <w:spacing w:after="200" w:line="276" w:lineRule="auto"/>
        <w:rPr>
          <w:color w:val="000000"/>
        </w:rPr>
      </w:pPr>
      <w:r>
        <w:rPr>
          <w:color w:val="000000"/>
        </w:rPr>
        <w:br w:type="page"/>
      </w:r>
    </w:p>
    <w:p w:rsidR="00DC2EBC" w:rsidRDefault="00DC2EBC" w:rsidP="00DC2EBC">
      <w:pPr>
        <w:pStyle w:val="BodyText"/>
        <w:kinsoku w:val="0"/>
        <w:overflowPunct w:val="0"/>
        <w:spacing w:before="0" w:after="60" w:line="20" w:lineRule="exact"/>
        <w:ind w:left="155"/>
        <w:rPr>
          <w:sz w:val="2"/>
          <w:szCs w:val="2"/>
        </w:rPr>
      </w:pPr>
    </w:p>
    <w:p w:rsidR="00DC2EBC" w:rsidRDefault="00DC2EBC" w:rsidP="00DC2EBC">
      <w:pPr>
        <w:pStyle w:val="BodyText"/>
        <w:kinsoku w:val="0"/>
        <w:overflowPunct w:val="0"/>
        <w:spacing w:before="0" w:line="20" w:lineRule="exact"/>
        <w:ind w:left="155"/>
        <w:rPr>
          <w:sz w:val="2"/>
          <w:szCs w:val="2"/>
        </w:rPr>
      </w:pPr>
    </w:p>
    <w:p w:rsidR="00DC2EBC" w:rsidRPr="007960F7" w:rsidRDefault="00DC2EBC" w:rsidP="00DC2EBC">
      <w:pPr>
        <w:pStyle w:val="BodyText"/>
        <w:kinsoku w:val="0"/>
        <w:overflowPunct w:val="0"/>
        <w:spacing w:before="53"/>
        <w:ind w:right="154"/>
        <w:rPr>
          <w:color w:val="000000" w:themeColor="text1"/>
        </w:rPr>
      </w:pPr>
      <w:r w:rsidRPr="007960F7">
        <w:rPr>
          <w:b/>
          <w:bCs/>
          <w:color w:val="000000" w:themeColor="text1"/>
          <w:spacing w:val="-3"/>
        </w:rPr>
        <w:t>Form</w:t>
      </w:r>
      <w:r w:rsidRPr="007960F7">
        <w:rPr>
          <w:b/>
          <w:bCs/>
          <w:color w:val="000000" w:themeColor="text1"/>
          <w:spacing w:val="-1"/>
        </w:rPr>
        <w:t xml:space="preserve"> </w:t>
      </w:r>
      <w:r w:rsidRPr="007960F7">
        <w:rPr>
          <w:b/>
          <w:bCs/>
          <w:color w:val="000000" w:themeColor="text1"/>
          <w:spacing w:val="-10"/>
        </w:rPr>
        <w:t># E-1</w:t>
      </w:r>
    </w:p>
    <w:p w:rsidR="00DC2EBC" w:rsidRPr="007960F7" w:rsidRDefault="00FB5342" w:rsidP="00F85804">
      <w:pPr>
        <w:kinsoku w:val="0"/>
        <w:overflowPunct w:val="0"/>
        <w:spacing w:before="5"/>
        <w:rPr>
          <w:rFonts w:ascii="Arial" w:eastAsia="Times New Roman" w:hAnsi="Arial" w:cs="Arial"/>
          <w:b/>
          <w:bCs/>
          <w:sz w:val="27"/>
          <w:szCs w:val="27"/>
          <w:u w:val="single"/>
        </w:rPr>
      </w:pPr>
      <w:r w:rsidRPr="007960F7">
        <w:rPr>
          <w:rFonts w:eastAsia="Times New Roman"/>
          <w:sz w:val="20"/>
          <w:szCs w:val="20"/>
        </w:rPr>
        <w:t xml:space="preserve">    </w:t>
      </w:r>
      <w:r>
        <w:rPr>
          <w:rFonts w:eastAsia="Times New Roman"/>
          <w:sz w:val="20"/>
          <w:szCs w:val="20"/>
          <w:u w:val="single"/>
        </w:rPr>
        <w:t xml:space="preserve">                                                                     </w:t>
      </w:r>
      <w:r w:rsidR="00DC2EBC" w:rsidRPr="007960F7">
        <w:rPr>
          <w:rFonts w:eastAsia="Times New Roman"/>
          <w:sz w:val="20"/>
          <w:szCs w:val="20"/>
          <w:u w:val="single"/>
        </w:rPr>
        <w:t>Truly Fine Association of REALTORS®</w:t>
      </w:r>
      <w:r>
        <w:rPr>
          <w:rFonts w:eastAsia="Times New Roman"/>
          <w:sz w:val="20"/>
          <w:szCs w:val="20"/>
          <w:u w:val="single"/>
        </w:rPr>
        <w:t xml:space="preserve">                                                   </w:t>
      </w:r>
    </w:p>
    <w:p w:rsidR="00DC2EBC" w:rsidRDefault="00DC2EBC" w:rsidP="00DC2EBC">
      <w:pPr>
        <w:pStyle w:val="BodyText"/>
        <w:kinsoku w:val="0"/>
        <w:overflowPunct w:val="0"/>
        <w:spacing w:before="0" w:line="20" w:lineRule="exact"/>
        <w:ind w:left="155"/>
        <w:rPr>
          <w:rFonts w:ascii="Arial" w:hAnsi="Arial" w:cs="Arial"/>
          <w:sz w:val="2"/>
          <w:szCs w:val="2"/>
        </w:rPr>
      </w:pPr>
    </w:p>
    <w:p w:rsidR="00DC2EBC" w:rsidRDefault="00DC2EBC" w:rsidP="00DC2EBC">
      <w:pPr>
        <w:pStyle w:val="BodyText"/>
        <w:kinsoku w:val="0"/>
        <w:overflowPunct w:val="0"/>
        <w:spacing w:before="15"/>
        <w:ind w:left="0"/>
        <w:jc w:val="center"/>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DC2EBC" w:rsidRPr="007960F7" w:rsidRDefault="00DC2EBC" w:rsidP="00DC2EBC">
      <w:pPr>
        <w:pStyle w:val="BodyText"/>
        <w:kinsoku w:val="0"/>
        <w:overflowPunct w:val="0"/>
        <w:spacing w:before="7"/>
        <w:ind w:left="0"/>
        <w:rPr>
          <w:u w:val="single"/>
        </w:rPr>
      </w:pPr>
      <w:r w:rsidRPr="007960F7">
        <w:rPr>
          <w:sz w:val="29"/>
          <w:szCs w:val="29"/>
          <w:u w:val="single"/>
        </w:rPr>
        <w:t xml:space="preserve">       </w:t>
      </w:r>
      <w:proofErr w:type="gramStart"/>
      <w:r w:rsidRPr="007960F7">
        <w:rPr>
          <w:u w:val="single"/>
        </w:rPr>
        <w:t>410</w:t>
      </w:r>
      <w:proofErr w:type="gramEnd"/>
      <w:r w:rsidRPr="007960F7">
        <w:rPr>
          <w:u w:val="single"/>
        </w:rPr>
        <w:t xml:space="preserve"> East End</w:t>
      </w:r>
      <w:r w:rsidRPr="007960F7">
        <w:rPr>
          <w:u w:val="single"/>
        </w:rPr>
        <w:tab/>
      </w:r>
      <w:r w:rsidRPr="007960F7">
        <w:rPr>
          <w:u w:val="single"/>
        </w:rPr>
        <w:tab/>
      </w:r>
      <w:r w:rsidRPr="007960F7">
        <w:rPr>
          <w:u w:val="single"/>
        </w:rPr>
        <w:tab/>
      </w:r>
      <w:r w:rsidRPr="007960F7">
        <w:rPr>
          <w:u w:val="single"/>
        </w:rPr>
        <w:tab/>
        <w:t>Morris</w:t>
      </w:r>
      <w:r w:rsidRPr="007960F7">
        <w:rPr>
          <w:u w:val="single"/>
        </w:rPr>
        <w:tab/>
      </w:r>
      <w:r w:rsidRPr="007960F7">
        <w:rPr>
          <w:u w:val="single"/>
        </w:rPr>
        <w:tab/>
      </w:r>
      <w:r w:rsidRPr="007960F7">
        <w:rPr>
          <w:u w:val="single"/>
        </w:rPr>
        <w:tab/>
        <w:t xml:space="preserve">      IN</w:t>
      </w:r>
      <w:r w:rsidRPr="007960F7">
        <w:rPr>
          <w:u w:val="single"/>
        </w:rPr>
        <w:tab/>
      </w:r>
      <w:r w:rsidRPr="007960F7">
        <w:rPr>
          <w:u w:val="single"/>
        </w:rPr>
        <w:tab/>
        <w:t xml:space="preserve">   66666</w:t>
      </w:r>
      <w:r w:rsidR="00FB5342">
        <w:rPr>
          <w:u w:val="single"/>
        </w:rPr>
        <w:t xml:space="preserve">                </w:t>
      </w:r>
    </w:p>
    <w:p w:rsidR="00DC2EBC" w:rsidRDefault="00DC2EBC" w:rsidP="00DC2EBC">
      <w:pPr>
        <w:pStyle w:val="BodyText"/>
        <w:kinsoku w:val="0"/>
        <w:overflowPunct w:val="0"/>
        <w:spacing w:before="0" w:line="20" w:lineRule="exact"/>
        <w:ind w:left="155"/>
        <w:rPr>
          <w:sz w:val="2"/>
          <w:szCs w:val="2"/>
        </w:rPr>
      </w:pPr>
    </w:p>
    <w:p w:rsidR="00DC2EBC" w:rsidRDefault="00DC2EBC" w:rsidP="00DC2EBC">
      <w:pPr>
        <w:pStyle w:val="BodyText"/>
        <w:tabs>
          <w:tab w:val="left" w:pos="4449"/>
          <w:tab w:val="left" w:pos="6756"/>
          <w:tab w:val="left" w:pos="8208"/>
        </w:tabs>
        <w:kinsoku w:val="0"/>
        <w:overflowPunct w:val="0"/>
        <w:spacing w:before="15"/>
        <w:ind w:left="385" w:right="154"/>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DC2EBC" w:rsidRDefault="00DC2EBC" w:rsidP="00DC2EBC">
      <w:pPr>
        <w:pStyle w:val="BodyText"/>
        <w:kinsoku w:val="0"/>
        <w:overflowPunct w:val="0"/>
        <w:spacing w:before="2"/>
        <w:ind w:left="0"/>
        <w:rPr>
          <w:sz w:val="19"/>
          <w:szCs w:val="19"/>
        </w:rPr>
      </w:pPr>
    </w:p>
    <w:p w:rsidR="00DC2EBC" w:rsidRPr="0023182C" w:rsidRDefault="00DC2EBC" w:rsidP="00DC2EBC">
      <w:pPr>
        <w:pStyle w:val="BodyText"/>
        <w:kinsoku w:val="0"/>
        <w:overflowPunct w:val="0"/>
        <w:spacing w:before="0"/>
        <w:ind w:left="0"/>
        <w:jc w:val="center"/>
        <w:rPr>
          <w:color w:val="000000"/>
        </w:rPr>
      </w:pPr>
      <w:r w:rsidRPr="0023182C">
        <w:rPr>
          <w:b/>
          <w:bCs/>
          <w:color w:val="231F20"/>
        </w:rPr>
        <w:t>Ethics</w:t>
      </w:r>
      <w:r w:rsidRPr="0023182C">
        <w:rPr>
          <w:b/>
          <w:bCs/>
          <w:color w:val="231F20"/>
          <w:spacing w:val="-28"/>
        </w:rPr>
        <w:t xml:space="preserve"> </w:t>
      </w:r>
      <w:r w:rsidRPr="0023182C">
        <w:rPr>
          <w:b/>
          <w:bCs/>
          <w:color w:val="231F20"/>
        </w:rPr>
        <w:t>Complaint</w:t>
      </w:r>
    </w:p>
    <w:p w:rsidR="00DC2EBC" w:rsidRDefault="00DC2EBC" w:rsidP="007960F7">
      <w:pPr>
        <w:pStyle w:val="BodyText"/>
        <w:tabs>
          <w:tab w:val="left" w:pos="3229"/>
          <w:tab w:val="left" w:pos="10564"/>
        </w:tabs>
        <w:kinsoku w:val="0"/>
        <w:overflowPunct w:val="0"/>
        <w:spacing w:before="122"/>
        <w:ind w:left="2"/>
        <w:rPr>
          <w:color w:val="000000"/>
        </w:rPr>
      </w:pPr>
      <w:r>
        <w:rPr>
          <w:color w:val="231F20"/>
          <w:spacing w:val="-9"/>
        </w:rPr>
        <w:t xml:space="preserve">To </w:t>
      </w:r>
      <w:r>
        <w:rPr>
          <w:color w:val="231F20"/>
        </w:rPr>
        <w:t xml:space="preserve">the </w:t>
      </w:r>
      <w:r>
        <w:rPr>
          <w:b/>
          <w:bCs/>
          <w:color w:val="231F20"/>
        </w:rPr>
        <w:t xml:space="preserve">Grievance Committee </w:t>
      </w:r>
      <w:r>
        <w:rPr>
          <w:color w:val="231F20"/>
        </w:rPr>
        <w:t>of</w:t>
      </w:r>
      <w:r>
        <w:rPr>
          <w:color w:val="231F20"/>
          <w:spacing w:val="-25"/>
        </w:rPr>
        <w:t xml:space="preserve"> </w:t>
      </w:r>
      <w:r>
        <w:rPr>
          <w:color w:val="231F20"/>
        </w:rPr>
        <w:t>the</w:t>
      </w:r>
      <w:r w:rsidR="00FB5342">
        <w:rPr>
          <w:color w:val="231F20"/>
        </w:rPr>
        <w:t xml:space="preserve"> </w:t>
      </w:r>
      <w:r w:rsidR="00FB5342">
        <w:rPr>
          <w:color w:val="231F20"/>
          <w:u w:val="single"/>
        </w:rPr>
        <w:t xml:space="preserve">                   Truly Fine Board of REALTORS</w:t>
      </w:r>
      <w:r w:rsidRPr="008D1DBF">
        <w:rPr>
          <w:color w:val="231F20"/>
          <w:u w:val="single" w:color="221E1F"/>
        </w:rPr>
        <w:t>®</w:t>
      </w:r>
      <w:r w:rsidR="00FB5342">
        <w:rPr>
          <w:color w:val="231F20"/>
          <w:u w:val="single" w:color="221E1F"/>
        </w:rPr>
        <w:t xml:space="preserve">                                                   </w:t>
      </w:r>
    </w:p>
    <w:p w:rsidR="00DC2EBC" w:rsidRDefault="00DC2EBC" w:rsidP="00DC2EBC">
      <w:pPr>
        <w:pStyle w:val="BodyText"/>
        <w:kinsoku w:val="0"/>
        <w:overflowPunct w:val="0"/>
        <w:spacing w:before="7"/>
        <w:ind w:left="0"/>
        <w:jc w:val="center"/>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DC2EBC" w:rsidRDefault="00FD662A" w:rsidP="007960F7">
      <w:pPr>
        <w:pStyle w:val="BodyText"/>
        <w:tabs>
          <w:tab w:val="left" w:pos="9324"/>
          <w:tab w:val="left" w:pos="10722"/>
        </w:tabs>
        <w:kinsoku w:val="0"/>
        <w:overflowPunct w:val="0"/>
        <w:spacing w:before="138"/>
        <w:ind w:right="154"/>
        <w:rPr>
          <w:sz w:val="2"/>
          <w:szCs w:val="2"/>
        </w:rPr>
      </w:pPr>
      <w:r>
        <w:rPr>
          <w:color w:val="231F20"/>
          <w:spacing w:val="-1"/>
        </w:rPr>
        <w:t xml:space="preserve">                                                                                                      </w:t>
      </w:r>
      <w:r w:rsidR="00DC2EBC">
        <w:rPr>
          <w:color w:val="231F20"/>
          <w:spacing w:val="-1"/>
        </w:rPr>
        <w:t>Filed</w:t>
      </w:r>
      <w:r w:rsidR="00DC2EBC">
        <w:rPr>
          <w:color w:val="231F20"/>
          <w:spacing w:val="-1"/>
          <w:u w:val="single" w:color="221E1F"/>
        </w:rPr>
        <w:t xml:space="preserve">              June 10</w:t>
      </w:r>
      <w:r>
        <w:rPr>
          <w:color w:val="231F20"/>
          <w:spacing w:val="-1"/>
          <w:u w:val="single" w:color="221E1F"/>
        </w:rPr>
        <w:t xml:space="preserve">                                </w:t>
      </w:r>
      <w:r w:rsidR="00DC2EBC">
        <w:rPr>
          <w:color w:val="231F20"/>
        </w:rPr>
        <w:t xml:space="preserve"> </w:t>
      </w:r>
      <w:r>
        <w:rPr>
          <w:color w:val="231F20"/>
        </w:rPr>
        <w:t xml:space="preserve"> </w:t>
      </w:r>
      <w:r w:rsidR="00DC2EBC">
        <w:rPr>
          <w:color w:val="231F20"/>
        </w:rPr>
        <w:t>,</w:t>
      </w:r>
      <w:r w:rsidR="00DC2EBC">
        <w:rPr>
          <w:color w:val="231F20"/>
          <w:spacing w:val="-4"/>
        </w:rPr>
        <w:t xml:space="preserve"> </w:t>
      </w:r>
      <w:r>
        <w:rPr>
          <w:color w:val="231F20"/>
          <w:u w:val="single" w:color="221E1F"/>
        </w:rPr>
        <w:t xml:space="preserve">20                 </w:t>
      </w:r>
      <w:r>
        <w:rPr>
          <w:color w:val="231F20"/>
          <w:u w:val="single" w:color="221E1F"/>
        </w:rPr>
        <w:br/>
      </w:r>
      <w:r w:rsidR="00DC2EBC">
        <w:rPr>
          <w:sz w:val="28"/>
          <w:szCs w:val="28"/>
        </w:rPr>
        <w:t xml:space="preserve">  </w:t>
      </w:r>
      <w:r>
        <w:rPr>
          <w:sz w:val="28"/>
          <w:szCs w:val="28"/>
        </w:rPr>
        <w:t xml:space="preserve">                                       </w:t>
      </w:r>
      <w:r w:rsidR="00DC2EBC">
        <w:rPr>
          <w:sz w:val="28"/>
          <w:szCs w:val="28"/>
        </w:rPr>
        <w:t xml:space="preserve">     </w:t>
      </w:r>
      <w:r>
        <w:rPr>
          <w:noProof/>
          <w:sz w:val="2"/>
          <w:szCs w:val="2"/>
        </w:rPr>
        <w:t xml:space="preserve"> </w:t>
      </w:r>
    </w:p>
    <w:p w:rsidR="00DC2EBC" w:rsidRDefault="00DC2EBC" w:rsidP="00DC2EBC">
      <w:pPr>
        <w:pStyle w:val="BodyText"/>
        <w:tabs>
          <w:tab w:val="left" w:pos="8335"/>
        </w:tabs>
        <w:kinsoku w:val="0"/>
        <w:overflowPunct w:val="0"/>
        <w:spacing w:before="7"/>
        <w:ind w:left="0"/>
        <w:rPr>
          <w:sz w:val="29"/>
          <w:szCs w:val="29"/>
        </w:rPr>
      </w:pPr>
      <w:r w:rsidRPr="007960F7">
        <w:rPr>
          <w:u w:val="single"/>
        </w:rPr>
        <w:t xml:space="preserve">                                 Ted Edwards                  </w:t>
      </w:r>
      <w:r>
        <w:t xml:space="preserve">                                    </w:t>
      </w:r>
      <w:r w:rsidR="007960F7">
        <w:t xml:space="preserve"> </w:t>
      </w:r>
      <w:r w:rsidR="007960F7">
        <w:rPr>
          <w:u w:val="single"/>
        </w:rPr>
        <w:t xml:space="preserve">                      Sam O’Connor                         </w:t>
      </w:r>
      <w:r w:rsidR="00F85804">
        <w:rPr>
          <w:u w:val="single"/>
        </w:rPr>
        <w:t xml:space="preserve">   </w:t>
      </w:r>
      <w:r>
        <w:t xml:space="preserve">         </w:t>
      </w:r>
      <w:r w:rsidR="00FD662A">
        <w:t xml:space="preserve">        </w:t>
      </w:r>
      <w:r>
        <w:t xml:space="preserve">      </w:t>
      </w:r>
    </w:p>
    <w:p w:rsidR="00DC2EBC" w:rsidRDefault="00DC2EBC" w:rsidP="00DC2EBC">
      <w:pPr>
        <w:pStyle w:val="BodyText"/>
        <w:tabs>
          <w:tab w:val="left" w:pos="8335"/>
        </w:tabs>
        <w:kinsoku w:val="0"/>
        <w:overflowPunct w:val="0"/>
        <w:spacing w:before="7"/>
        <w:ind w:left="0"/>
        <w:rPr>
          <w:sz w:val="2"/>
          <w:szCs w:val="2"/>
        </w:rPr>
      </w:pPr>
      <w:r>
        <w:t xml:space="preserve">              </w:t>
      </w:r>
      <w:r>
        <w:rPr>
          <w:sz w:val="2"/>
          <w:szCs w:val="2"/>
        </w:rPr>
        <w:t xml:space="preserve"> </w:t>
      </w:r>
      <w:r>
        <w:rPr>
          <w:sz w:val="2"/>
          <w:szCs w:val="2"/>
        </w:rPr>
        <w:tab/>
      </w:r>
    </w:p>
    <w:p w:rsidR="00DC2EBC" w:rsidRDefault="007960F7" w:rsidP="007960F7">
      <w:pPr>
        <w:pStyle w:val="BodyText"/>
        <w:tabs>
          <w:tab w:val="left" w:pos="7747"/>
        </w:tabs>
        <w:kinsoku w:val="0"/>
        <w:overflowPunct w:val="0"/>
        <w:spacing w:before="15"/>
        <w:ind w:right="154"/>
        <w:rPr>
          <w:color w:val="000000"/>
          <w:spacing w:val="-2"/>
          <w:sz w:val="16"/>
          <w:szCs w:val="16"/>
        </w:rPr>
      </w:pPr>
      <w:r>
        <w:rPr>
          <w:color w:val="231F20"/>
          <w:spacing w:val="-1"/>
          <w:sz w:val="16"/>
          <w:szCs w:val="16"/>
        </w:rPr>
        <w:t xml:space="preserve">                                  </w:t>
      </w:r>
      <w:r w:rsidR="00DC2EBC">
        <w:rPr>
          <w:color w:val="231F20"/>
          <w:spacing w:val="-1"/>
          <w:sz w:val="16"/>
          <w:szCs w:val="16"/>
        </w:rPr>
        <w:t>Complainant(s)</w:t>
      </w:r>
      <w:r w:rsidR="00FD662A">
        <w:rPr>
          <w:color w:val="231F20"/>
          <w:spacing w:val="-1"/>
          <w:sz w:val="16"/>
          <w:szCs w:val="16"/>
        </w:rPr>
        <w:t xml:space="preserve">                                                                                                                </w:t>
      </w:r>
      <w:r w:rsidR="00DC2EBC">
        <w:rPr>
          <w:color w:val="231F20"/>
          <w:spacing w:val="-2"/>
          <w:sz w:val="16"/>
          <w:szCs w:val="16"/>
        </w:rPr>
        <w:t>Respondent(s)</w:t>
      </w:r>
    </w:p>
    <w:p w:rsidR="00DC2EBC" w:rsidRDefault="00DC2EBC" w:rsidP="00DC2EBC">
      <w:pPr>
        <w:pStyle w:val="BodyText"/>
        <w:kinsoku w:val="0"/>
        <w:overflowPunct w:val="0"/>
        <w:spacing w:before="18"/>
        <w:ind w:right="154"/>
        <w:rPr>
          <w:color w:val="000000"/>
          <w:spacing w:val="-4"/>
        </w:rPr>
      </w:pPr>
      <w:r>
        <w:rPr>
          <w:color w:val="231F20"/>
          <w:spacing w:val="-3"/>
        </w:rPr>
        <w:t>Complainant(s)</w:t>
      </w:r>
      <w:r>
        <w:rPr>
          <w:color w:val="231F20"/>
          <w:spacing w:val="5"/>
        </w:rPr>
        <w:t xml:space="preserve"> </w:t>
      </w:r>
      <w:r>
        <w:rPr>
          <w:color w:val="231F20"/>
          <w:spacing w:val="-4"/>
        </w:rPr>
        <w:t>charge(s):</w:t>
      </w:r>
      <w:r w:rsidRPr="003C29B9">
        <w:rPr>
          <w:noProof/>
          <w:sz w:val="2"/>
          <w:szCs w:val="2"/>
        </w:rPr>
        <w:t xml:space="preserve"> </w:t>
      </w:r>
    </w:p>
    <w:p w:rsidR="00DC2EBC" w:rsidRDefault="009F6781" w:rsidP="00DC2EBC">
      <w:pPr>
        <w:pStyle w:val="BodyText"/>
        <w:tabs>
          <w:tab w:val="left" w:pos="7869"/>
          <w:tab w:val="left" w:pos="8301"/>
        </w:tabs>
        <w:kinsoku w:val="0"/>
        <w:overflowPunct w:val="0"/>
        <w:spacing w:before="90" w:line="249" w:lineRule="auto"/>
        <w:ind w:right="154"/>
        <w:rPr>
          <w:color w:val="000000"/>
          <w:spacing w:val="-4"/>
        </w:rPr>
      </w:pPr>
      <w:r>
        <w:rPr>
          <w:color w:val="231F20"/>
        </w:rPr>
        <w:t>An alleged violation of</w:t>
      </w:r>
      <w:r>
        <w:rPr>
          <w:color w:val="231F20"/>
          <w:spacing w:val="22"/>
        </w:rPr>
        <w:t xml:space="preserve"> </w:t>
      </w:r>
      <w:r>
        <w:rPr>
          <w:color w:val="231F20"/>
        </w:rPr>
        <w:t>Article(s)</w:t>
      </w:r>
      <w:r>
        <w:rPr>
          <w:color w:val="231F20"/>
          <w:u w:val="single" w:color="221E1F"/>
        </w:rPr>
        <w:t xml:space="preserve">                             16</w:t>
      </w:r>
      <w:r>
        <w:rPr>
          <w:color w:val="231F20"/>
          <w:u w:val="single" w:color="221E1F"/>
        </w:rPr>
        <w:tab/>
      </w:r>
      <w:r>
        <w:rPr>
          <w:color w:val="231F20"/>
          <w:u w:val="single" w:color="221E1F"/>
        </w:rPr>
        <w:tab/>
      </w:r>
      <w:r>
        <w:rPr>
          <w:color w:val="231F20"/>
        </w:rPr>
        <w:t>of the Code of Ethics</w:t>
      </w:r>
      <w:r>
        <w:rPr>
          <w:color w:val="231F20"/>
          <w:spacing w:val="20"/>
        </w:rPr>
        <w:t xml:space="preserve"> </w:t>
      </w:r>
      <w:r>
        <w:rPr>
          <w:color w:val="231F20"/>
        </w:rPr>
        <w:t>and/or</w:t>
      </w:r>
      <w:r>
        <w:rPr>
          <w:color w:val="231F20"/>
          <w:w w:val="102"/>
        </w:rPr>
        <w:t xml:space="preserve"> </w:t>
      </w:r>
      <w:r>
        <w:rPr>
          <w:color w:val="231F20"/>
        </w:rPr>
        <w:t xml:space="preserve">other membership duty as set forth in the </w:t>
      </w:r>
      <w:r>
        <w:rPr>
          <w:color w:val="231F20"/>
          <w:spacing w:val="-4"/>
        </w:rPr>
        <w:t xml:space="preserve">bylaws </w:t>
      </w:r>
      <w:r>
        <w:rPr>
          <w:color w:val="231F20"/>
        </w:rPr>
        <w:t>of the</w:t>
      </w:r>
      <w:r>
        <w:rPr>
          <w:color w:val="231F20"/>
          <w:spacing w:val="-32"/>
        </w:rPr>
        <w:t xml:space="preserve"> </w:t>
      </w:r>
      <w:r>
        <w:rPr>
          <w:color w:val="231F20"/>
        </w:rPr>
        <w:t>Board</w:t>
      </w:r>
      <w:r>
        <w:rPr>
          <w:color w:val="231F20"/>
          <w:spacing w:val="-4"/>
        </w:rPr>
        <w:t xml:space="preserve"> </w:t>
      </w:r>
      <w:r>
        <w:rPr>
          <w:color w:val="231F20"/>
        </w:rPr>
        <w:t>in</w:t>
      </w:r>
      <w:r>
        <w:rPr>
          <w:color w:val="231F20"/>
          <w:u w:val="single" w:color="221E1F"/>
        </w:rPr>
        <w:t xml:space="preserve"> </w:t>
      </w:r>
      <w:r>
        <w:rPr>
          <w:color w:val="231F20"/>
          <w:u w:val="single" w:color="221E1F"/>
        </w:rPr>
        <w:tab/>
      </w:r>
      <w:r>
        <w:rPr>
          <w:color w:val="231F20"/>
        </w:rPr>
        <w:t xml:space="preserve">and alleges that the </w:t>
      </w:r>
      <w:r>
        <w:rPr>
          <w:color w:val="231F20"/>
          <w:spacing w:val="-3"/>
        </w:rPr>
        <w:t>above</w:t>
      </w:r>
      <w:r>
        <w:rPr>
          <w:color w:val="231F20"/>
          <w:spacing w:val="-10"/>
        </w:rPr>
        <w:t xml:space="preserve"> </w:t>
      </w:r>
      <w:r>
        <w:rPr>
          <w:color w:val="231F20"/>
          <w:spacing w:val="-4"/>
        </w:rPr>
        <w:t>charge(s)</w:t>
      </w:r>
    </w:p>
    <w:p w:rsidR="00DC2EBC" w:rsidRDefault="00DC2EBC" w:rsidP="00DC2EBC">
      <w:pPr>
        <w:pStyle w:val="BodyText"/>
        <w:kinsoku w:val="0"/>
        <w:overflowPunct w:val="0"/>
        <w:spacing w:before="38" w:after="19"/>
        <w:ind w:left="2296"/>
        <w:jc w:val="center"/>
        <w:rPr>
          <w:color w:val="000000"/>
          <w:sz w:val="16"/>
          <w:szCs w:val="16"/>
        </w:rPr>
      </w:pPr>
      <w:r>
        <w:rPr>
          <w:color w:val="231F20"/>
          <w:sz w:val="16"/>
          <w:szCs w:val="16"/>
        </w:rPr>
        <w:t>Article,</w:t>
      </w:r>
      <w:r>
        <w:rPr>
          <w:color w:val="231F20"/>
          <w:spacing w:val="2"/>
          <w:sz w:val="16"/>
          <w:szCs w:val="16"/>
        </w:rPr>
        <w:t xml:space="preserve"> </w:t>
      </w:r>
      <w:r>
        <w:rPr>
          <w:color w:val="231F20"/>
          <w:sz w:val="16"/>
          <w:szCs w:val="16"/>
        </w:rPr>
        <w:t>Section</w:t>
      </w:r>
    </w:p>
    <w:p w:rsidR="00DC2EBC" w:rsidRDefault="00DC2EBC" w:rsidP="00DC2EBC">
      <w:pPr>
        <w:pStyle w:val="BodyText"/>
        <w:kinsoku w:val="0"/>
        <w:overflowPunct w:val="0"/>
        <w:spacing w:before="0"/>
        <w:ind w:left="100"/>
      </w:pPr>
      <w:r>
        <w:rPr>
          <w:noProof/>
        </w:rPr>
        <mc:AlternateContent>
          <mc:Choice Requires="wps">
            <w:drawing>
              <wp:inline distT="0" distB="0" distL="0" distR="0" wp14:anchorId="62940F74" wp14:editId="6521B067">
                <wp:extent cx="6335573" cy="409651"/>
                <wp:effectExtent l="0" t="0" r="8255" b="9525"/>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573" cy="409651"/>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F94" w:rsidRPr="007960F7" w:rsidRDefault="00C86F94" w:rsidP="00DC2EBC">
                            <w:pPr>
                              <w:pStyle w:val="BodyText"/>
                              <w:kinsoku w:val="0"/>
                              <w:overflowPunct w:val="0"/>
                              <w:spacing w:before="0" w:line="229" w:lineRule="exact"/>
                              <w:ind w:left="60"/>
                              <w:rPr>
                                <w:color w:val="000000" w:themeColor="text1"/>
                                <w:spacing w:val="8"/>
                              </w:rPr>
                            </w:pPr>
                            <w:r w:rsidRPr="007960F7">
                              <w:rPr>
                                <w:color w:val="000000" w:themeColor="text1"/>
                                <w:spacing w:val="-3"/>
                              </w:rPr>
                              <w:t>(</w:t>
                            </w:r>
                            <w:proofErr w:type="gramStart"/>
                            <w:r w:rsidRPr="007960F7">
                              <w:rPr>
                                <w:color w:val="000000" w:themeColor="text1"/>
                                <w:spacing w:val="-3"/>
                              </w:rPr>
                              <w:t>is/are</w:t>
                            </w:r>
                            <w:proofErr w:type="gramEnd"/>
                            <w:r w:rsidRPr="007960F7">
                              <w:rPr>
                                <w:color w:val="000000" w:themeColor="text1"/>
                                <w:spacing w:val="-3"/>
                              </w:rPr>
                              <w:t>)</w:t>
                            </w:r>
                            <w:r w:rsidRPr="007960F7">
                              <w:rPr>
                                <w:color w:val="000000" w:themeColor="text1"/>
                                <w:spacing w:val="8"/>
                              </w:rPr>
                              <w:t xml:space="preserve"> </w:t>
                            </w:r>
                            <w:r w:rsidRPr="007960F7">
                              <w:rPr>
                                <w:color w:val="000000" w:themeColor="text1"/>
                              </w:rPr>
                              <w:t>supported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rPr>
                              <w:t>attached</w:t>
                            </w:r>
                            <w:r w:rsidRPr="007960F7">
                              <w:rPr>
                                <w:color w:val="000000" w:themeColor="text1"/>
                                <w:spacing w:val="8"/>
                              </w:rPr>
                              <w:t xml:space="preserve"> </w:t>
                            </w:r>
                            <w:r w:rsidRPr="007960F7">
                              <w:rPr>
                                <w:color w:val="000000" w:themeColor="text1"/>
                              </w:rPr>
                              <w:t>statement,</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is</w:t>
                            </w:r>
                            <w:r w:rsidRPr="007960F7">
                              <w:rPr>
                                <w:color w:val="000000" w:themeColor="text1"/>
                                <w:spacing w:val="7"/>
                              </w:rPr>
                              <w:t xml:space="preserve"> </w:t>
                            </w:r>
                            <w:r w:rsidRPr="007960F7">
                              <w:rPr>
                                <w:color w:val="000000" w:themeColor="text1"/>
                              </w:rPr>
                              <w:t>signed</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dated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spacing w:val="-3"/>
                              </w:rPr>
                              <w:t>complainant(s)</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explains</w:t>
                            </w:r>
                            <w:r w:rsidRPr="007960F7">
                              <w:rPr>
                                <w:color w:val="000000" w:themeColor="text1"/>
                                <w:spacing w:val="7"/>
                              </w:rPr>
                              <w:t xml:space="preserve"> </w:t>
                            </w:r>
                            <w:r w:rsidRPr="007960F7">
                              <w:rPr>
                                <w:color w:val="000000" w:themeColor="text1"/>
                              </w:rPr>
                              <w:t>when</w:t>
                            </w:r>
                            <w:r w:rsidRPr="007960F7">
                              <w:rPr>
                                <w:color w:val="000000" w:themeColor="text1"/>
                                <w:spacing w:val="8"/>
                              </w:rPr>
                              <w:t xml:space="preserve"> </w:t>
                            </w:r>
                          </w:p>
                          <w:p w:rsidR="00C86F94" w:rsidRPr="007960F7" w:rsidRDefault="00C86F94" w:rsidP="007960F7">
                            <w:pPr>
                              <w:pStyle w:val="BodyText"/>
                              <w:kinsoku w:val="0"/>
                              <w:overflowPunct w:val="0"/>
                              <w:spacing w:before="0" w:line="229" w:lineRule="exact"/>
                              <w:ind w:left="60"/>
                              <w:rPr>
                                <w:color w:val="000000" w:themeColor="text1"/>
                              </w:rPr>
                            </w:pPr>
                            <w:proofErr w:type="gramStart"/>
                            <w:r w:rsidRPr="007960F7">
                              <w:rPr>
                                <w:color w:val="000000" w:themeColor="text1"/>
                              </w:rPr>
                              <w:t>the</w:t>
                            </w:r>
                            <w:proofErr w:type="gramEnd"/>
                            <w:r w:rsidRPr="007960F7">
                              <w:rPr>
                                <w:color w:val="000000" w:themeColor="text1"/>
                                <w:spacing w:val="8"/>
                              </w:rPr>
                              <w:t xml:space="preserve"> </w:t>
                            </w:r>
                            <w:r w:rsidRPr="007960F7">
                              <w:rPr>
                                <w:color w:val="000000" w:themeColor="text1"/>
                              </w:rPr>
                              <w:t>alleged</w:t>
                            </w:r>
                            <w:r w:rsidRPr="007960F7">
                              <w:rPr>
                                <w:color w:val="000000" w:themeColor="text1"/>
                                <w:spacing w:val="-4"/>
                              </w:rPr>
                              <w:t xml:space="preserve"> violation(s)</w:t>
                            </w:r>
                            <w:r w:rsidRPr="007960F7">
                              <w:rPr>
                                <w:color w:val="000000" w:themeColor="text1"/>
                                <w:spacing w:val="-7"/>
                              </w:rPr>
                              <w:t xml:space="preserve"> </w:t>
                            </w:r>
                            <w:r w:rsidRPr="007960F7">
                              <w:rPr>
                                <w:color w:val="000000" w:themeColor="text1"/>
                              </w:rPr>
                              <w:t>occurred</w:t>
                            </w:r>
                            <w:r w:rsidRPr="007960F7">
                              <w:rPr>
                                <w:color w:val="000000" w:themeColor="text1"/>
                                <w:spacing w:val="-7"/>
                              </w:rPr>
                              <w:t xml:space="preserve"> </w:t>
                            </w:r>
                            <w:r w:rsidRPr="007960F7">
                              <w:rPr>
                                <w:color w:val="000000" w:themeColor="text1"/>
                              </w:rPr>
                              <w:t>and,</w:t>
                            </w:r>
                            <w:r w:rsidRPr="007960F7">
                              <w:rPr>
                                <w:color w:val="000000" w:themeColor="text1"/>
                                <w:spacing w:val="-7"/>
                              </w:rPr>
                              <w:t xml:space="preserve"> </w:t>
                            </w:r>
                            <w:r w:rsidRPr="007960F7">
                              <w:rPr>
                                <w:color w:val="000000" w:themeColor="text1"/>
                              </w:rPr>
                              <w:t>if</w:t>
                            </w:r>
                            <w:r w:rsidRPr="007960F7">
                              <w:rPr>
                                <w:color w:val="000000" w:themeColor="text1"/>
                                <w:spacing w:val="-7"/>
                              </w:rPr>
                              <w:t xml:space="preserve"> </w:t>
                            </w:r>
                            <w:r w:rsidRPr="007960F7">
                              <w:rPr>
                                <w:color w:val="000000" w:themeColor="text1"/>
                              </w:rPr>
                              <w:t>a</w:t>
                            </w:r>
                            <w:r w:rsidRPr="007960F7">
                              <w:rPr>
                                <w:color w:val="000000" w:themeColor="text1"/>
                                <w:spacing w:val="-7"/>
                              </w:rPr>
                              <w:t xml:space="preserve"> </w:t>
                            </w:r>
                            <w:r w:rsidRPr="007960F7">
                              <w:rPr>
                                <w:color w:val="000000" w:themeColor="text1"/>
                              </w:rPr>
                              <w:t>different</w:t>
                            </w:r>
                            <w:r w:rsidRPr="007960F7">
                              <w:rPr>
                                <w:color w:val="000000" w:themeColor="text1"/>
                                <w:spacing w:val="-7"/>
                              </w:rPr>
                              <w:t xml:space="preserve"> </w:t>
                            </w:r>
                            <w:r w:rsidRPr="007960F7">
                              <w:rPr>
                                <w:color w:val="000000" w:themeColor="text1"/>
                              </w:rPr>
                              <w:t>date,</w:t>
                            </w:r>
                            <w:r w:rsidRPr="007960F7">
                              <w:rPr>
                                <w:color w:val="000000" w:themeColor="text1"/>
                                <w:spacing w:val="-7"/>
                              </w:rPr>
                              <w:t xml:space="preserve"> </w:t>
                            </w:r>
                            <w:r w:rsidRPr="007960F7">
                              <w:rPr>
                                <w:color w:val="000000" w:themeColor="text1"/>
                              </w:rPr>
                              <w:t>when</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spacing w:val="-3"/>
                              </w:rPr>
                              <w:t>complainant(s)</w:t>
                            </w:r>
                            <w:r w:rsidRPr="007960F7">
                              <w:rPr>
                                <w:color w:val="000000" w:themeColor="text1"/>
                                <w:spacing w:val="-7"/>
                              </w:rPr>
                              <w:t xml:space="preserve"> </w:t>
                            </w:r>
                            <w:r w:rsidRPr="007960F7">
                              <w:rPr>
                                <w:color w:val="000000" w:themeColor="text1"/>
                              </w:rPr>
                              <w:t>first</w:t>
                            </w:r>
                            <w:r w:rsidRPr="007960F7">
                              <w:rPr>
                                <w:color w:val="000000" w:themeColor="text1"/>
                                <w:spacing w:val="-7"/>
                              </w:rPr>
                              <w:t xml:space="preserve"> </w:t>
                            </w:r>
                            <w:r w:rsidRPr="007960F7">
                              <w:rPr>
                                <w:color w:val="000000" w:themeColor="text1"/>
                              </w:rPr>
                              <w:t>knew</w:t>
                            </w:r>
                            <w:r w:rsidRPr="007960F7">
                              <w:rPr>
                                <w:color w:val="000000" w:themeColor="text1"/>
                                <w:spacing w:val="-7"/>
                              </w:rPr>
                              <w:t xml:space="preserve"> </w:t>
                            </w:r>
                            <w:r w:rsidRPr="007960F7">
                              <w:rPr>
                                <w:color w:val="000000" w:themeColor="text1"/>
                              </w:rPr>
                              <w:t>about</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rPr>
                              <w:t>alleged</w:t>
                            </w:r>
                            <w:r w:rsidRPr="007960F7">
                              <w:rPr>
                                <w:color w:val="000000" w:themeColor="text1"/>
                                <w:spacing w:val="-7"/>
                              </w:rPr>
                              <w:t xml:space="preserve"> </w:t>
                            </w:r>
                            <w:r w:rsidRPr="007960F7">
                              <w:rPr>
                                <w:color w:val="000000" w:themeColor="text1"/>
                              </w:rPr>
                              <w:t>violations.</w:t>
                            </w:r>
                          </w:p>
                        </w:txbxContent>
                      </wps:txbx>
                      <wps:bodyPr rot="0" vert="horz" wrap="square" lIns="0" tIns="0" rIns="0" bIns="0" anchor="t" anchorCtr="0" upright="1">
                        <a:noAutofit/>
                      </wps:bodyPr>
                    </wps:wsp>
                  </a:graphicData>
                </a:graphic>
              </wp:inline>
            </w:drawing>
          </mc:Choice>
          <mc:Fallback>
            <w:pict>
              <v:shape w14:anchorId="62940F74" id="_x0000_s1032" type="#_x0000_t202" style="width:498.8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" filled="f" fillcolor="#dcddde" stroked="f">
                <v:textbox inset="0,0,0,0">
                  <w:txbxContent>
                    <w:p w:rsidR="00C86F94" w:rsidRPr="007960F7" w:rsidRDefault="00C86F94" w:rsidP="00DC2EBC">
                      <w:pPr>
                        <w:pStyle w:val="BodyText"/>
                        <w:kinsoku w:val="0"/>
                        <w:overflowPunct w:val="0"/>
                        <w:spacing w:before="0" w:line="229" w:lineRule="exact"/>
                        <w:ind w:left="60"/>
                        <w:rPr>
                          <w:color w:val="000000" w:themeColor="text1"/>
                          <w:spacing w:val="8"/>
                        </w:rPr>
                      </w:pPr>
                      <w:r w:rsidRPr="007960F7">
                        <w:rPr>
                          <w:color w:val="000000" w:themeColor="text1"/>
                          <w:spacing w:val="-3"/>
                        </w:rPr>
                        <w:t>(</w:t>
                      </w:r>
                      <w:proofErr w:type="gramStart"/>
                      <w:r w:rsidRPr="007960F7">
                        <w:rPr>
                          <w:color w:val="000000" w:themeColor="text1"/>
                          <w:spacing w:val="-3"/>
                        </w:rPr>
                        <w:t>is/are</w:t>
                      </w:r>
                      <w:proofErr w:type="gramEnd"/>
                      <w:r w:rsidRPr="007960F7">
                        <w:rPr>
                          <w:color w:val="000000" w:themeColor="text1"/>
                          <w:spacing w:val="-3"/>
                        </w:rPr>
                        <w:t>)</w:t>
                      </w:r>
                      <w:r w:rsidRPr="007960F7">
                        <w:rPr>
                          <w:color w:val="000000" w:themeColor="text1"/>
                          <w:spacing w:val="8"/>
                        </w:rPr>
                        <w:t xml:space="preserve"> </w:t>
                      </w:r>
                      <w:r w:rsidRPr="007960F7">
                        <w:rPr>
                          <w:color w:val="000000" w:themeColor="text1"/>
                        </w:rPr>
                        <w:t>supported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rPr>
                        <w:t>attached</w:t>
                      </w:r>
                      <w:r w:rsidRPr="007960F7">
                        <w:rPr>
                          <w:color w:val="000000" w:themeColor="text1"/>
                          <w:spacing w:val="8"/>
                        </w:rPr>
                        <w:t xml:space="preserve"> </w:t>
                      </w:r>
                      <w:r w:rsidRPr="007960F7">
                        <w:rPr>
                          <w:color w:val="000000" w:themeColor="text1"/>
                        </w:rPr>
                        <w:t>statement,</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is</w:t>
                      </w:r>
                      <w:r w:rsidRPr="007960F7">
                        <w:rPr>
                          <w:color w:val="000000" w:themeColor="text1"/>
                          <w:spacing w:val="7"/>
                        </w:rPr>
                        <w:t xml:space="preserve"> </w:t>
                      </w:r>
                      <w:r w:rsidRPr="007960F7">
                        <w:rPr>
                          <w:color w:val="000000" w:themeColor="text1"/>
                        </w:rPr>
                        <w:t>signed</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dated</w:t>
                      </w:r>
                      <w:r w:rsidRPr="007960F7">
                        <w:rPr>
                          <w:color w:val="000000" w:themeColor="text1"/>
                          <w:spacing w:val="8"/>
                        </w:rPr>
                        <w:t xml:space="preserve"> </w:t>
                      </w:r>
                      <w:r w:rsidRPr="007960F7">
                        <w:rPr>
                          <w:color w:val="000000" w:themeColor="text1"/>
                          <w:spacing w:val="-3"/>
                        </w:rPr>
                        <w:t>by</w:t>
                      </w:r>
                      <w:r w:rsidRPr="007960F7">
                        <w:rPr>
                          <w:color w:val="000000" w:themeColor="text1"/>
                          <w:spacing w:val="8"/>
                        </w:rPr>
                        <w:t xml:space="preserve"> </w:t>
                      </w:r>
                      <w:r w:rsidRPr="007960F7">
                        <w:rPr>
                          <w:color w:val="000000" w:themeColor="text1"/>
                        </w:rPr>
                        <w:t>the</w:t>
                      </w:r>
                      <w:r w:rsidRPr="007960F7">
                        <w:rPr>
                          <w:color w:val="000000" w:themeColor="text1"/>
                          <w:spacing w:val="8"/>
                        </w:rPr>
                        <w:t xml:space="preserve"> </w:t>
                      </w:r>
                      <w:r w:rsidRPr="007960F7">
                        <w:rPr>
                          <w:color w:val="000000" w:themeColor="text1"/>
                          <w:spacing w:val="-3"/>
                        </w:rPr>
                        <w:t>complainant(s)</w:t>
                      </w:r>
                      <w:r w:rsidRPr="007960F7">
                        <w:rPr>
                          <w:color w:val="000000" w:themeColor="text1"/>
                          <w:spacing w:val="8"/>
                        </w:rPr>
                        <w:t xml:space="preserve"> </w:t>
                      </w:r>
                      <w:r w:rsidRPr="007960F7">
                        <w:rPr>
                          <w:color w:val="000000" w:themeColor="text1"/>
                        </w:rPr>
                        <w:t>and</w:t>
                      </w:r>
                      <w:r w:rsidRPr="007960F7">
                        <w:rPr>
                          <w:color w:val="000000" w:themeColor="text1"/>
                          <w:spacing w:val="8"/>
                        </w:rPr>
                        <w:t xml:space="preserve"> </w:t>
                      </w:r>
                      <w:r w:rsidRPr="007960F7">
                        <w:rPr>
                          <w:color w:val="000000" w:themeColor="text1"/>
                        </w:rPr>
                        <w:t>which</w:t>
                      </w:r>
                      <w:r w:rsidRPr="007960F7">
                        <w:rPr>
                          <w:color w:val="000000" w:themeColor="text1"/>
                          <w:spacing w:val="8"/>
                        </w:rPr>
                        <w:t xml:space="preserve"> </w:t>
                      </w:r>
                      <w:r w:rsidRPr="007960F7">
                        <w:rPr>
                          <w:color w:val="000000" w:themeColor="text1"/>
                        </w:rPr>
                        <w:t>explains</w:t>
                      </w:r>
                      <w:r w:rsidRPr="007960F7">
                        <w:rPr>
                          <w:color w:val="000000" w:themeColor="text1"/>
                          <w:spacing w:val="7"/>
                        </w:rPr>
                        <w:t xml:space="preserve"> </w:t>
                      </w:r>
                      <w:r w:rsidRPr="007960F7">
                        <w:rPr>
                          <w:color w:val="000000" w:themeColor="text1"/>
                        </w:rPr>
                        <w:t>when</w:t>
                      </w:r>
                      <w:r w:rsidRPr="007960F7">
                        <w:rPr>
                          <w:color w:val="000000" w:themeColor="text1"/>
                          <w:spacing w:val="8"/>
                        </w:rPr>
                        <w:t xml:space="preserve"> </w:t>
                      </w:r>
                    </w:p>
                    <w:p w:rsidR="00C86F94" w:rsidRPr="007960F7" w:rsidRDefault="00C86F94" w:rsidP="007960F7">
                      <w:pPr>
                        <w:pStyle w:val="BodyText"/>
                        <w:kinsoku w:val="0"/>
                        <w:overflowPunct w:val="0"/>
                        <w:spacing w:before="0" w:line="229" w:lineRule="exact"/>
                        <w:ind w:left="60"/>
                        <w:rPr>
                          <w:color w:val="000000" w:themeColor="text1"/>
                        </w:rPr>
                      </w:pPr>
                      <w:proofErr w:type="gramStart"/>
                      <w:r w:rsidRPr="007960F7">
                        <w:rPr>
                          <w:color w:val="000000" w:themeColor="text1"/>
                        </w:rPr>
                        <w:t>the</w:t>
                      </w:r>
                      <w:proofErr w:type="gramEnd"/>
                      <w:r w:rsidRPr="007960F7">
                        <w:rPr>
                          <w:color w:val="000000" w:themeColor="text1"/>
                          <w:spacing w:val="8"/>
                        </w:rPr>
                        <w:t xml:space="preserve"> </w:t>
                      </w:r>
                      <w:r w:rsidRPr="007960F7">
                        <w:rPr>
                          <w:color w:val="000000" w:themeColor="text1"/>
                        </w:rPr>
                        <w:t>alleged</w:t>
                      </w:r>
                      <w:r w:rsidRPr="007960F7">
                        <w:rPr>
                          <w:color w:val="000000" w:themeColor="text1"/>
                          <w:spacing w:val="-4"/>
                        </w:rPr>
                        <w:t xml:space="preserve"> violation(s)</w:t>
                      </w:r>
                      <w:r w:rsidRPr="007960F7">
                        <w:rPr>
                          <w:color w:val="000000" w:themeColor="text1"/>
                          <w:spacing w:val="-7"/>
                        </w:rPr>
                        <w:t xml:space="preserve"> </w:t>
                      </w:r>
                      <w:r w:rsidRPr="007960F7">
                        <w:rPr>
                          <w:color w:val="000000" w:themeColor="text1"/>
                        </w:rPr>
                        <w:t>occurred</w:t>
                      </w:r>
                      <w:r w:rsidRPr="007960F7">
                        <w:rPr>
                          <w:color w:val="000000" w:themeColor="text1"/>
                          <w:spacing w:val="-7"/>
                        </w:rPr>
                        <w:t xml:space="preserve"> </w:t>
                      </w:r>
                      <w:r w:rsidRPr="007960F7">
                        <w:rPr>
                          <w:color w:val="000000" w:themeColor="text1"/>
                        </w:rPr>
                        <w:t>and,</w:t>
                      </w:r>
                      <w:r w:rsidRPr="007960F7">
                        <w:rPr>
                          <w:color w:val="000000" w:themeColor="text1"/>
                          <w:spacing w:val="-7"/>
                        </w:rPr>
                        <w:t xml:space="preserve"> </w:t>
                      </w:r>
                      <w:r w:rsidRPr="007960F7">
                        <w:rPr>
                          <w:color w:val="000000" w:themeColor="text1"/>
                        </w:rPr>
                        <w:t>if</w:t>
                      </w:r>
                      <w:r w:rsidRPr="007960F7">
                        <w:rPr>
                          <w:color w:val="000000" w:themeColor="text1"/>
                          <w:spacing w:val="-7"/>
                        </w:rPr>
                        <w:t xml:space="preserve"> </w:t>
                      </w:r>
                      <w:r w:rsidRPr="007960F7">
                        <w:rPr>
                          <w:color w:val="000000" w:themeColor="text1"/>
                        </w:rPr>
                        <w:t>a</w:t>
                      </w:r>
                      <w:r w:rsidRPr="007960F7">
                        <w:rPr>
                          <w:color w:val="000000" w:themeColor="text1"/>
                          <w:spacing w:val="-7"/>
                        </w:rPr>
                        <w:t xml:space="preserve"> </w:t>
                      </w:r>
                      <w:r w:rsidRPr="007960F7">
                        <w:rPr>
                          <w:color w:val="000000" w:themeColor="text1"/>
                        </w:rPr>
                        <w:t>different</w:t>
                      </w:r>
                      <w:r w:rsidRPr="007960F7">
                        <w:rPr>
                          <w:color w:val="000000" w:themeColor="text1"/>
                          <w:spacing w:val="-7"/>
                        </w:rPr>
                        <w:t xml:space="preserve"> </w:t>
                      </w:r>
                      <w:r w:rsidRPr="007960F7">
                        <w:rPr>
                          <w:color w:val="000000" w:themeColor="text1"/>
                        </w:rPr>
                        <w:t>date,</w:t>
                      </w:r>
                      <w:r w:rsidRPr="007960F7">
                        <w:rPr>
                          <w:color w:val="000000" w:themeColor="text1"/>
                          <w:spacing w:val="-7"/>
                        </w:rPr>
                        <w:t xml:space="preserve"> </w:t>
                      </w:r>
                      <w:r w:rsidRPr="007960F7">
                        <w:rPr>
                          <w:color w:val="000000" w:themeColor="text1"/>
                        </w:rPr>
                        <w:t>when</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spacing w:val="-3"/>
                        </w:rPr>
                        <w:t>complainant(s)</w:t>
                      </w:r>
                      <w:r w:rsidRPr="007960F7">
                        <w:rPr>
                          <w:color w:val="000000" w:themeColor="text1"/>
                          <w:spacing w:val="-7"/>
                        </w:rPr>
                        <w:t xml:space="preserve"> </w:t>
                      </w:r>
                      <w:r w:rsidRPr="007960F7">
                        <w:rPr>
                          <w:color w:val="000000" w:themeColor="text1"/>
                        </w:rPr>
                        <w:t>first</w:t>
                      </w:r>
                      <w:r w:rsidRPr="007960F7">
                        <w:rPr>
                          <w:color w:val="000000" w:themeColor="text1"/>
                          <w:spacing w:val="-7"/>
                        </w:rPr>
                        <w:t xml:space="preserve"> </w:t>
                      </w:r>
                      <w:r w:rsidRPr="007960F7">
                        <w:rPr>
                          <w:color w:val="000000" w:themeColor="text1"/>
                        </w:rPr>
                        <w:t>knew</w:t>
                      </w:r>
                      <w:r w:rsidRPr="007960F7">
                        <w:rPr>
                          <w:color w:val="000000" w:themeColor="text1"/>
                          <w:spacing w:val="-7"/>
                        </w:rPr>
                        <w:t xml:space="preserve"> </w:t>
                      </w:r>
                      <w:r w:rsidRPr="007960F7">
                        <w:rPr>
                          <w:color w:val="000000" w:themeColor="text1"/>
                        </w:rPr>
                        <w:t>about</w:t>
                      </w:r>
                      <w:r w:rsidRPr="007960F7">
                        <w:rPr>
                          <w:color w:val="000000" w:themeColor="text1"/>
                          <w:spacing w:val="-7"/>
                        </w:rPr>
                        <w:t xml:space="preserve"> </w:t>
                      </w:r>
                      <w:r w:rsidRPr="007960F7">
                        <w:rPr>
                          <w:color w:val="000000" w:themeColor="text1"/>
                        </w:rPr>
                        <w:t>the</w:t>
                      </w:r>
                      <w:r w:rsidRPr="007960F7">
                        <w:rPr>
                          <w:color w:val="000000" w:themeColor="text1"/>
                          <w:spacing w:val="-7"/>
                        </w:rPr>
                        <w:t xml:space="preserve"> </w:t>
                      </w:r>
                      <w:r w:rsidRPr="007960F7">
                        <w:rPr>
                          <w:color w:val="000000" w:themeColor="text1"/>
                        </w:rPr>
                        <w:t>alleged</w:t>
                      </w:r>
                      <w:r w:rsidRPr="007960F7">
                        <w:rPr>
                          <w:color w:val="000000" w:themeColor="text1"/>
                          <w:spacing w:val="-7"/>
                        </w:rPr>
                        <w:t xml:space="preserve"> </w:t>
                      </w:r>
                      <w:r w:rsidRPr="007960F7">
                        <w:rPr>
                          <w:color w:val="000000" w:themeColor="text1"/>
                        </w:rPr>
                        <w:t>violations.</w:t>
                      </w:r>
                    </w:p>
                  </w:txbxContent>
                </v:textbox>
                <w10:anchorlock/>
              </v:shape>
            </w:pict>
          </mc:Fallback>
        </mc:AlternateContent>
      </w:r>
    </w:p>
    <w:p w:rsidR="00DC2EBC" w:rsidRPr="007960F7" w:rsidRDefault="00DC2EBC" w:rsidP="00DC2EBC">
      <w:pPr>
        <w:pStyle w:val="BodyText"/>
        <w:kinsoku w:val="0"/>
        <w:overflowPunct w:val="0"/>
        <w:spacing w:before="31" w:line="249" w:lineRule="auto"/>
        <w:ind w:right="156"/>
        <w:jc w:val="both"/>
        <w:rPr>
          <w:color w:val="000000" w:themeColor="text1"/>
          <w:spacing w:val="-3"/>
        </w:rPr>
      </w:pPr>
      <w:r w:rsidRPr="007960F7">
        <w:rPr>
          <w:noProof/>
          <w:color w:val="000000" w:themeColor="text1"/>
        </w:rPr>
        <mc:AlternateContent>
          <mc:Choice Requires="wps">
            <w:drawing>
              <wp:anchor distT="0" distB="0" distL="114300" distR="114300" simplePos="0" relativeHeight="251689984" behindDoc="1" locked="0" layoutInCell="0" allowOverlap="1" wp14:anchorId="25D9C9E3" wp14:editId="2F22BF6A">
                <wp:simplePos x="0" y="0"/>
                <wp:positionH relativeFrom="page">
                  <wp:posOffset>533400</wp:posOffset>
                </wp:positionH>
                <wp:positionV relativeFrom="paragraph">
                  <wp:posOffset>334645</wp:posOffset>
                </wp:positionV>
                <wp:extent cx="6781800" cy="373380"/>
                <wp:effectExtent l="0" t="0" r="0" b="7620"/>
                <wp:wrapNone/>
                <wp:docPr id="1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373380"/>
                        </a:xfrm>
                        <a:custGeom>
                          <a:avLst/>
                          <a:gdLst>
                            <a:gd name="T0" fmla="*/ 0 w 10680"/>
                            <a:gd name="T1" fmla="*/ 587 h 588"/>
                            <a:gd name="T2" fmla="*/ 10680 w 10680"/>
                            <a:gd name="T3" fmla="*/ 587 h 588"/>
                            <a:gd name="T4" fmla="*/ 10680 w 10680"/>
                            <a:gd name="T5" fmla="*/ 0 h 588"/>
                            <a:gd name="T6" fmla="*/ 0 w 10680"/>
                            <a:gd name="T7" fmla="*/ 0 h 588"/>
                            <a:gd name="T8" fmla="*/ 0 w 10680"/>
                            <a:gd name="T9" fmla="*/ 587 h 588"/>
                          </a:gdLst>
                          <a:ahLst/>
                          <a:cxnLst>
                            <a:cxn ang="0">
                              <a:pos x="T0" y="T1"/>
                            </a:cxn>
                            <a:cxn ang="0">
                              <a:pos x="T2" y="T3"/>
                            </a:cxn>
                            <a:cxn ang="0">
                              <a:pos x="T4" y="T5"/>
                            </a:cxn>
                            <a:cxn ang="0">
                              <a:pos x="T6" y="T7"/>
                            </a:cxn>
                            <a:cxn ang="0">
                              <a:pos x="T8" y="T9"/>
                            </a:cxn>
                          </a:cxnLst>
                          <a:rect l="0" t="0" r="r" b="b"/>
                          <a:pathLst>
                            <a:path w="10680" h="588">
                              <a:moveTo>
                                <a:pt x="0" y="587"/>
                              </a:moveTo>
                              <a:lnTo>
                                <a:pt x="10680" y="587"/>
                              </a:lnTo>
                              <a:lnTo>
                                <a:pt x="10680" y="0"/>
                              </a:lnTo>
                              <a:lnTo>
                                <a:pt x="0" y="0"/>
                              </a:lnTo>
                              <a:lnTo>
                                <a:pt x="0" y="587"/>
                              </a:lnTo>
                              <a:close/>
                            </a:path>
                          </a:pathLst>
                        </a:cu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86849" id="Freeform 19" o:spid="_x0000_s1026" style="position:absolute;margin-left:42pt;margin-top:26.35pt;width:534pt;height:29.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8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" o:allowincell="f" path="m,587r10680,l10680,,,,,587xe" filled="f" fillcolor="#dcddde" stroked="f">
                <v:path arrowok="t" o:connecttype="custom" o:connectlocs="0,372745;6781800,372745;6781800,0;0,0;0,372745" o:connectangles="0,0,0,0,0"/>
                <w10:wrap anchorx="page"/>
              </v:shape>
            </w:pict>
          </mc:Fallback>
        </mc:AlternateContent>
      </w:r>
      <w:r w:rsidRPr="007960F7">
        <w:rPr>
          <w:color w:val="000000" w:themeColor="text1"/>
        </w:rPr>
        <w:t xml:space="preserve">This complaint is true and correct to the best knowledge and belief of the undersigned and </w:t>
      </w:r>
      <w:proofErr w:type="gramStart"/>
      <w:r w:rsidRPr="007960F7">
        <w:rPr>
          <w:color w:val="000000" w:themeColor="text1"/>
        </w:rPr>
        <w:t>is filed</w:t>
      </w:r>
      <w:proofErr w:type="gramEnd"/>
      <w:r w:rsidRPr="007960F7">
        <w:rPr>
          <w:color w:val="000000" w:themeColor="text1"/>
        </w:rPr>
        <w:t xml:space="preserve"> within one hundred eighty </w:t>
      </w:r>
      <w:r w:rsidRPr="007960F7">
        <w:rPr>
          <w:color w:val="000000" w:themeColor="text1"/>
          <w:spacing w:val="-6"/>
        </w:rPr>
        <w:t xml:space="preserve">(180) </w:t>
      </w:r>
      <w:r w:rsidRPr="007960F7">
        <w:rPr>
          <w:color w:val="000000" w:themeColor="text1"/>
          <w:spacing w:val="-3"/>
        </w:rPr>
        <w:t>days</w:t>
      </w:r>
      <w:r w:rsidRPr="007960F7">
        <w:rPr>
          <w:color w:val="000000" w:themeColor="text1"/>
          <w:spacing w:val="-9"/>
        </w:rPr>
        <w:t xml:space="preserve"> </w:t>
      </w:r>
      <w:r w:rsidRPr="007960F7">
        <w:rPr>
          <w:color w:val="000000" w:themeColor="text1"/>
        </w:rPr>
        <w:t>after</w:t>
      </w:r>
      <w:r w:rsidRPr="007960F7">
        <w:rPr>
          <w:color w:val="000000" w:themeColor="text1"/>
          <w:spacing w:val="-9"/>
        </w:rPr>
        <w:t xml:space="preserve"> </w:t>
      </w:r>
      <w:r w:rsidRPr="007960F7">
        <w:rPr>
          <w:color w:val="000000" w:themeColor="text1"/>
        </w:rPr>
        <w:t>the</w:t>
      </w:r>
      <w:r w:rsidRPr="007960F7">
        <w:rPr>
          <w:color w:val="000000" w:themeColor="text1"/>
          <w:spacing w:val="-9"/>
        </w:rPr>
        <w:t xml:space="preserve"> </w:t>
      </w:r>
      <w:r w:rsidRPr="007960F7">
        <w:rPr>
          <w:color w:val="000000" w:themeColor="text1"/>
        </w:rPr>
        <w:t>facts</w:t>
      </w:r>
      <w:r w:rsidRPr="007960F7">
        <w:rPr>
          <w:color w:val="000000" w:themeColor="text1"/>
          <w:spacing w:val="-9"/>
        </w:rPr>
        <w:t xml:space="preserve"> </w:t>
      </w:r>
      <w:r w:rsidRPr="007960F7">
        <w:rPr>
          <w:color w:val="000000" w:themeColor="text1"/>
        </w:rPr>
        <w:t>constituting</w:t>
      </w:r>
      <w:r w:rsidRPr="007960F7">
        <w:rPr>
          <w:color w:val="000000" w:themeColor="text1"/>
          <w:spacing w:val="-9"/>
        </w:rPr>
        <w:t xml:space="preserve"> </w:t>
      </w:r>
      <w:r w:rsidRPr="007960F7">
        <w:rPr>
          <w:color w:val="000000" w:themeColor="text1"/>
        </w:rPr>
        <w:t>the</w:t>
      </w:r>
      <w:r w:rsidRPr="007960F7">
        <w:rPr>
          <w:color w:val="000000" w:themeColor="text1"/>
          <w:spacing w:val="-9"/>
        </w:rPr>
        <w:t xml:space="preserve"> </w:t>
      </w:r>
      <w:r w:rsidRPr="007960F7">
        <w:rPr>
          <w:color w:val="000000" w:themeColor="text1"/>
        </w:rPr>
        <w:t>matter</w:t>
      </w:r>
      <w:r w:rsidRPr="007960F7">
        <w:rPr>
          <w:color w:val="000000" w:themeColor="text1"/>
          <w:spacing w:val="-9"/>
        </w:rPr>
        <w:t xml:space="preserve"> </w:t>
      </w:r>
      <w:r w:rsidRPr="007960F7">
        <w:rPr>
          <w:color w:val="000000" w:themeColor="text1"/>
        </w:rPr>
        <w:t>complained</w:t>
      </w:r>
      <w:r w:rsidRPr="007960F7">
        <w:rPr>
          <w:color w:val="000000" w:themeColor="text1"/>
          <w:spacing w:val="-9"/>
        </w:rPr>
        <w:t xml:space="preserve"> </w:t>
      </w:r>
      <w:r w:rsidRPr="007960F7">
        <w:rPr>
          <w:color w:val="000000" w:themeColor="text1"/>
        </w:rPr>
        <w:t>of</w:t>
      </w:r>
      <w:r w:rsidRPr="007960F7">
        <w:rPr>
          <w:color w:val="000000" w:themeColor="text1"/>
          <w:spacing w:val="-9"/>
        </w:rPr>
        <w:t xml:space="preserve"> </w:t>
      </w:r>
      <w:r w:rsidRPr="007960F7">
        <w:rPr>
          <w:color w:val="000000" w:themeColor="text1"/>
        </w:rPr>
        <w:t>could</w:t>
      </w:r>
      <w:r w:rsidRPr="007960F7">
        <w:rPr>
          <w:color w:val="000000" w:themeColor="text1"/>
          <w:spacing w:val="-9"/>
        </w:rPr>
        <w:t xml:space="preserve"> </w:t>
      </w:r>
      <w:r w:rsidRPr="007960F7">
        <w:rPr>
          <w:color w:val="000000" w:themeColor="text1"/>
          <w:spacing w:val="-4"/>
        </w:rPr>
        <w:t>have</w:t>
      </w:r>
      <w:r w:rsidRPr="007960F7">
        <w:rPr>
          <w:color w:val="000000" w:themeColor="text1"/>
          <w:spacing w:val="-9"/>
        </w:rPr>
        <w:t xml:space="preserve"> </w:t>
      </w:r>
      <w:r w:rsidRPr="007960F7">
        <w:rPr>
          <w:color w:val="000000" w:themeColor="text1"/>
        </w:rPr>
        <w:t>been</w:t>
      </w:r>
      <w:r w:rsidRPr="007960F7">
        <w:rPr>
          <w:color w:val="000000" w:themeColor="text1"/>
          <w:spacing w:val="-9"/>
        </w:rPr>
        <w:t xml:space="preserve"> </w:t>
      </w:r>
      <w:r w:rsidRPr="007960F7">
        <w:rPr>
          <w:color w:val="000000" w:themeColor="text1"/>
        </w:rPr>
        <w:t>known</w:t>
      </w:r>
      <w:r w:rsidRPr="007960F7">
        <w:rPr>
          <w:color w:val="000000" w:themeColor="text1"/>
          <w:spacing w:val="-9"/>
        </w:rPr>
        <w:t xml:space="preserve"> </w:t>
      </w:r>
      <w:r w:rsidRPr="007960F7">
        <w:rPr>
          <w:color w:val="000000" w:themeColor="text1"/>
        </w:rPr>
        <w:t>in</w:t>
      </w:r>
      <w:r w:rsidRPr="007960F7">
        <w:rPr>
          <w:color w:val="000000" w:themeColor="text1"/>
          <w:spacing w:val="-9"/>
        </w:rPr>
        <w:t xml:space="preserve"> </w:t>
      </w:r>
      <w:r w:rsidRPr="007960F7">
        <w:rPr>
          <w:color w:val="000000" w:themeColor="text1"/>
        </w:rPr>
        <w:t>the</w:t>
      </w:r>
      <w:r w:rsidRPr="007960F7">
        <w:rPr>
          <w:color w:val="000000" w:themeColor="text1"/>
          <w:spacing w:val="-9"/>
        </w:rPr>
        <w:t xml:space="preserve"> </w:t>
      </w:r>
      <w:r w:rsidRPr="007960F7">
        <w:rPr>
          <w:color w:val="000000" w:themeColor="text1"/>
        </w:rPr>
        <w:t>exercise</w:t>
      </w:r>
      <w:r w:rsidRPr="007960F7">
        <w:rPr>
          <w:color w:val="000000" w:themeColor="text1"/>
          <w:spacing w:val="-9"/>
        </w:rPr>
        <w:t xml:space="preserve"> </w:t>
      </w:r>
      <w:r w:rsidRPr="007960F7">
        <w:rPr>
          <w:color w:val="000000" w:themeColor="text1"/>
        </w:rPr>
        <w:t>of</w:t>
      </w:r>
      <w:r w:rsidRPr="007960F7">
        <w:rPr>
          <w:color w:val="000000" w:themeColor="text1"/>
          <w:spacing w:val="-9"/>
        </w:rPr>
        <w:t xml:space="preserve"> </w:t>
      </w:r>
      <w:r w:rsidRPr="007960F7">
        <w:rPr>
          <w:color w:val="000000" w:themeColor="text1"/>
        </w:rPr>
        <w:t>reasonable</w:t>
      </w:r>
      <w:r w:rsidRPr="007960F7">
        <w:rPr>
          <w:color w:val="000000" w:themeColor="text1"/>
          <w:spacing w:val="-9"/>
        </w:rPr>
        <w:t xml:space="preserve"> </w:t>
      </w:r>
      <w:r w:rsidRPr="007960F7">
        <w:rPr>
          <w:color w:val="000000" w:themeColor="text1"/>
        </w:rPr>
        <w:t>diligence</w:t>
      </w:r>
      <w:r w:rsidRPr="007960F7">
        <w:rPr>
          <w:color w:val="000000" w:themeColor="text1"/>
          <w:spacing w:val="-9"/>
        </w:rPr>
        <w:t xml:space="preserve"> </w:t>
      </w:r>
      <w:r w:rsidRPr="007960F7">
        <w:rPr>
          <w:color w:val="000000" w:themeColor="text1"/>
        </w:rPr>
        <w:t>or</w:t>
      </w:r>
      <w:r w:rsidRPr="007960F7">
        <w:rPr>
          <w:color w:val="000000" w:themeColor="text1"/>
          <w:spacing w:val="-9"/>
        </w:rPr>
        <w:t xml:space="preserve"> </w:t>
      </w:r>
      <w:r w:rsidRPr="007960F7">
        <w:rPr>
          <w:color w:val="000000" w:themeColor="text1"/>
        </w:rPr>
        <w:t>within</w:t>
      </w:r>
      <w:r w:rsidRPr="007960F7">
        <w:rPr>
          <w:color w:val="000000" w:themeColor="text1"/>
          <w:spacing w:val="-9"/>
        </w:rPr>
        <w:t xml:space="preserve"> </w:t>
      </w:r>
      <w:r w:rsidRPr="007960F7">
        <w:rPr>
          <w:color w:val="000000" w:themeColor="text1"/>
        </w:rPr>
        <w:t xml:space="preserve">one hundred eighty </w:t>
      </w:r>
      <w:r w:rsidRPr="007960F7">
        <w:rPr>
          <w:color w:val="000000" w:themeColor="text1"/>
          <w:spacing w:val="-7"/>
        </w:rPr>
        <w:t xml:space="preserve">(180) </w:t>
      </w:r>
      <w:r w:rsidRPr="007960F7">
        <w:rPr>
          <w:color w:val="000000" w:themeColor="text1"/>
          <w:spacing w:val="-3"/>
        </w:rPr>
        <w:t xml:space="preserve">days </w:t>
      </w:r>
      <w:r w:rsidRPr="007960F7">
        <w:rPr>
          <w:color w:val="000000" w:themeColor="text1"/>
        </w:rPr>
        <w:t xml:space="preserve">after the </w:t>
      </w:r>
      <w:r w:rsidRPr="007960F7">
        <w:rPr>
          <w:color w:val="000000" w:themeColor="text1"/>
          <w:spacing w:val="-3"/>
        </w:rPr>
        <w:t xml:space="preserve">conclusion </w:t>
      </w:r>
      <w:r w:rsidRPr="007960F7">
        <w:rPr>
          <w:color w:val="000000" w:themeColor="text1"/>
        </w:rPr>
        <w:t xml:space="preserve">of the transaction, or </w:t>
      </w:r>
      <w:r w:rsidRPr="007960F7">
        <w:rPr>
          <w:color w:val="000000" w:themeColor="text1"/>
          <w:spacing w:val="-4"/>
        </w:rPr>
        <w:t xml:space="preserve">event, </w:t>
      </w:r>
      <w:r w:rsidRPr="007960F7">
        <w:rPr>
          <w:color w:val="000000" w:themeColor="text1"/>
          <w:spacing w:val="-3"/>
        </w:rPr>
        <w:t xml:space="preserve">whichever </w:t>
      </w:r>
      <w:r w:rsidRPr="007960F7">
        <w:rPr>
          <w:color w:val="000000" w:themeColor="text1"/>
        </w:rPr>
        <w:t>is</w:t>
      </w:r>
      <w:r w:rsidRPr="007960F7">
        <w:rPr>
          <w:color w:val="000000" w:themeColor="text1"/>
          <w:spacing w:val="-30"/>
        </w:rPr>
        <w:t xml:space="preserve"> </w:t>
      </w:r>
      <w:r w:rsidRPr="007960F7">
        <w:rPr>
          <w:color w:val="000000" w:themeColor="text1"/>
          <w:spacing w:val="-3"/>
        </w:rPr>
        <w:t>later.</w:t>
      </w:r>
    </w:p>
    <w:p w:rsidR="00DC2EBC" w:rsidRPr="007960F7" w:rsidRDefault="00DC2EBC" w:rsidP="00DC2EBC">
      <w:pPr>
        <w:pStyle w:val="BodyText"/>
        <w:kinsoku w:val="0"/>
        <w:overflowPunct w:val="0"/>
        <w:spacing w:before="81"/>
        <w:jc w:val="both"/>
        <w:rPr>
          <w:color w:val="000000" w:themeColor="text1"/>
        </w:rPr>
      </w:pPr>
      <w:r w:rsidRPr="007960F7">
        <w:rPr>
          <w:color w:val="000000" w:themeColor="text1"/>
          <w:spacing w:val="-4"/>
        </w:rPr>
        <w:t xml:space="preserve">Date(s) </w:t>
      </w:r>
      <w:r w:rsidRPr="007960F7">
        <w:rPr>
          <w:color w:val="000000" w:themeColor="text1"/>
        </w:rPr>
        <w:t xml:space="preserve">alleged </w:t>
      </w:r>
      <w:r w:rsidRPr="007960F7">
        <w:rPr>
          <w:color w:val="000000" w:themeColor="text1"/>
          <w:spacing w:val="-4"/>
        </w:rPr>
        <w:t xml:space="preserve">violation(s) </w:t>
      </w:r>
      <w:r w:rsidRPr="007960F7">
        <w:rPr>
          <w:color w:val="000000" w:themeColor="text1"/>
        </w:rPr>
        <w:t>took</w:t>
      </w:r>
      <w:r w:rsidRPr="007960F7">
        <w:rPr>
          <w:color w:val="000000" w:themeColor="text1"/>
          <w:spacing w:val="9"/>
        </w:rPr>
        <w:t xml:space="preserve"> </w:t>
      </w:r>
      <w:r w:rsidRPr="007960F7">
        <w:rPr>
          <w:color w:val="000000" w:themeColor="text1"/>
          <w:spacing w:val="6"/>
        </w:rPr>
        <w:t>place:    April 23</w:t>
      </w:r>
    </w:p>
    <w:p w:rsidR="00DC2EBC" w:rsidRDefault="00DC2EBC" w:rsidP="00DC2EBC">
      <w:pPr>
        <w:pStyle w:val="BodyText"/>
        <w:kinsoku w:val="0"/>
        <w:overflowPunct w:val="0"/>
        <w:spacing w:before="9"/>
        <w:ind w:left="0"/>
        <w:rPr>
          <w:sz w:val="21"/>
          <w:szCs w:val="21"/>
        </w:rPr>
      </w:pPr>
      <w:r w:rsidRPr="009C2B2B">
        <w:rPr>
          <w:noProof/>
          <w:sz w:val="21"/>
          <w:szCs w:val="21"/>
        </w:rPr>
        <mc:AlternateContent>
          <mc:Choice Requires="wps">
            <w:drawing>
              <wp:anchor distT="0" distB="0" distL="114300" distR="114300" simplePos="0" relativeHeight="251691008" behindDoc="0" locked="0" layoutInCell="1" allowOverlap="1" wp14:anchorId="5C14B25B" wp14:editId="210B22A1">
                <wp:simplePos x="0" y="0"/>
                <wp:positionH relativeFrom="column">
                  <wp:posOffset>2146300</wp:posOffset>
                </wp:positionH>
                <wp:positionV relativeFrom="paragraph">
                  <wp:posOffset>40640</wp:posOffset>
                </wp:positionV>
                <wp:extent cx="3625850" cy="0"/>
                <wp:effectExtent l="0" t="0" r="12700" b="19050"/>
                <wp:wrapNone/>
                <wp:docPr id="115" name="Straight Connector 115"/>
                <wp:cNvGraphicFramePr/>
                <a:graphic xmlns:a="http://schemas.openxmlformats.org/drawingml/2006/main">
                  <a:graphicData uri="http://schemas.microsoft.com/office/word/2010/wordprocessingShape">
                    <wps:wsp>
                      <wps:cNvCnPr/>
                      <wps:spPr>
                        <a:xfrm>
                          <a:off x="0" y="0"/>
                          <a:ext cx="36258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2DEB396" id="Straight Connector 11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pt,3.2pt" to="45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" strokecolor="windowText" strokeweight=".25pt"/>
            </w:pict>
          </mc:Fallback>
        </mc:AlternateContent>
      </w:r>
    </w:p>
    <w:p w:rsidR="00DC2EBC" w:rsidRDefault="00DC2EBC" w:rsidP="00DC2EBC">
      <w:pPr>
        <w:pStyle w:val="BodyText"/>
        <w:kinsoku w:val="0"/>
        <w:overflowPunct w:val="0"/>
        <w:spacing w:before="0" w:line="439" w:lineRule="auto"/>
        <w:ind w:right="98" w:hanging="60"/>
        <w:jc w:val="both"/>
        <w:rPr>
          <w:color w:val="231F20"/>
          <w:spacing w:val="6"/>
        </w:rPr>
      </w:pPr>
      <w:r>
        <w:rPr>
          <w:noProof/>
          <w:color w:val="231F20"/>
          <w:spacing w:val="10"/>
        </w:rPr>
        <mc:AlternateContent>
          <mc:Choice Requires="wps">
            <w:drawing>
              <wp:anchor distT="0" distB="0" distL="114300" distR="114300" simplePos="0" relativeHeight="251692032" behindDoc="0" locked="0" layoutInCell="1" allowOverlap="1" wp14:anchorId="433C3E99" wp14:editId="793A51B0">
                <wp:simplePos x="0" y="0"/>
                <wp:positionH relativeFrom="column">
                  <wp:posOffset>4457700</wp:posOffset>
                </wp:positionH>
                <wp:positionV relativeFrom="paragraph">
                  <wp:posOffset>175260</wp:posOffset>
                </wp:positionV>
                <wp:extent cx="1314450" cy="0"/>
                <wp:effectExtent l="0" t="0" r="19050" b="19050"/>
                <wp:wrapNone/>
                <wp:docPr id="116" name="Straight Connector 116"/>
                <wp:cNvGraphicFramePr/>
                <a:graphic xmlns:a="http://schemas.openxmlformats.org/drawingml/2006/main">
                  <a:graphicData uri="http://schemas.microsoft.com/office/word/2010/wordprocessingShape">
                    <wps:wsp>
                      <wps:cNvCnPr/>
                      <wps:spPr>
                        <a:xfrm>
                          <a:off x="0" y="0"/>
                          <a:ext cx="131445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874F1E" id="Straight Connector 11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3.8pt" to="4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" strokecolor="windowText" strokeweight=".25pt"/>
            </w:pict>
          </mc:Fallback>
        </mc:AlternateContent>
      </w:r>
      <w:r w:rsidRPr="003E6A2F">
        <w:rPr>
          <w:color w:val="231F20"/>
          <w:spacing w:val="10"/>
        </w:rPr>
        <w:t xml:space="preserve"> </w:t>
      </w:r>
      <w:r w:rsidRPr="003E6A2F">
        <w:rPr>
          <w:color w:val="231F20"/>
          <w:spacing w:val="-4"/>
        </w:rPr>
        <w:t xml:space="preserve">Date(s) </w:t>
      </w:r>
      <w:r w:rsidRPr="003E6A2F">
        <w:rPr>
          <w:color w:val="231F20"/>
          <w:spacing w:val="-3"/>
        </w:rPr>
        <w:t xml:space="preserve">you </w:t>
      </w:r>
      <w:r w:rsidRPr="003E6A2F">
        <w:rPr>
          <w:color w:val="231F20"/>
        </w:rPr>
        <w:t xml:space="preserve">became aware of the facts on which the alleged </w:t>
      </w:r>
      <w:r w:rsidRPr="003E6A2F">
        <w:rPr>
          <w:color w:val="231F20"/>
          <w:spacing w:val="-4"/>
        </w:rPr>
        <w:t xml:space="preserve">violation(s) </w:t>
      </w:r>
      <w:r w:rsidRPr="003E6A2F">
        <w:rPr>
          <w:color w:val="231F20"/>
          <w:spacing w:val="-3"/>
        </w:rPr>
        <w:t xml:space="preserve">(is/are) </w:t>
      </w:r>
      <w:proofErr w:type="gramStart"/>
      <w:r w:rsidRPr="003E6A2F">
        <w:rPr>
          <w:color w:val="231F20"/>
        </w:rPr>
        <w:t>based:</w:t>
      </w:r>
      <w:proofErr w:type="gramEnd"/>
      <w:r w:rsidRPr="003E6A2F">
        <w:rPr>
          <w:color w:val="231F20"/>
        </w:rPr>
        <w:t xml:space="preserve"> </w:t>
      </w:r>
      <w:r>
        <w:rPr>
          <w:color w:val="231F20"/>
        </w:rPr>
        <w:t xml:space="preserve"> </w:t>
      </w:r>
      <w:r w:rsidRPr="007960F7">
        <w:rPr>
          <w:color w:val="000000" w:themeColor="text1"/>
          <w:spacing w:val="6"/>
        </w:rPr>
        <w:t>April 25</w:t>
      </w:r>
    </w:p>
    <w:p w:rsidR="00DC2EBC" w:rsidRDefault="00DC2EBC" w:rsidP="00DC2EBC">
      <w:pPr>
        <w:pStyle w:val="BodyText"/>
        <w:kinsoku w:val="0"/>
        <w:overflowPunct w:val="0"/>
        <w:spacing w:before="0" w:line="439" w:lineRule="auto"/>
        <w:ind w:right="98" w:hanging="60"/>
        <w:jc w:val="both"/>
        <w:rPr>
          <w:color w:val="000000"/>
        </w:rPr>
      </w:pPr>
      <w:r>
        <w:rPr>
          <w:color w:val="231F20"/>
          <w:spacing w:val="6"/>
          <w:shd w:val="clear" w:color="auto" w:fill="DCDDDE"/>
        </w:rPr>
        <w:t xml:space="preserve"> </w:t>
      </w:r>
      <w:r>
        <w:rPr>
          <w:color w:val="231F20"/>
        </w:rPr>
        <w:t>I</w:t>
      </w:r>
      <w:r>
        <w:rPr>
          <w:color w:val="231F20"/>
          <w:spacing w:val="-6"/>
        </w:rPr>
        <w:t xml:space="preserve"> </w:t>
      </w:r>
      <w:r>
        <w:rPr>
          <w:color w:val="231F20"/>
          <w:spacing w:val="-8"/>
        </w:rPr>
        <w:t>(we)</w:t>
      </w:r>
      <w:r>
        <w:rPr>
          <w:color w:val="231F20"/>
          <w:spacing w:val="-6"/>
        </w:rPr>
        <w:t xml:space="preserve"> </w:t>
      </w:r>
      <w:r>
        <w:rPr>
          <w:color w:val="231F20"/>
        </w:rPr>
        <w:t>declare</w:t>
      </w:r>
      <w:r>
        <w:rPr>
          <w:color w:val="231F20"/>
          <w:spacing w:val="-6"/>
        </w:rPr>
        <w:t xml:space="preserve"> </w:t>
      </w:r>
      <w:r>
        <w:rPr>
          <w:color w:val="231F20"/>
        </w:rPr>
        <w:t>that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best</w:t>
      </w:r>
      <w:r>
        <w:rPr>
          <w:color w:val="231F20"/>
          <w:spacing w:val="-6"/>
        </w:rPr>
        <w:t xml:space="preserve"> </w:t>
      </w:r>
      <w:r>
        <w:rPr>
          <w:color w:val="231F20"/>
        </w:rPr>
        <w:t>of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knowledge</w:t>
      </w:r>
      <w:r>
        <w:rPr>
          <w:color w:val="231F20"/>
          <w:spacing w:val="-6"/>
        </w:rPr>
        <w:t xml:space="preserve"> </w:t>
      </w:r>
      <w:r>
        <w:rPr>
          <w:color w:val="231F20"/>
        </w:rPr>
        <w:t>and</w:t>
      </w:r>
      <w:r>
        <w:rPr>
          <w:color w:val="231F20"/>
          <w:spacing w:val="-6"/>
        </w:rPr>
        <w:t xml:space="preserve"> </w:t>
      </w:r>
      <w:r>
        <w:rPr>
          <w:color w:val="231F20"/>
          <w:spacing w:val="-3"/>
        </w:rPr>
        <w:t>belief,</w:t>
      </w:r>
      <w:r>
        <w:rPr>
          <w:color w:val="231F20"/>
          <w:spacing w:val="-6"/>
        </w:rPr>
        <w:t xml:space="preserve"> </w:t>
      </w:r>
      <w:r>
        <w:rPr>
          <w:color w:val="231F20"/>
          <w:spacing w:val="-3"/>
        </w:rPr>
        <w:t>my</w:t>
      </w:r>
      <w:r>
        <w:rPr>
          <w:color w:val="231F20"/>
          <w:spacing w:val="-6"/>
        </w:rPr>
        <w:t xml:space="preserve"> </w:t>
      </w:r>
      <w:r>
        <w:rPr>
          <w:color w:val="231F20"/>
          <w:spacing w:val="-5"/>
        </w:rPr>
        <w:t>(our)</w:t>
      </w:r>
      <w:r>
        <w:rPr>
          <w:color w:val="231F20"/>
          <w:spacing w:val="-6"/>
        </w:rPr>
        <w:t xml:space="preserve"> </w:t>
      </w:r>
      <w:r>
        <w:rPr>
          <w:color w:val="231F20"/>
        </w:rPr>
        <w:t>allegations</w:t>
      </w:r>
      <w:r>
        <w:rPr>
          <w:color w:val="231F20"/>
          <w:spacing w:val="-6"/>
        </w:rPr>
        <w:t xml:space="preserve"> </w:t>
      </w:r>
      <w:r>
        <w:rPr>
          <w:color w:val="231F20"/>
        </w:rPr>
        <w:t>in</w:t>
      </w:r>
      <w:r>
        <w:rPr>
          <w:color w:val="231F20"/>
          <w:spacing w:val="-6"/>
        </w:rPr>
        <w:t xml:space="preserve"> </w:t>
      </w:r>
      <w:r>
        <w:rPr>
          <w:color w:val="231F20"/>
        </w:rPr>
        <w:t>this</w:t>
      </w:r>
      <w:r>
        <w:rPr>
          <w:color w:val="231F20"/>
          <w:spacing w:val="-6"/>
        </w:rPr>
        <w:t xml:space="preserve"> </w:t>
      </w:r>
      <w:r>
        <w:rPr>
          <w:color w:val="231F20"/>
        </w:rPr>
        <w:t>complaint</w:t>
      </w:r>
      <w:r>
        <w:rPr>
          <w:color w:val="231F20"/>
          <w:spacing w:val="-6"/>
        </w:rPr>
        <w:t xml:space="preserve"> </w:t>
      </w:r>
      <w:r>
        <w:rPr>
          <w:color w:val="231F20"/>
        </w:rPr>
        <w:t>are</w:t>
      </w:r>
      <w:r>
        <w:rPr>
          <w:color w:val="231F20"/>
          <w:spacing w:val="-6"/>
        </w:rPr>
        <w:t xml:space="preserve"> </w:t>
      </w:r>
      <w:r>
        <w:rPr>
          <w:color w:val="231F20"/>
        </w:rPr>
        <w:t>true.</w:t>
      </w:r>
    </w:p>
    <w:p w:rsidR="00DC2EBC" w:rsidRDefault="00DC2EBC" w:rsidP="00DC2EBC">
      <w:pPr>
        <w:pStyle w:val="BodyText"/>
        <w:kinsoku w:val="0"/>
        <w:overflowPunct w:val="0"/>
        <w:spacing w:before="66" w:line="249" w:lineRule="auto"/>
        <w:ind w:right="158"/>
        <w:jc w:val="both"/>
        <w:rPr>
          <w:color w:val="000000"/>
          <w:spacing w:val="-3"/>
        </w:rPr>
      </w:pPr>
      <w:r>
        <w:rPr>
          <w:color w:val="231F20"/>
        </w:rPr>
        <w:t>Are</w:t>
      </w:r>
      <w:r>
        <w:rPr>
          <w:color w:val="231F20"/>
          <w:spacing w:val="-5"/>
        </w:rPr>
        <w:t xml:space="preserve"> </w:t>
      </w:r>
      <w:r>
        <w:rPr>
          <w:color w:val="231F20"/>
        </w:rPr>
        <w:t>the</w:t>
      </w:r>
      <w:r>
        <w:rPr>
          <w:color w:val="231F20"/>
          <w:spacing w:val="-5"/>
        </w:rPr>
        <w:t xml:space="preserve"> </w:t>
      </w:r>
      <w:r>
        <w:rPr>
          <w:color w:val="231F20"/>
        </w:rPr>
        <w:t>circumstances</w:t>
      </w:r>
      <w:r>
        <w:rPr>
          <w:color w:val="231F20"/>
          <w:spacing w:val="-5"/>
        </w:rPr>
        <w:t xml:space="preserve"> </w:t>
      </w:r>
      <w:r>
        <w:rPr>
          <w:color w:val="231F20"/>
        </w:rPr>
        <w:t>giving</w:t>
      </w:r>
      <w:r>
        <w:rPr>
          <w:color w:val="231F20"/>
          <w:spacing w:val="-5"/>
        </w:rPr>
        <w:t xml:space="preserve"> </w:t>
      </w:r>
      <w:r>
        <w:rPr>
          <w:color w:val="231F20"/>
        </w:rPr>
        <w:t>rise</w:t>
      </w:r>
      <w:r>
        <w:rPr>
          <w:color w:val="231F20"/>
          <w:spacing w:val="-5"/>
        </w:rPr>
        <w:t xml:space="preserve"> </w:t>
      </w:r>
      <w:r>
        <w:rPr>
          <w:color w:val="231F20"/>
        </w:rPr>
        <w:t>to</w:t>
      </w:r>
      <w:r>
        <w:rPr>
          <w:color w:val="231F20"/>
          <w:spacing w:val="-5"/>
        </w:rPr>
        <w:t xml:space="preserve"> </w:t>
      </w:r>
      <w:r>
        <w:rPr>
          <w:color w:val="231F20"/>
        </w:rPr>
        <w:t>this</w:t>
      </w:r>
      <w:r>
        <w:rPr>
          <w:color w:val="231F20"/>
          <w:spacing w:val="-5"/>
        </w:rPr>
        <w:t xml:space="preserve"> </w:t>
      </w:r>
      <w:r>
        <w:rPr>
          <w:color w:val="231F20"/>
        </w:rPr>
        <w:t>ethics</w:t>
      </w:r>
      <w:r>
        <w:rPr>
          <w:color w:val="231F20"/>
          <w:spacing w:val="-5"/>
        </w:rPr>
        <w:t xml:space="preserve"> </w:t>
      </w:r>
      <w:r>
        <w:rPr>
          <w:color w:val="231F20"/>
        </w:rPr>
        <w:t>complaint</w:t>
      </w:r>
      <w:r>
        <w:rPr>
          <w:color w:val="231F20"/>
          <w:spacing w:val="-5"/>
        </w:rPr>
        <w:t xml:space="preserve"> </w:t>
      </w:r>
      <w:r>
        <w:rPr>
          <w:color w:val="231F20"/>
          <w:spacing w:val="-4"/>
        </w:rPr>
        <w:t>involved</w:t>
      </w:r>
      <w:r>
        <w:rPr>
          <w:color w:val="231F20"/>
          <w:spacing w:val="-5"/>
        </w:rPr>
        <w:t xml:space="preserve"> </w:t>
      </w:r>
      <w:r>
        <w:rPr>
          <w:color w:val="231F20"/>
        </w:rPr>
        <w:t>in</w:t>
      </w:r>
      <w:r>
        <w:rPr>
          <w:color w:val="231F20"/>
          <w:spacing w:val="-5"/>
        </w:rPr>
        <w:t xml:space="preserve"> </w:t>
      </w:r>
      <w:r>
        <w:rPr>
          <w:color w:val="231F20"/>
        </w:rPr>
        <w:t>civil</w:t>
      </w:r>
      <w:r>
        <w:rPr>
          <w:color w:val="231F20"/>
          <w:spacing w:val="-5"/>
        </w:rPr>
        <w:t xml:space="preserve"> </w:t>
      </w:r>
      <w:r>
        <w:rPr>
          <w:color w:val="231F20"/>
        </w:rPr>
        <w:t>or</w:t>
      </w:r>
      <w:r>
        <w:rPr>
          <w:color w:val="231F20"/>
          <w:spacing w:val="-5"/>
        </w:rPr>
        <w:t xml:space="preserve"> </w:t>
      </w:r>
      <w:r>
        <w:rPr>
          <w:color w:val="231F20"/>
        </w:rPr>
        <w:t>criminal</w:t>
      </w:r>
      <w:r>
        <w:rPr>
          <w:color w:val="231F20"/>
          <w:spacing w:val="-5"/>
        </w:rPr>
        <w:t xml:space="preserve"> </w:t>
      </w:r>
      <w:r>
        <w:rPr>
          <w:color w:val="231F20"/>
        </w:rPr>
        <w:t>litigation</w:t>
      </w:r>
      <w:r>
        <w:rPr>
          <w:color w:val="231F20"/>
          <w:spacing w:val="-5"/>
        </w:rPr>
        <w:t xml:space="preserve"> </w:t>
      </w:r>
      <w:r>
        <w:rPr>
          <w:color w:val="231F20"/>
        </w:rPr>
        <w:t>or</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proceeding</w:t>
      </w:r>
      <w:r>
        <w:rPr>
          <w:color w:val="231F20"/>
          <w:spacing w:val="-5"/>
        </w:rPr>
        <w:t xml:space="preserve"> </w:t>
      </w:r>
      <w:r>
        <w:rPr>
          <w:color w:val="231F20"/>
        </w:rPr>
        <w:t>before</w:t>
      </w:r>
      <w:r>
        <w:rPr>
          <w:color w:val="231F20"/>
          <w:spacing w:val="-5"/>
        </w:rPr>
        <w:t xml:space="preserve"> </w:t>
      </w:r>
      <w:r>
        <w:rPr>
          <w:color w:val="231F20"/>
        </w:rPr>
        <w:t>the</w:t>
      </w:r>
      <w:r>
        <w:rPr>
          <w:color w:val="231F20"/>
          <w:spacing w:val="-5"/>
        </w:rPr>
        <w:t xml:space="preserve"> </w:t>
      </w:r>
      <w:r>
        <w:rPr>
          <w:color w:val="231F20"/>
        </w:rPr>
        <w:t>state real</w:t>
      </w:r>
      <w:r>
        <w:rPr>
          <w:color w:val="231F20"/>
          <w:spacing w:val="-7"/>
        </w:rPr>
        <w:t xml:space="preserve"> </w:t>
      </w:r>
      <w:r>
        <w:rPr>
          <w:color w:val="231F20"/>
        </w:rPr>
        <w:t>estate</w:t>
      </w:r>
      <w:r>
        <w:rPr>
          <w:color w:val="231F20"/>
          <w:spacing w:val="-7"/>
        </w:rPr>
        <w:t xml:space="preserve"> </w:t>
      </w:r>
      <w:r>
        <w:rPr>
          <w:color w:val="231F20"/>
        </w:rPr>
        <w:t>licensing</w:t>
      </w:r>
      <w:r>
        <w:rPr>
          <w:color w:val="231F20"/>
          <w:spacing w:val="-7"/>
        </w:rPr>
        <w:t xml:space="preserve"> </w:t>
      </w:r>
      <w:r>
        <w:rPr>
          <w:color w:val="231F20"/>
        </w:rPr>
        <w:t>authority</w:t>
      </w:r>
      <w:r>
        <w:rPr>
          <w:color w:val="231F20"/>
          <w:spacing w:val="-7"/>
        </w:rPr>
        <w:t xml:space="preserve"> </w:t>
      </w:r>
      <w:r>
        <w:rPr>
          <w:color w:val="231F20"/>
        </w:rPr>
        <w:t>or</w:t>
      </w:r>
      <w:r>
        <w:rPr>
          <w:color w:val="231F20"/>
          <w:spacing w:val="-7"/>
        </w:rPr>
        <w:t xml:space="preserve"> </w:t>
      </w:r>
      <w:r>
        <w:rPr>
          <w:color w:val="231F20"/>
        </w:rPr>
        <w:t>any</w:t>
      </w:r>
      <w:r>
        <w:rPr>
          <w:color w:val="231F20"/>
          <w:spacing w:val="-7"/>
        </w:rPr>
        <w:t xml:space="preserve"> </w:t>
      </w:r>
      <w:r>
        <w:rPr>
          <w:color w:val="231F20"/>
        </w:rPr>
        <w:t>other</w:t>
      </w:r>
      <w:r>
        <w:rPr>
          <w:color w:val="231F20"/>
          <w:spacing w:val="-7"/>
        </w:rPr>
        <w:t xml:space="preserve"> </w:t>
      </w:r>
      <w:r>
        <w:rPr>
          <w:color w:val="231F20"/>
        </w:rPr>
        <w:t>state</w:t>
      </w:r>
      <w:r>
        <w:rPr>
          <w:color w:val="231F20"/>
          <w:spacing w:val="-7"/>
        </w:rPr>
        <w:t xml:space="preserve"> </w:t>
      </w:r>
      <w:r>
        <w:rPr>
          <w:color w:val="231F20"/>
        </w:rPr>
        <w:t>or</w:t>
      </w:r>
      <w:r>
        <w:rPr>
          <w:color w:val="231F20"/>
          <w:spacing w:val="-7"/>
        </w:rPr>
        <w:t xml:space="preserve"> </w:t>
      </w:r>
      <w:r>
        <w:rPr>
          <w:color w:val="231F20"/>
        </w:rPr>
        <w:t>federal</w:t>
      </w:r>
      <w:r>
        <w:rPr>
          <w:color w:val="231F20"/>
          <w:spacing w:val="-7"/>
        </w:rPr>
        <w:t xml:space="preserve"> </w:t>
      </w:r>
      <w:r>
        <w:rPr>
          <w:color w:val="231F20"/>
        </w:rPr>
        <w:t>regulatory</w:t>
      </w:r>
      <w:r>
        <w:rPr>
          <w:color w:val="231F20"/>
          <w:spacing w:val="-7"/>
        </w:rPr>
        <w:t xml:space="preserve"> </w:t>
      </w:r>
      <w:r>
        <w:rPr>
          <w:color w:val="231F20"/>
        </w:rPr>
        <w:t>or</w:t>
      </w:r>
      <w:r>
        <w:rPr>
          <w:color w:val="231F20"/>
          <w:spacing w:val="-7"/>
        </w:rPr>
        <w:t xml:space="preserve"> </w:t>
      </w:r>
      <w:r>
        <w:rPr>
          <w:color w:val="231F20"/>
        </w:rPr>
        <w:t>administrative</w:t>
      </w:r>
      <w:r>
        <w:rPr>
          <w:color w:val="231F20"/>
          <w:spacing w:val="-7"/>
        </w:rPr>
        <w:t xml:space="preserve"> </w:t>
      </w:r>
      <w:r>
        <w:rPr>
          <w:color w:val="231F20"/>
          <w:spacing w:val="-3"/>
        </w:rPr>
        <w:t>agency?</w:t>
      </w:r>
    </w:p>
    <w:p w:rsidR="00DC2EBC" w:rsidRDefault="00DC2EBC" w:rsidP="00DC2EBC">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94080" behindDoc="0" locked="0" layoutInCell="1" allowOverlap="1" wp14:anchorId="4D5CD289" wp14:editId="7D05A683">
                <wp:simplePos x="0" y="0"/>
                <wp:positionH relativeFrom="column">
                  <wp:posOffset>513138</wp:posOffset>
                </wp:positionH>
                <wp:positionV relativeFrom="paragraph">
                  <wp:posOffset>93345</wp:posOffset>
                </wp:positionV>
                <wp:extent cx="110490" cy="110490"/>
                <wp:effectExtent l="0" t="0" r="22860" b="22860"/>
                <wp:wrapNone/>
                <wp:docPr id="117" name="Rectangle 117"/>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DC2F1" id="Rectangle 117" o:spid="_x0000_s1026" style="position:absolute;margin-left:40.4pt;margin-top:7.35pt;width:8.7pt;height:8.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93056" behindDoc="0" locked="0" layoutInCell="1" allowOverlap="1" wp14:anchorId="5CD1DA23" wp14:editId="79AA55F1">
                <wp:simplePos x="0" y="0"/>
                <wp:positionH relativeFrom="column">
                  <wp:posOffset>146050</wp:posOffset>
                </wp:positionH>
                <wp:positionV relativeFrom="paragraph">
                  <wp:posOffset>93345</wp:posOffset>
                </wp:positionV>
                <wp:extent cx="110490" cy="110490"/>
                <wp:effectExtent l="0" t="0" r="22860" b="22860"/>
                <wp:wrapNone/>
                <wp:docPr id="118" name="Rectangle 118"/>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C86F94" w:rsidRDefault="00C86F94" w:rsidP="00DC2EB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1DA23" id="Rectangle 118" o:spid="_x0000_s1033" style="position:absolute;left:0;text-align:left;margin-left:11.5pt;margin-top:7.35pt;width:8.7pt;height:8.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" filled="f" strokecolor="windowText">
                <v:textbox>
                  <w:txbxContent>
                    <w:p w:rsidR="00C86F94" w:rsidRDefault="00C86F94" w:rsidP="00DC2EBC">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DC2EBC" w:rsidRDefault="00DC2EBC" w:rsidP="00DC2EBC">
      <w:pPr>
        <w:pStyle w:val="BodyText"/>
        <w:kinsoku w:val="0"/>
        <w:overflowPunct w:val="0"/>
        <w:spacing w:line="249" w:lineRule="auto"/>
        <w:ind w:right="159"/>
        <w:jc w:val="both"/>
        <w:rPr>
          <w:color w:val="000000"/>
        </w:rPr>
      </w:pPr>
      <w:r>
        <w:rPr>
          <w:color w:val="231F20"/>
          <w:spacing w:val="-21"/>
          <w:w w:val="99"/>
        </w:rPr>
        <w:t>Y</w:t>
      </w:r>
      <w:r>
        <w:rPr>
          <w:color w:val="231F20"/>
          <w:spacing w:val="-3"/>
        </w:rPr>
        <w:t>o</w:t>
      </w:r>
      <w:r>
        <w:rPr>
          <w:color w:val="231F20"/>
        </w:rPr>
        <w:t>u</w:t>
      </w:r>
      <w:r>
        <w:rPr>
          <w:color w:val="231F20"/>
          <w:spacing w:val="-8"/>
        </w:rPr>
        <w:t xml:space="preserve"> </w:t>
      </w:r>
      <w:r>
        <w:rPr>
          <w:color w:val="231F20"/>
          <w:spacing w:val="-1"/>
        </w:rPr>
        <w:t>m</w:t>
      </w:r>
      <w:r>
        <w:rPr>
          <w:color w:val="231F20"/>
          <w:spacing w:val="-7"/>
        </w:rPr>
        <w:t>a</w:t>
      </w:r>
      <w:r>
        <w:rPr>
          <w:color w:val="231F20"/>
        </w:rPr>
        <w:t>y</w:t>
      </w:r>
      <w:r>
        <w:rPr>
          <w:color w:val="231F20"/>
          <w:spacing w:val="-8"/>
        </w:rPr>
        <w:t xml:space="preserve"> </w:t>
      </w:r>
      <w:r>
        <w:rPr>
          <w:color w:val="231F20"/>
          <w:w w:val="91"/>
        </w:rPr>
        <w:t>f</w:t>
      </w:r>
      <w:r>
        <w:rPr>
          <w:color w:val="231F20"/>
          <w:spacing w:val="-1"/>
          <w:w w:val="91"/>
        </w:rPr>
        <w:t>i</w:t>
      </w:r>
      <w:r>
        <w:rPr>
          <w:color w:val="231F20"/>
          <w:spacing w:val="-4"/>
        </w:rPr>
        <w:t>l</w:t>
      </w:r>
      <w:r>
        <w:rPr>
          <w:color w:val="231F20"/>
        </w:rPr>
        <w:t>e</w:t>
      </w:r>
      <w:r>
        <w:rPr>
          <w:color w:val="231F20"/>
          <w:spacing w:val="-8"/>
        </w:rPr>
        <w:t xml:space="preserve"> </w:t>
      </w:r>
      <w:r>
        <w:rPr>
          <w:color w:val="231F20"/>
          <w:spacing w:val="2"/>
        </w:rPr>
        <w:t>a</w:t>
      </w:r>
      <w:r>
        <w:rPr>
          <w:color w:val="231F20"/>
        </w:rPr>
        <w:t>n</w:t>
      </w:r>
      <w:r>
        <w:rPr>
          <w:color w:val="231F20"/>
          <w:spacing w:val="-8"/>
        </w:rPr>
        <w:t xml:space="preserve"> </w:t>
      </w:r>
      <w:r>
        <w:rPr>
          <w:color w:val="231F20"/>
          <w:spacing w:val="-3"/>
        </w:rPr>
        <w:t>e</w:t>
      </w:r>
      <w:r>
        <w:rPr>
          <w:color w:val="231F20"/>
          <w:spacing w:val="1"/>
        </w:rPr>
        <w:t>t</w:t>
      </w:r>
      <w:r>
        <w:rPr>
          <w:color w:val="231F20"/>
          <w:spacing w:val="2"/>
        </w:rPr>
        <w:t>h</w:t>
      </w:r>
      <w:r>
        <w:rPr>
          <w:color w:val="231F20"/>
          <w:spacing w:val="-4"/>
        </w:rPr>
        <w:t>i</w:t>
      </w:r>
      <w:r>
        <w:rPr>
          <w:color w:val="231F20"/>
          <w:spacing w:val="-3"/>
        </w:rPr>
        <w:t>c</w:t>
      </w:r>
      <w:r>
        <w:rPr>
          <w:color w:val="231F20"/>
          <w:w w:val="99"/>
        </w:rPr>
        <w:t>s</w:t>
      </w:r>
      <w:r>
        <w:rPr>
          <w:color w:val="231F20"/>
          <w:spacing w:val="-8"/>
        </w:rPr>
        <w:t xml:space="preserve"> </w:t>
      </w:r>
      <w:r>
        <w:rPr>
          <w:color w:val="231F20"/>
          <w:spacing w:val="-1"/>
        </w:rPr>
        <w:t>c</w:t>
      </w:r>
      <w:r>
        <w:rPr>
          <w:color w:val="231F20"/>
          <w:spacing w:val="-3"/>
        </w:rPr>
        <w:t>om</w:t>
      </w:r>
      <w:r>
        <w:rPr>
          <w:color w:val="231F20"/>
          <w:spacing w:val="-5"/>
        </w:rPr>
        <w:t>p</w:t>
      </w:r>
      <w:r>
        <w:rPr>
          <w:color w:val="231F20"/>
          <w:spacing w:val="-3"/>
        </w:rPr>
        <w:t>l</w:t>
      </w:r>
      <w:r>
        <w:rPr>
          <w:color w:val="231F20"/>
          <w:spacing w:val="2"/>
        </w:rPr>
        <w:t>a</w:t>
      </w:r>
      <w:r>
        <w:rPr>
          <w:color w:val="231F20"/>
          <w:spacing w:val="1"/>
        </w:rPr>
        <w:t>i</w:t>
      </w:r>
      <w:r>
        <w:rPr>
          <w:color w:val="231F20"/>
          <w:spacing w:val="-4"/>
        </w:rPr>
        <w:t>n</w:t>
      </w:r>
      <w:r>
        <w:rPr>
          <w:color w:val="231F20"/>
        </w:rPr>
        <w:t>t</w:t>
      </w:r>
      <w:r>
        <w:rPr>
          <w:color w:val="231F20"/>
          <w:spacing w:val="-8"/>
        </w:rPr>
        <w:t xml:space="preserve"> </w:t>
      </w:r>
      <w:r>
        <w:rPr>
          <w:color w:val="231F20"/>
          <w:spacing w:val="1"/>
        </w:rPr>
        <w:t>i</w:t>
      </w:r>
      <w:r>
        <w:rPr>
          <w:color w:val="231F20"/>
        </w:rPr>
        <w:t>n</w:t>
      </w:r>
      <w:r>
        <w:rPr>
          <w:color w:val="231F20"/>
          <w:spacing w:val="-8"/>
        </w:rPr>
        <w:t xml:space="preserve"> </w:t>
      </w:r>
      <w:r>
        <w:rPr>
          <w:color w:val="231F20"/>
          <w:spacing w:val="2"/>
        </w:rPr>
        <w:t>a</w:t>
      </w:r>
      <w:r>
        <w:rPr>
          <w:color w:val="231F20"/>
          <w:spacing w:val="-7"/>
        </w:rPr>
        <w:t>n</w:t>
      </w:r>
      <w:r>
        <w:rPr>
          <w:color w:val="231F20"/>
        </w:rPr>
        <w:t>y</w:t>
      </w:r>
      <w:r>
        <w:rPr>
          <w:color w:val="231F20"/>
          <w:spacing w:val="-8"/>
        </w:rPr>
        <w:t xml:space="preserve"> </w:t>
      </w:r>
      <w:r>
        <w:rPr>
          <w:color w:val="231F20"/>
          <w:spacing w:val="-3"/>
        </w:rPr>
        <w:t>j</w:t>
      </w:r>
      <w:r>
        <w:rPr>
          <w:color w:val="231F20"/>
          <w:spacing w:val="2"/>
        </w:rPr>
        <w:t>u</w:t>
      </w:r>
      <w:r>
        <w:rPr>
          <w:color w:val="231F20"/>
          <w:spacing w:val="3"/>
        </w:rPr>
        <w:t>r</w:t>
      </w:r>
      <w:r>
        <w:rPr>
          <w:color w:val="231F20"/>
          <w:spacing w:val="-2"/>
        </w:rPr>
        <w:t>i</w:t>
      </w:r>
      <w:r>
        <w:rPr>
          <w:color w:val="231F20"/>
          <w:spacing w:val="-2"/>
          <w:w w:val="99"/>
        </w:rPr>
        <w:t>s</w:t>
      </w:r>
      <w:r>
        <w:rPr>
          <w:color w:val="231F20"/>
          <w:w w:val="99"/>
        </w:rPr>
        <w:t>d</w:t>
      </w:r>
      <w:r>
        <w:rPr>
          <w:color w:val="231F20"/>
          <w:spacing w:val="-4"/>
        </w:rPr>
        <w:t>i</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8"/>
        </w:rPr>
        <w:t xml:space="preserve"> </w:t>
      </w:r>
      <w:r>
        <w:rPr>
          <w:color w:val="231F20"/>
          <w:spacing w:val="-5"/>
          <w:w w:val="99"/>
        </w:rPr>
        <w:t>w</w:t>
      </w:r>
      <w:r>
        <w:rPr>
          <w:color w:val="231F20"/>
          <w:spacing w:val="-2"/>
        </w:rPr>
        <w:t>he</w:t>
      </w:r>
      <w:r>
        <w:rPr>
          <w:color w:val="231F20"/>
          <w:spacing w:val="-1"/>
        </w:rPr>
        <w:t>r</w:t>
      </w:r>
      <w:r>
        <w:rPr>
          <w:color w:val="231F20"/>
        </w:rPr>
        <w:t>e</w:t>
      </w:r>
      <w:r>
        <w:rPr>
          <w:color w:val="231F20"/>
          <w:spacing w:val="-8"/>
        </w:rPr>
        <w:t xml:space="preserve"> </w:t>
      </w:r>
      <w:r>
        <w:rPr>
          <w:color w:val="231F20"/>
        </w:rPr>
        <w:t>a</w:t>
      </w:r>
      <w:r>
        <w:rPr>
          <w:color w:val="231F20"/>
          <w:spacing w:val="-8"/>
        </w:rPr>
        <w:t xml:space="preserve"> </w:t>
      </w:r>
      <w:r w:rsidRPr="008F56F1">
        <w:rPr>
          <w:color w:val="231F20"/>
        </w:rPr>
        <w:t>REALTOR®</w:t>
      </w:r>
      <w:r>
        <w:rPr>
          <w:color w:val="231F20"/>
        </w:rPr>
        <w:t xml:space="preserve"> </w:t>
      </w:r>
      <w:r>
        <w:rPr>
          <w:color w:val="231F20"/>
          <w:spacing w:val="-2"/>
        </w:rPr>
        <w:t>i</w:t>
      </w:r>
      <w:r>
        <w:rPr>
          <w:color w:val="231F20"/>
        </w:rPr>
        <w:t>s</w:t>
      </w:r>
      <w:r>
        <w:rPr>
          <w:color w:val="231F20"/>
          <w:spacing w:val="-8"/>
        </w:rPr>
        <w:t xml:space="preserve"> </w:t>
      </w:r>
      <w:r>
        <w:rPr>
          <w:color w:val="231F20"/>
        </w:rPr>
        <w:t>a</w:t>
      </w:r>
      <w:r>
        <w:rPr>
          <w:color w:val="231F20"/>
          <w:spacing w:val="-8"/>
        </w:rPr>
        <w:t xml:space="preserve"> </w:t>
      </w:r>
      <w:r>
        <w:rPr>
          <w:color w:val="231F20"/>
          <w:spacing w:val="-2"/>
        </w:rPr>
        <w:t>m</w:t>
      </w:r>
      <w:r>
        <w:rPr>
          <w:color w:val="231F20"/>
          <w:spacing w:val="-3"/>
        </w:rPr>
        <w:t>e</w:t>
      </w:r>
      <w:r>
        <w:rPr>
          <w:color w:val="231F20"/>
          <w:spacing w:val="-4"/>
        </w:rPr>
        <w:t>m</w:t>
      </w:r>
      <w:r>
        <w:rPr>
          <w:color w:val="231F20"/>
        </w:rPr>
        <w:t>b</w:t>
      </w:r>
      <w:r>
        <w:rPr>
          <w:color w:val="231F20"/>
          <w:spacing w:val="-2"/>
        </w:rPr>
        <w:t>e</w:t>
      </w:r>
      <w:r>
        <w:rPr>
          <w:color w:val="231F20"/>
        </w:rPr>
        <w:t>r</w:t>
      </w:r>
      <w:r>
        <w:rPr>
          <w:color w:val="231F20"/>
          <w:spacing w:val="-8"/>
        </w:rPr>
        <w:t xml:space="preserve"> </w:t>
      </w:r>
      <w:r>
        <w:rPr>
          <w:color w:val="231F20"/>
          <w:spacing w:val="-3"/>
        </w:rPr>
        <w:t>o</w:t>
      </w:r>
      <w:r>
        <w:rPr>
          <w:color w:val="231F20"/>
        </w:rPr>
        <w:t>r</w:t>
      </w:r>
      <w:r>
        <w:rPr>
          <w:color w:val="231F20"/>
          <w:spacing w:val="-8"/>
        </w:rPr>
        <w:t xml:space="preserve"> </w:t>
      </w:r>
      <w:r>
        <w:rPr>
          <w:color w:val="231F20"/>
          <w:spacing w:val="2"/>
        </w:rPr>
        <w:t>M</w:t>
      </w:r>
      <w:r>
        <w:rPr>
          <w:color w:val="231F20"/>
          <w:spacing w:val="1"/>
        </w:rPr>
        <w:t>L</w:t>
      </w:r>
      <w:r>
        <w:rPr>
          <w:color w:val="231F20"/>
        </w:rPr>
        <w:t>S</w:t>
      </w:r>
      <w:r>
        <w:rPr>
          <w:color w:val="231F20"/>
          <w:spacing w:val="-8"/>
        </w:rPr>
        <w:t xml:space="preserve"> </w:t>
      </w:r>
      <w:r>
        <w:rPr>
          <w:color w:val="231F20"/>
          <w:spacing w:val="-2"/>
        </w:rPr>
        <w:t>p</w:t>
      </w:r>
      <w:r>
        <w:rPr>
          <w:color w:val="231F20"/>
          <w:spacing w:val="3"/>
        </w:rPr>
        <w:t>a</w:t>
      </w:r>
      <w:r>
        <w:rPr>
          <w:color w:val="231F20"/>
          <w:spacing w:val="4"/>
        </w:rPr>
        <w:t>r</w:t>
      </w:r>
      <w:r>
        <w:rPr>
          <w:color w:val="231F20"/>
        </w:rPr>
        <w:t>t</w:t>
      </w:r>
      <w:r>
        <w:rPr>
          <w:color w:val="231F20"/>
          <w:spacing w:val="-4"/>
        </w:rPr>
        <w:t>i</w:t>
      </w:r>
      <w:r>
        <w:rPr>
          <w:color w:val="231F20"/>
          <w:spacing w:val="-2"/>
        </w:rPr>
        <w:t>c</w:t>
      </w:r>
      <w:r>
        <w:rPr>
          <w:color w:val="231F20"/>
          <w:spacing w:val="-4"/>
        </w:rPr>
        <w:t>i</w:t>
      </w:r>
      <w:r>
        <w:rPr>
          <w:color w:val="231F20"/>
          <w:spacing w:val="-2"/>
        </w:rPr>
        <w:t>p</w:t>
      </w:r>
      <w:r>
        <w:rPr>
          <w:color w:val="231F20"/>
          <w:spacing w:val="2"/>
        </w:rPr>
        <w:t>a</w:t>
      </w:r>
      <w:r>
        <w:rPr>
          <w:color w:val="231F20"/>
          <w:spacing w:val="-4"/>
        </w:rPr>
        <w:t>n</w:t>
      </w:r>
      <w:r>
        <w:rPr>
          <w:color w:val="231F20"/>
          <w:spacing w:val="-5"/>
        </w:rPr>
        <w:t>t</w:t>
      </w:r>
      <w:r>
        <w:rPr>
          <w:color w:val="231F20"/>
        </w:rPr>
        <w:t>.</w:t>
      </w:r>
      <w:r>
        <w:rPr>
          <w:color w:val="231F20"/>
          <w:spacing w:val="-8"/>
        </w:rPr>
        <w:t xml:space="preserve"> </w:t>
      </w:r>
      <w:r>
        <w:rPr>
          <w:color w:val="231F20"/>
          <w:spacing w:val="-4"/>
        </w:rPr>
        <w:t>N</w:t>
      </w:r>
      <w:r>
        <w:rPr>
          <w:color w:val="231F20"/>
          <w:spacing w:val="-3"/>
        </w:rPr>
        <w:t>o</w:t>
      </w:r>
      <w:r>
        <w:rPr>
          <w:color w:val="231F20"/>
        </w:rPr>
        <w:t>te</w:t>
      </w:r>
      <w:r>
        <w:rPr>
          <w:color w:val="231F20"/>
          <w:spacing w:val="-8"/>
        </w:rPr>
        <w:t xml:space="preserve"> </w:t>
      </w:r>
      <w:r>
        <w:rPr>
          <w:color w:val="231F20"/>
          <w:spacing w:val="1"/>
        </w:rPr>
        <w:t>t</w:t>
      </w:r>
      <w:r>
        <w:rPr>
          <w:color w:val="231F20"/>
          <w:spacing w:val="-2"/>
        </w:rPr>
        <w:t>ha</w:t>
      </w:r>
      <w:r>
        <w:rPr>
          <w:color w:val="231F20"/>
        </w:rPr>
        <w:t>t</w:t>
      </w:r>
      <w:r>
        <w:rPr>
          <w:color w:val="231F20"/>
          <w:spacing w:val="-8"/>
        </w:rPr>
        <w:t xml:space="preserve"> </w:t>
      </w:r>
      <w:r>
        <w:rPr>
          <w:color w:val="231F20"/>
          <w:spacing w:val="1"/>
        </w:rPr>
        <w:t>t</w:t>
      </w:r>
      <w:r>
        <w:rPr>
          <w:color w:val="231F20"/>
          <w:spacing w:val="-2"/>
        </w:rPr>
        <w:t>h</w:t>
      </w:r>
      <w:r>
        <w:rPr>
          <w:color w:val="231F20"/>
        </w:rPr>
        <w:t>e</w:t>
      </w:r>
      <w:r>
        <w:rPr>
          <w:color w:val="231F20"/>
          <w:spacing w:val="-8"/>
        </w:rPr>
        <w:t xml:space="preserve"> </w:t>
      </w:r>
      <w:r w:rsidRPr="008F56F1">
        <w:rPr>
          <w:color w:val="231F20"/>
          <w:spacing w:val="3"/>
        </w:rPr>
        <w:t xml:space="preserve">REALTORS® </w:t>
      </w:r>
      <w:r>
        <w:rPr>
          <w:color w:val="231F20"/>
          <w:spacing w:val="-2"/>
        </w:rPr>
        <w:t>C</w:t>
      </w:r>
      <w:r>
        <w:rPr>
          <w:color w:val="231F20"/>
        </w:rPr>
        <w:t>o</w:t>
      </w:r>
      <w:r>
        <w:rPr>
          <w:color w:val="231F20"/>
          <w:spacing w:val="-1"/>
        </w:rPr>
        <w:t>d</w:t>
      </w:r>
      <w:r>
        <w:rPr>
          <w:color w:val="231F20"/>
        </w:rPr>
        <w:t xml:space="preserve">e </w:t>
      </w:r>
      <w:r>
        <w:rPr>
          <w:color w:val="231F20"/>
          <w:spacing w:val="-5"/>
        </w:rPr>
        <w:t>o</w:t>
      </w:r>
      <w:r>
        <w:rPr>
          <w:color w:val="231F20"/>
        </w:rPr>
        <w:t>f</w:t>
      </w:r>
      <w:r>
        <w:rPr>
          <w:color w:val="231F20"/>
          <w:spacing w:val="-5"/>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w w:val="99"/>
        </w:rPr>
        <w:t>c</w:t>
      </w:r>
      <w:r>
        <w:rPr>
          <w:color w:val="231F20"/>
          <w:spacing w:val="-7"/>
          <w:w w:val="99"/>
        </w:rPr>
        <w:t>s</w:t>
      </w:r>
      <w:r>
        <w:rPr>
          <w:color w:val="231F20"/>
          <w:w w:val="99"/>
        </w:rPr>
        <w:t>,</w:t>
      </w:r>
      <w:r>
        <w:rPr>
          <w:color w:val="231F20"/>
          <w:spacing w:val="-5"/>
          <w:w w:val="99"/>
        </w:rPr>
        <w:t xml:space="preserve"> S</w:t>
      </w:r>
      <w:r>
        <w:rPr>
          <w:color w:val="231F20"/>
          <w:spacing w:val="1"/>
        </w:rPr>
        <w:t>t</w:t>
      </w:r>
      <w:r>
        <w:rPr>
          <w:color w:val="231F20"/>
          <w:spacing w:val="2"/>
        </w:rPr>
        <w:t>a</w:t>
      </w:r>
      <w:r>
        <w:rPr>
          <w:color w:val="231F20"/>
          <w:spacing w:val="-3"/>
        </w:rPr>
        <w:t>n</w:t>
      </w:r>
      <w:r>
        <w:rPr>
          <w:color w:val="231F20"/>
        </w:rPr>
        <w:t>d</w:t>
      </w:r>
      <w:r>
        <w:rPr>
          <w:color w:val="231F20"/>
          <w:spacing w:val="3"/>
        </w:rPr>
        <w:t>a</w:t>
      </w:r>
      <w:r>
        <w:rPr>
          <w:color w:val="231F20"/>
          <w:spacing w:val="-2"/>
          <w:w w:val="99"/>
        </w:rPr>
        <w:t>r</w:t>
      </w:r>
      <w:r>
        <w:rPr>
          <w:color w:val="231F20"/>
          <w:w w:val="99"/>
        </w:rPr>
        <w:t>d</w:t>
      </w:r>
      <w:r>
        <w:rPr>
          <w:color w:val="231F20"/>
          <w:spacing w:val="-5"/>
          <w:w w:val="99"/>
        </w:rPr>
        <w:t xml:space="preserve"> o</w:t>
      </w:r>
      <w:r>
        <w:rPr>
          <w:color w:val="231F20"/>
          <w:w w:val="99"/>
        </w:rPr>
        <w:t>f</w:t>
      </w:r>
      <w:r>
        <w:rPr>
          <w:color w:val="231F20"/>
          <w:spacing w:val="-5"/>
          <w:w w:val="99"/>
        </w:rPr>
        <w:t xml:space="preserve"> </w:t>
      </w:r>
      <w:r>
        <w:rPr>
          <w:color w:val="231F20"/>
          <w:spacing w:val="3"/>
          <w:w w:val="99"/>
        </w:rPr>
        <w:t>P</w:t>
      </w:r>
      <w:r>
        <w:rPr>
          <w:color w:val="231F20"/>
          <w:spacing w:val="-1"/>
          <w:w w:val="99"/>
        </w:rPr>
        <w:t>r</w:t>
      </w:r>
      <w:r>
        <w:rPr>
          <w:color w:val="231F20"/>
          <w:spacing w:val="-1"/>
        </w:rPr>
        <w:t>a</w:t>
      </w:r>
      <w:r>
        <w:rPr>
          <w:color w:val="231F20"/>
          <w:spacing w:val="-2"/>
        </w:rPr>
        <w:t>c</w:t>
      </w:r>
      <w:r>
        <w:rPr>
          <w:color w:val="231F20"/>
        </w:rPr>
        <w:t>t</w:t>
      </w:r>
      <w:r>
        <w:rPr>
          <w:color w:val="231F20"/>
          <w:spacing w:val="-4"/>
        </w:rPr>
        <w:t>i</w:t>
      </w:r>
      <w:r>
        <w:rPr>
          <w:color w:val="231F20"/>
          <w:spacing w:val="-1"/>
        </w:rPr>
        <w:t>c</w:t>
      </w:r>
      <w:r>
        <w:rPr>
          <w:color w:val="231F20"/>
        </w:rPr>
        <w:t>e</w:t>
      </w:r>
      <w:r>
        <w:rPr>
          <w:color w:val="231F20"/>
          <w:spacing w:val="-5"/>
        </w:rPr>
        <w:t xml:space="preserve"> </w:t>
      </w:r>
      <w:r>
        <w:rPr>
          <w:color w:val="231F20"/>
          <w:spacing w:val="-15"/>
        </w:rPr>
        <w:t>1</w:t>
      </w:r>
      <w:r>
        <w:rPr>
          <w:color w:val="231F20"/>
          <w:spacing w:val="3"/>
        </w:rPr>
        <w:t>4</w:t>
      </w:r>
      <w:r>
        <w:rPr>
          <w:color w:val="231F20"/>
          <w:spacing w:val="-13"/>
        </w:rPr>
        <w:t>-</w:t>
      </w:r>
      <w:r>
        <w:rPr>
          <w:color w:val="231F20"/>
        </w:rPr>
        <w:t>1</w:t>
      </w:r>
      <w:r>
        <w:rPr>
          <w:color w:val="231F20"/>
          <w:spacing w:val="-5"/>
        </w:rPr>
        <w:t xml:space="preserve"> </w:t>
      </w:r>
      <w:r>
        <w:rPr>
          <w:color w:val="231F20"/>
          <w:spacing w:val="-1"/>
        </w:rPr>
        <w:t>p</w:t>
      </w:r>
      <w:r>
        <w:rPr>
          <w:color w:val="231F20"/>
          <w:spacing w:val="-2"/>
        </w:rPr>
        <w:t>r</w:t>
      </w:r>
      <w:r>
        <w:rPr>
          <w:color w:val="231F20"/>
          <w:spacing w:val="-8"/>
        </w:rPr>
        <w:t>o</w:t>
      </w:r>
      <w:r>
        <w:rPr>
          <w:color w:val="231F20"/>
          <w:spacing w:val="-1"/>
        </w:rPr>
        <w:t>v</w:t>
      </w:r>
      <w:r>
        <w:rPr>
          <w:color w:val="231F20"/>
          <w:spacing w:val="-4"/>
        </w:rPr>
        <w:t>i</w:t>
      </w:r>
      <w:r>
        <w:rPr>
          <w:color w:val="231F20"/>
          <w:spacing w:val="-1"/>
        </w:rPr>
        <w:t>d</w:t>
      </w:r>
      <w:r>
        <w:rPr>
          <w:color w:val="231F20"/>
          <w:spacing w:val="-2"/>
        </w:rPr>
        <w:t>e</w:t>
      </w:r>
      <w:r>
        <w:rPr>
          <w:color w:val="231F20"/>
          <w:spacing w:val="-7"/>
          <w:w w:val="99"/>
        </w:rPr>
        <w:t>s</w:t>
      </w:r>
      <w:r>
        <w:rPr>
          <w:color w:val="231F20"/>
        </w:rPr>
        <w:t>,</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1"/>
        </w:rPr>
        <w:t>r</w:t>
      </w:r>
      <w:r>
        <w:rPr>
          <w:color w:val="231F20"/>
          <w:spacing w:val="-5"/>
        </w:rPr>
        <w:t>e</w:t>
      </w:r>
      <w:r>
        <w:rPr>
          <w:color w:val="231F20"/>
          <w:spacing w:val="-4"/>
        </w:rPr>
        <w:t>l</w:t>
      </w:r>
      <w:r>
        <w:rPr>
          <w:color w:val="231F20"/>
          <w:spacing w:val="-7"/>
        </w:rPr>
        <w:t>e</w:t>
      </w:r>
      <w:r>
        <w:rPr>
          <w:color w:val="231F20"/>
          <w:spacing w:val="-6"/>
        </w:rPr>
        <w:t>v</w:t>
      </w:r>
      <w:r>
        <w:rPr>
          <w:color w:val="231F20"/>
          <w:spacing w:val="2"/>
        </w:rPr>
        <w:t>a</w:t>
      </w:r>
      <w:r>
        <w:rPr>
          <w:color w:val="231F20"/>
          <w:spacing w:val="-4"/>
        </w:rPr>
        <w:t>n</w:t>
      </w:r>
      <w:r>
        <w:rPr>
          <w:color w:val="231F20"/>
        </w:rPr>
        <w:t>t</w:t>
      </w:r>
      <w:r>
        <w:rPr>
          <w:color w:val="231F20"/>
          <w:spacing w:val="-5"/>
        </w:rPr>
        <w:t xml:space="preserve"> </w:t>
      </w:r>
      <w:r>
        <w:rPr>
          <w:color w:val="231F20"/>
          <w:spacing w:val="-2"/>
        </w:rPr>
        <w:t>p</w:t>
      </w:r>
      <w:r>
        <w:rPr>
          <w:color w:val="231F20"/>
          <w:spacing w:val="3"/>
        </w:rPr>
        <w:t>a</w:t>
      </w:r>
      <w:r>
        <w:rPr>
          <w:color w:val="231F20"/>
          <w:spacing w:val="4"/>
          <w:w w:val="99"/>
        </w:rPr>
        <w:t>r</w:t>
      </w:r>
      <w:r>
        <w:rPr>
          <w:color w:val="231F20"/>
          <w:spacing w:val="-5"/>
        </w:rPr>
        <w:t>t</w:t>
      </w:r>
      <w:r>
        <w:rPr>
          <w:color w:val="231F20"/>
        </w:rPr>
        <w:t>,</w:t>
      </w:r>
      <w:r>
        <w:rPr>
          <w:color w:val="231F20"/>
          <w:spacing w:val="-5"/>
        </w:rPr>
        <w:t xml:space="preserve"> </w:t>
      </w:r>
      <w:r>
        <w:rPr>
          <w:color w:val="231F20"/>
          <w:spacing w:val="-1"/>
        </w:rPr>
        <w:t>“</w:t>
      </w:r>
      <w:r w:rsidRPr="008F56F1">
        <w:rPr>
          <w:color w:val="231F20"/>
          <w:spacing w:val="3"/>
        </w:rPr>
        <w:t>REALTORS®</w:t>
      </w:r>
      <w:r>
        <w:rPr>
          <w:color w:val="231F20"/>
          <w:position w:val="7"/>
          <w:sz w:val="10"/>
          <w:szCs w:val="10"/>
        </w:rPr>
        <w:t xml:space="preserve"> </w:t>
      </w:r>
      <w:r>
        <w:rPr>
          <w:color w:val="231F20"/>
          <w:spacing w:val="-4"/>
        </w:rPr>
        <w:t>s</w:t>
      </w:r>
      <w:r>
        <w:rPr>
          <w:color w:val="231F20"/>
          <w:spacing w:val="-2"/>
        </w:rPr>
        <w:t>h</w:t>
      </w:r>
      <w:r>
        <w:rPr>
          <w:color w:val="231F20"/>
          <w:spacing w:val="2"/>
        </w:rPr>
        <w:t>a</w:t>
      </w:r>
      <w:r>
        <w:rPr>
          <w:color w:val="231F20"/>
          <w:spacing w:val="1"/>
        </w:rPr>
        <w:t>l</w:t>
      </w:r>
      <w:r>
        <w:rPr>
          <w:color w:val="231F20"/>
        </w:rPr>
        <w:t>l</w:t>
      </w:r>
      <w:r>
        <w:rPr>
          <w:color w:val="231F20"/>
          <w:spacing w:val="-5"/>
        </w:rPr>
        <w:t xml:space="preserve"> </w:t>
      </w:r>
      <w:r>
        <w:rPr>
          <w:color w:val="231F20"/>
          <w:spacing w:val="-3"/>
        </w:rPr>
        <w:t>no</w:t>
      </w:r>
      <w:r>
        <w:rPr>
          <w:color w:val="231F20"/>
        </w:rPr>
        <w:t>t</w:t>
      </w:r>
      <w:r>
        <w:rPr>
          <w:color w:val="231F20"/>
          <w:spacing w:val="-5"/>
        </w:rPr>
        <w:t xml:space="preserve"> </w:t>
      </w:r>
      <w:r>
        <w:rPr>
          <w:color w:val="231F20"/>
        </w:rPr>
        <w:t>be</w:t>
      </w:r>
      <w:r>
        <w:rPr>
          <w:color w:val="231F20"/>
          <w:spacing w:val="-5"/>
        </w:rPr>
        <w:t xml:space="preserve"> </w:t>
      </w:r>
      <w:r>
        <w:rPr>
          <w:color w:val="231F20"/>
          <w:spacing w:val="-3"/>
        </w:rPr>
        <w:t>s</w:t>
      </w:r>
      <w:r>
        <w:rPr>
          <w:color w:val="231F20"/>
          <w:spacing w:val="-4"/>
        </w:rPr>
        <w:t>u</w:t>
      </w:r>
      <w:r>
        <w:rPr>
          <w:color w:val="231F20"/>
          <w:spacing w:val="-6"/>
        </w:rPr>
        <w:t>b</w:t>
      </w:r>
      <w:r>
        <w:rPr>
          <w:color w:val="231F20"/>
          <w:spacing w:val="-2"/>
        </w:rPr>
        <w:t>j</w:t>
      </w:r>
      <w:r>
        <w:rPr>
          <w:color w:val="231F20"/>
        </w:rPr>
        <w:t>e</w:t>
      </w:r>
      <w:r>
        <w:rPr>
          <w:color w:val="231F20"/>
          <w:spacing w:val="-2"/>
        </w:rPr>
        <w:t>c</w:t>
      </w:r>
      <w:r>
        <w:rPr>
          <w:color w:val="231F20"/>
        </w:rPr>
        <w:t>t</w:t>
      </w:r>
      <w:r>
        <w:rPr>
          <w:color w:val="231F20"/>
          <w:spacing w:val="-5"/>
        </w:rPr>
        <w:t xml:space="preserve"> </w:t>
      </w:r>
      <w:r>
        <w:rPr>
          <w:color w:val="231F20"/>
          <w:spacing w:val="-1"/>
        </w:rPr>
        <w:t>t</w:t>
      </w:r>
      <w:r>
        <w:rPr>
          <w:color w:val="231F20"/>
        </w:rPr>
        <w:t>o</w:t>
      </w:r>
      <w:r>
        <w:rPr>
          <w:color w:val="231F20"/>
          <w:spacing w:val="-5"/>
        </w:rPr>
        <w:t xml:space="preserve"> </w:t>
      </w:r>
      <w:r>
        <w:rPr>
          <w:color w:val="231F20"/>
        </w:rPr>
        <w:t>d</w:t>
      </w:r>
      <w:r>
        <w:rPr>
          <w:color w:val="231F20"/>
          <w:spacing w:val="-2"/>
        </w:rPr>
        <w:t>isc</w:t>
      </w:r>
      <w:r>
        <w:rPr>
          <w:color w:val="231F20"/>
          <w:spacing w:val="-4"/>
        </w:rPr>
        <w:t>i</w:t>
      </w:r>
      <w:r>
        <w:rPr>
          <w:color w:val="231F20"/>
          <w:spacing w:val="-5"/>
        </w:rPr>
        <w:t>p</w:t>
      </w:r>
      <w:r>
        <w:rPr>
          <w:color w:val="231F20"/>
          <w:spacing w:val="1"/>
        </w:rPr>
        <w:t>li</w:t>
      </w:r>
      <w:r>
        <w:rPr>
          <w:color w:val="231F20"/>
          <w:spacing w:val="-2"/>
        </w:rPr>
        <w:t>n</w:t>
      </w:r>
      <w:r>
        <w:rPr>
          <w:color w:val="231F20"/>
          <w:spacing w:val="3"/>
        </w:rPr>
        <w:t>a</w:t>
      </w:r>
      <w:r>
        <w:rPr>
          <w:color w:val="231F20"/>
          <w:spacing w:val="4"/>
        </w:rPr>
        <w:t>r</w:t>
      </w:r>
      <w:r>
        <w:rPr>
          <w:color w:val="231F20"/>
        </w:rPr>
        <w:t>y</w:t>
      </w:r>
      <w:r>
        <w:rPr>
          <w:color w:val="231F20"/>
          <w:spacing w:val="-5"/>
        </w:rPr>
        <w:t xml:space="preserve"> </w:t>
      </w:r>
      <w:r>
        <w:rPr>
          <w:color w:val="231F20"/>
          <w:spacing w:val="-1"/>
        </w:rPr>
        <w:t>p</w:t>
      </w:r>
      <w:r>
        <w:rPr>
          <w:color w:val="231F20"/>
          <w:spacing w:val="-2"/>
        </w:rPr>
        <w:t>r</w:t>
      </w:r>
      <w:r>
        <w:rPr>
          <w:color w:val="231F20"/>
        </w:rPr>
        <w:t>o</w:t>
      </w:r>
      <w:r>
        <w:rPr>
          <w:color w:val="231F20"/>
          <w:spacing w:val="-1"/>
        </w:rPr>
        <w:t>c</w:t>
      </w:r>
      <w:r>
        <w:rPr>
          <w:color w:val="231F20"/>
        </w:rPr>
        <w:t>eed</w:t>
      </w:r>
      <w:r>
        <w:rPr>
          <w:color w:val="231F20"/>
          <w:spacing w:val="1"/>
        </w:rPr>
        <w:t>i</w:t>
      </w:r>
      <w:r>
        <w:rPr>
          <w:color w:val="231F20"/>
          <w:spacing w:val="-4"/>
        </w:rPr>
        <w:t>n</w:t>
      </w:r>
      <w:r>
        <w:rPr>
          <w:color w:val="231F20"/>
        </w:rPr>
        <w:t>g</w:t>
      </w:r>
      <w:r>
        <w:rPr>
          <w:color w:val="231F20"/>
          <w:spacing w:val="-5"/>
        </w:rPr>
        <w:t xml:space="preserve"> </w:t>
      </w:r>
      <w:r>
        <w:rPr>
          <w:color w:val="231F20"/>
          <w:spacing w:val="1"/>
        </w:rPr>
        <w:t>i</w:t>
      </w:r>
      <w:r>
        <w:rPr>
          <w:color w:val="231F20"/>
        </w:rPr>
        <w:t>n</w:t>
      </w:r>
      <w:r>
        <w:rPr>
          <w:color w:val="231F20"/>
          <w:spacing w:val="-5"/>
        </w:rPr>
        <w:t xml:space="preserve"> </w:t>
      </w:r>
      <w:r>
        <w:rPr>
          <w:color w:val="231F20"/>
          <w:spacing w:val="-3"/>
        </w:rPr>
        <w:t>mo</w:t>
      </w:r>
      <w:r>
        <w:rPr>
          <w:color w:val="231F20"/>
          <w:spacing w:val="-1"/>
        </w:rPr>
        <w:t>r</w:t>
      </w:r>
      <w:r>
        <w:rPr>
          <w:color w:val="231F20"/>
        </w:rPr>
        <w:t>e</w:t>
      </w:r>
      <w:r>
        <w:rPr>
          <w:color w:val="231F20"/>
          <w:spacing w:val="-5"/>
        </w:rPr>
        <w:t xml:space="preserve"> </w:t>
      </w:r>
      <w:r>
        <w:rPr>
          <w:color w:val="231F20"/>
          <w:spacing w:val="1"/>
        </w:rPr>
        <w:t>t</w:t>
      </w:r>
      <w:r>
        <w:rPr>
          <w:color w:val="231F20"/>
          <w:spacing w:val="-2"/>
        </w:rPr>
        <w:t>h</w:t>
      </w:r>
      <w:r>
        <w:rPr>
          <w:color w:val="231F20"/>
          <w:spacing w:val="2"/>
        </w:rPr>
        <w:t>a</w:t>
      </w:r>
      <w:r>
        <w:rPr>
          <w:color w:val="231F20"/>
        </w:rPr>
        <w:t xml:space="preserve">n </w:t>
      </w:r>
      <w:r>
        <w:rPr>
          <w:color w:val="231F20"/>
          <w:spacing w:val="-3"/>
        </w:rPr>
        <w:t>on</w:t>
      </w:r>
      <w:r>
        <w:rPr>
          <w:color w:val="231F20"/>
        </w:rPr>
        <w:t>e</w:t>
      </w:r>
      <w:r>
        <w:rPr>
          <w:color w:val="231F20"/>
          <w:spacing w:val="-6"/>
        </w:rPr>
        <w:t xml:space="preserve"> </w:t>
      </w:r>
      <w:r>
        <w:rPr>
          <w:color w:val="231F20"/>
          <w:spacing w:val="-4"/>
        </w:rPr>
        <w:t>B</w:t>
      </w:r>
      <w:r>
        <w:rPr>
          <w:color w:val="231F20"/>
          <w:spacing w:val="-2"/>
        </w:rPr>
        <w:t>o</w:t>
      </w:r>
      <w:r>
        <w:rPr>
          <w:color w:val="231F20"/>
          <w:spacing w:val="3"/>
        </w:rPr>
        <w:t>a</w:t>
      </w:r>
      <w:r>
        <w:rPr>
          <w:color w:val="231F20"/>
          <w:spacing w:val="-2"/>
        </w:rPr>
        <w:t>r</w:t>
      </w:r>
      <w:r>
        <w:rPr>
          <w:color w:val="231F20"/>
        </w:rPr>
        <w:t>d</w:t>
      </w:r>
      <w:r>
        <w:rPr>
          <w:color w:val="231F20"/>
          <w:spacing w:val="-6"/>
        </w:rPr>
        <w:t xml:space="preserve"> </w:t>
      </w:r>
      <w:r>
        <w:rPr>
          <w:color w:val="231F20"/>
          <w:spacing w:val="-5"/>
        </w:rPr>
        <w:t>o</w:t>
      </w:r>
      <w:r>
        <w:rPr>
          <w:color w:val="231F20"/>
        </w:rPr>
        <w:t>f</w:t>
      </w:r>
      <w:r>
        <w:rPr>
          <w:color w:val="231F20"/>
          <w:spacing w:val="-6"/>
        </w:rPr>
        <w:t xml:space="preserve"> </w:t>
      </w:r>
      <w:r w:rsidRPr="008F56F1">
        <w:rPr>
          <w:color w:val="231F20"/>
          <w:spacing w:val="3"/>
        </w:rPr>
        <w:t>REALTORS®</w:t>
      </w:r>
      <w:r>
        <w:rPr>
          <w:color w:val="231F20"/>
          <w:position w:val="7"/>
          <w:sz w:val="10"/>
          <w:szCs w:val="10"/>
        </w:rPr>
        <w:t xml:space="preserve"> </w:t>
      </w:r>
      <w:r>
        <w:rPr>
          <w:color w:val="231F20"/>
          <w:spacing w:val="-5"/>
          <w:position w:val="7"/>
          <w:sz w:val="10"/>
          <w:szCs w:val="10"/>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rPr>
        <w:t>.</w:t>
      </w:r>
      <w:r>
        <w:rPr>
          <w:color w:val="231F20"/>
          <w:spacing w:val="-6"/>
        </w:rPr>
        <w:t xml:space="preserve"> </w:t>
      </w:r>
      <w:r>
        <w:rPr>
          <w:color w:val="231F20"/>
          <w:spacing w:val="-2"/>
        </w:rPr>
        <w:t>w</w:t>
      </w:r>
      <w:r>
        <w:rPr>
          <w:color w:val="231F20"/>
          <w:spacing w:val="-6"/>
        </w:rPr>
        <w:t>i</w:t>
      </w:r>
      <w:r>
        <w:rPr>
          <w:color w:val="231F20"/>
          <w:spacing w:val="1"/>
        </w:rPr>
        <w:t>t</w:t>
      </w:r>
      <w:r>
        <w:rPr>
          <w:color w:val="231F20"/>
        </w:rPr>
        <w:t>h</w:t>
      </w:r>
      <w:r>
        <w:rPr>
          <w:color w:val="231F20"/>
          <w:spacing w:val="-6"/>
        </w:rPr>
        <w:t xml:space="preserve"> </w:t>
      </w:r>
      <w:r>
        <w:rPr>
          <w:color w:val="231F20"/>
          <w:spacing w:val="-1"/>
        </w:rPr>
        <w:t>r</w:t>
      </w:r>
      <w:r>
        <w:rPr>
          <w:color w:val="231F20"/>
          <w:spacing w:val="-2"/>
        </w:rPr>
        <w:t>e</w:t>
      </w:r>
      <w:r>
        <w:rPr>
          <w:color w:val="231F20"/>
          <w:spacing w:val="-3"/>
        </w:rPr>
        <w:t>s</w:t>
      </w:r>
      <w:r>
        <w:rPr>
          <w:color w:val="231F20"/>
        </w:rPr>
        <w:t>pe</w:t>
      </w:r>
      <w:r>
        <w:rPr>
          <w:color w:val="231F20"/>
          <w:spacing w:val="-2"/>
        </w:rPr>
        <w:t>c</w:t>
      </w:r>
      <w:r>
        <w:rPr>
          <w:color w:val="231F20"/>
        </w:rPr>
        <w:t>t</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2"/>
        </w:rPr>
        <w:t>a</w:t>
      </w:r>
      <w:r>
        <w:rPr>
          <w:color w:val="231F20"/>
          <w:spacing w:val="1"/>
        </w:rPr>
        <w:t>l</w:t>
      </w:r>
      <w:r>
        <w:rPr>
          <w:color w:val="231F20"/>
          <w:spacing w:val="-4"/>
        </w:rPr>
        <w:t>l</w:t>
      </w:r>
      <w:r>
        <w:rPr>
          <w:color w:val="231F20"/>
          <w:spacing w:val="-5"/>
        </w:rPr>
        <w:t>e</w:t>
      </w:r>
      <w:r>
        <w:rPr>
          <w:color w:val="231F20"/>
          <w:spacing w:val="-4"/>
        </w:rPr>
        <w:t>g</w:t>
      </w:r>
      <w:r>
        <w:rPr>
          <w:color w:val="231F20"/>
        </w:rPr>
        <w:t>ed</w:t>
      </w:r>
      <w:r>
        <w:rPr>
          <w:color w:val="231F20"/>
          <w:spacing w:val="-6"/>
        </w:rPr>
        <w:t xml:space="preserve"> </w:t>
      </w:r>
      <w:r>
        <w:rPr>
          <w:color w:val="231F20"/>
          <w:spacing w:val="-1"/>
        </w:rPr>
        <w:t>v</w:t>
      </w:r>
      <w:r>
        <w:rPr>
          <w:color w:val="231F20"/>
          <w:spacing w:val="-4"/>
        </w:rPr>
        <w:t>i</w:t>
      </w:r>
      <w:r>
        <w:rPr>
          <w:color w:val="231F20"/>
          <w:spacing w:val="-5"/>
        </w:rPr>
        <w:t>o</w:t>
      </w:r>
      <w:r>
        <w:rPr>
          <w:color w:val="231F20"/>
          <w:spacing w:val="-3"/>
        </w:rPr>
        <w:t>l</w:t>
      </w:r>
      <w:r>
        <w:rPr>
          <w:color w:val="231F20"/>
          <w:spacing w:val="-2"/>
        </w:rPr>
        <w:t>a</w:t>
      </w:r>
      <w:r>
        <w:rPr>
          <w:color w:val="231F20"/>
        </w:rPr>
        <w:t>t</w:t>
      </w:r>
      <w:r>
        <w:rPr>
          <w:color w:val="231F20"/>
          <w:spacing w:val="-4"/>
        </w:rPr>
        <w:t>i</w:t>
      </w:r>
      <w:r>
        <w:rPr>
          <w:color w:val="231F20"/>
          <w:spacing w:val="-3"/>
        </w:rPr>
        <w:t>o</w:t>
      </w:r>
      <w:r>
        <w:rPr>
          <w:color w:val="231F20"/>
          <w:spacing w:val="-2"/>
        </w:rPr>
        <w:t>n</w:t>
      </w:r>
      <w:r>
        <w:rPr>
          <w:color w:val="231F20"/>
        </w:rPr>
        <w:t>s</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2"/>
        </w:rPr>
        <w:t>C</w:t>
      </w:r>
      <w:r>
        <w:rPr>
          <w:color w:val="231F20"/>
        </w:rPr>
        <w:t>o</w:t>
      </w:r>
      <w:r>
        <w:rPr>
          <w:color w:val="231F20"/>
          <w:spacing w:val="-1"/>
        </w:rPr>
        <w:t>d</w:t>
      </w:r>
      <w:r>
        <w:rPr>
          <w:color w:val="231F20"/>
        </w:rPr>
        <w:t>e</w:t>
      </w:r>
      <w:r>
        <w:rPr>
          <w:color w:val="231F20"/>
          <w:spacing w:val="-6"/>
        </w:rPr>
        <w:t xml:space="preserve"> </w:t>
      </w:r>
      <w:r>
        <w:rPr>
          <w:color w:val="231F20"/>
          <w:spacing w:val="-5"/>
        </w:rPr>
        <w:t>o</w:t>
      </w:r>
      <w:r>
        <w:rPr>
          <w:color w:val="231F20"/>
        </w:rPr>
        <w:t>f</w:t>
      </w:r>
      <w:r>
        <w:rPr>
          <w:color w:val="231F20"/>
          <w:spacing w:val="-6"/>
        </w:rPr>
        <w:t xml:space="preserve"> </w:t>
      </w:r>
      <w:r>
        <w:rPr>
          <w:color w:val="231F20"/>
          <w:spacing w:val="-2"/>
        </w:rPr>
        <w:t>E</w:t>
      </w:r>
      <w:r>
        <w:rPr>
          <w:color w:val="231F20"/>
          <w:spacing w:val="1"/>
        </w:rPr>
        <w:t>t</w:t>
      </w:r>
      <w:r>
        <w:rPr>
          <w:color w:val="231F20"/>
          <w:spacing w:val="2"/>
        </w:rPr>
        <w:t>h</w:t>
      </w:r>
      <w:r>
        <w:rPr>
          <w:color w:val="231F20"/>
          <w:spacing w:val="-4"/>
        </w:rPr>
        <w:t>i</w:t>
      </w:r>
      <w:r>
        <w:rPr>
          <w:color w:val="231F20"/>
          <w:spacing w:val="-3"/>
        </w:rPr>
        <w:t>c</w:t>
      </w:r>
      <w:r>
        <w:rPr>
          <w:color w:val="231F20"/>
        </w:rPr>
        <w:t>s</w:t>
      </w:r>
      <w:r>
        <w:rPr>
          <w:color w:val="231F20"/>
          <w:spacing w:val="-6"/>
        </w:rPr>
        <w:t xml:space="preserve"> </w:t>
      </w:r>
      <w:r>
        <w:rPr>
          <w:color w:val="231F20"/>
          <w:spacing w:val="-1"/>
        </w:rPr>
        <w:t>r</w:t>
      </w:r>
      <w:r>
        <w:rPr>
          <w:color w:val="231F20"/>
          <w:spacing w:val="-5"/>
        </w:rPr>
        <w:t>e</w:t>
      </w:r>
      <w:r>
        <w:rPr>
          <w:color w:val="231F20"/>
          <w:spacing w:val="-3"/>
        </w:rPr>
        <w:t>l</w:t>
      </w:r>
      <w:r>
        <w:rPr>
          <w:color w:val="231F20"/>
          <w:spacing w:val="-2"/>
        </w:rPr>
        <w:t>a</w:t>
      </w:r>
      <w:r>
        <w:rPr>
          <w:color w:val="231F20"/>
        </w:rPr>
        <w:t>t</w:t>
      </w:r>
      <w:r>
        <w:rPr>
          <w:color w:val="231F20"/>
          <w:spacing w:val="1"/>
        </w:rPr>
        <w:t>i</w:t>
      </w:r>
      <w:r>
        <w:rPr>
          <w:color w:val="231F20"/>
          <w:spacing w:val="-4"/>
        </w:rPr>
        <w:t>n</w:t>
      </w:r>
      <w:r>
        <w:rPr>
          <w:color w:val="231F20"/>
        </w:rPr>
        <w:t>g</w:t>
      </w:r>
      <w:r>
        <w:rPr>
          <w:color w:val="231F20"/>
          <w:spacing w:val="-6"/>
        </w:rPr>
        <w:t xml:space="preserve"> </w:t>
      </w:r>
      <w:r>
        <w:rPr>
          <w:color w:val="231F20"/>
          <w:spacing w:val="-1"/>
        </w:rPr>
        <w:t>t</w:t>
      </w:r>
      <w:r>
        <w:rPr>
          <w:color w:val="231F20"/>
        </w:rPr>
        <w:t>o</w:t>
      </w:r>
      <w:r>
        <w:rPr>
          <w:color w:val="231F20"/>
          <w:spacing w:val="-6"/>
        </w:rPr>
        <w:t xml:space="preserve"> </w:t>
      </w:r>
      <w:r>
        <w:rPr>
          <w:color w:val="231F20"/>
          <w:spacing w:val="1"/>
        </w:rPr>
        <w:t>t</w:t>
      </w:r>
      <w:r>
        <w:rPr>
          <w:color w:val="231F20"/>
          <w:spacing w:val="-2"/>
        </w:rPr>
        <w:t>h</w:t>
      </w:r>
      <w:r>
        <w:rPr>
          <w:color w:val="231F20"/>
        </w:rPr>
        <w:t>e</w:t>
      </w:r>
      <w:r>
        <w:rPr>
          <w:color w:val="231F20"/>
          <w:spacing w:val="-6"/>
        </w:rPr>
        <w:t xml:space="preserve"> </w:t>
      </w:r>
      <w:r>
        <w:rPr>
          <w:color w:val="231F20"/>
          <w:spacing w:val="-3"/>
        </w:rPr>
        <w:t>s</w:t>
      </w:r>
      <w:r>
        <w:rPr>
          <w:color w:val="231F20"/>
          <w:spacing w:val="2"/>
        </w:rPr>
        <w:t>a</w:t>
      </w:r>
      <w:r>
        <w:rPr>
          <w:color w:val="231F20"/>
          <w:spacing w:val="-2"/>
        </w:rPr>
        <w:t>m</w:t>
      </w:r>
      <w:r>
        <w:rPr>
          <w:color w:val="231F20"/>
        </w:rPr>
        <w:t>e</w:t>
      </w:r>
      <w:r>
        <w:rPr>
          <w:color w:val="231F20"/>
          <w:spacing w:val="-6"/>
        </w:rPr>
        <w:t xml:space="preserve"> </w:t>
      </w:r>
      <w:r>
        <w:rPr>
          <w:color w:val="231F20"/>
          <w:spacing w:val="2"/>
        </w:rPr>
        <w:t>t</w:t>
      </w:r>
      <w:r>
        <w:rPr>
          <w:color w:val="231F20"/>
          <w:spacing w:val="-1"/>
        </w:rPr>
        <w:t>r</w:t>
      </w:r>
      <w:r>
        <w:rPr>
          <w:color w:val="231F20"/>
          <w:spacing w:val="2"/>
        </w:rPr>
        <w:t>a</w:t>
      </w:r>
      <w:r>
        <w:rPr>
          <w:color w:val="231F20"/>
          <w:spacing w:val="-2"/>
        </w:rPr>
        <w:t>n</w:t>
      </w:r>
      <w:r>
        <w:rPr>
          <w:color w:val="231F20"/>
          <w:spacing w:val="-3"/>
        </w:rPr>
        <w:t>s</w:t>
      </w:r>
      <w:r>
        <w:rPr>
          <w:color w:val="231F20"/>
          <w:spacing w:val="-1"/>
        </w:rPr>
        <w:t>a</w:t>
      </w:r>
      <w:r>
        <w:rPr>
          <w:color w:val="231F20"/>
          <w:spacing w:val="-2"/>
        </w:rPr>
        <w:t>c</w:t>
      </w:r>
      <w:r>
        <w:rPr>
          <w:color w:val="231F20"/>
        </w:rPr>
        <w:t>t</w:t>
      </w:r>
      <w:r>
        <w:rPr>
          <w:color w:val="231F20"/>
          <w:spacing w:val="-4"/>
        </w:rPr>
        <w:t>i</w:t>
      </w:r>
      <w:r>
        <w:rPr>
          <w:color w:val="231F20"/>
          <w:spacing w:val="-3"/>
        </w:rPr>
        <w:t>o</w:t>
      </w:r>
      <w:r>
        <w:rPr>
          <w:color w:val="231F20"/>
        </w:rPr>
        <w:t>n</w:t>
      </w:r>
      <w:r>
        <w:rPr>
          <w:color w:val="231F20"/>
          <w:spacing w:val="-6"/>
        </w:rPr>
        <w:t xml:space="preserve"> </w:t>
      </w:r>
      <w:r>
        <w:rPr>
          <w:color w:val="231F20"/>
          <w:spacing w:val="-3"/>
        </w:rPr>
        <w:t>o</w:t>
      </w:r>
      <w:r>
        <w:rPr>
          <w:color w:val="231F20"/>
        </w:rPr>
        <w:t>r</w:t>
      </w:r>
      <w:r>
        <w:rPr>
          <w:color w:val="231F20"/>
          <w:spacing w:val="-6"/>
        </w:rPr>
        <w:t xml:space="preserve"> </w:t>
      </w:r>
      <w:r>
        <w:rPr>
          <w:color w:val="231F20"/>
          <w:spacing w:val="-7"/>
        </w:rPr>
        <w:t>e</w:t>
      </w:r>
      <w:r>
        <w:rPr>
          <w:color w:val="231F20"/>
          <w:spacing w:val="-8"/>
        </w:rPr>
        <w:t>v</w:t>
      </w:r>
      <w:r>
        <w:rPr>
          <w:color w:val="231F20"/>
          <w:spacing w:val="-3"/>
        </w:rPr>
        <w:t>e</w:t>
      </w:r>
      <w:r>
        <w:rPr>
          <w:color w:val="231F20"/>
          <w:spacing w:val="-4"/>
        </w:rPr>
        <w:t>n</w:t>
      </w:r>
      <w:r>
        <w:rPr>
          <w:color w:val="231F20"/>
          <w:spacing w:val="-5"/>
        </w:rPr>
        <w:t>t</w:t>
      </w:r>
      <w:r>
        <w:rPr>
          <w:color w:val="231F20"/>
          <w:spacing w:val="-10"/>
        </w:rPr>
        <w:t>.</w:t>
      </w:r>
      <w:r>
        <w:rPr>
          <w:color w:val="231F20"/>
        </w:rPr>
        <w:t>”</w:t>
      </w:r>
    </w:p>
    <w:p w:rsidR="00DC2EBC" w:rsidRDefault="00DC2EBC" w:rsidP="00DC2EBC">
      <w:pPr>
        <w:pStyle w:val="BodyText"/>
        <w:kinsoku w:val="0"/>
        <w:overflowPunct w:val="0"/>
        <w:spacing w:before="81" w:line="215" w:lineRule="exact"/>
        <w:ind w:left="159"/>
        <w:jc w:val="both"/>
        <w:rPr>
          <w:color w:val="000000"/>
        </w:rPr>
      </w:pPr>
      <w:proofErr w:type="gramStart"/>
      <w:r>
        <w:rPr>
          <w:color w:val="231F20"/>
          <w:spacing w:val="-2"/>
          <w:w w:val="99"/>
        </w:rPr>
        <w:t>H</w:t>
      </w:r>
      <w:r>
        <w:rPr>
          <w:color w:val="231F20"/>
          <w:spacing w:val="-6"/>
        </w:rPr>
        <w:t>a</w:t>
      </w:r>
      <w:r>
        <w:rPr>
          <w:color w:val="231F20"/>
          <w:spacing w:val="-7"/>
        </w:rPr>
        <w:t>v</w:t>
      </w:r>
      <w:r>
        <w:rPr>
          <w:color w:val="231F20"/>
        </w:rPr>
        <w:t>e</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w w:val="91"/>
        </w:rPr>
        <w:t>fi</w:t>
      </w:r>
      <w:r>
        <w:rPr>
          <w:color w:val="231F20"/>
          <w:spacing w:val="-3"/>
        </w:rPr>
        <w:t>l</w:t>
      </w:r>
      <w:r>
        <w:rPr>
          <w:color w:val="231F20"/>
          <w:spacing w:val="1"/>
        </w:rPr>
        <w:t>e</w:t>
      </w:r>
      <w:r>
        <w:rPr>
          <w:color w:val="231F20"/>
          <w:spacing w:val="-5"/>
        </w:rPr>
        <w:t>d</w:t>
      </w:r>
      <w:r>
        <w:rPr>
          <w:color w:val="231F20"/>
        </w:rPr>
        <w:t>,</w:t>
      </w:r>
      <w:r>
        <w:rPr>
          <w:color w:val="231F20"/>
          <w:spacing w:val="-4"/>
        </w:rPr>
        <w:t xml:space="preserve"> </w:t>
      </w:r>
      <w:r>
        <w:rPr>
          <w:color w:val="231F20"/>
          <w:spacing w:val="-2"/>
        </w:rPr>
        <w:t>o</w:t>
      </w:r>
      <w:r>
        <w:rPr>
          <w:color w:val="231F20"/>
        </w:rPr>
        <w:t>r</w:t>
      </w:r>
      <w:r>
        <w:rPr>
          <w:color w:val="231F20"/>
          <w:spacing w:val="-4"/>
        </w:rPr>
        <w:t xml:space="preserve"> </w:t>
      </w:r>
      <w:r>
        <w:rPr>
          <w:color w:val="231F20"/>
          <w:spacing w:val="-2"/>
        </w:rPr>
        <w:t>d</w:t>
      </w:r>
      <w:r>
        <w:rPr>
          <w:color w:val="231F20"/>
        </w:rPr>
        <w:t>o</w:t>
      </w:r>
      <w:r>
        <w:rPr>
          <w:color w:val="231F20"/>
          <w:spacing w:val="-4"/>
        </w:rPr>
        <w:t xml:space="preserve"> </w:t>
      </w:r>
      <w:r>
        <w:rPr>
          <w:color w:val="231F20"/>
          <w:spacing w:val="-7"/>
        </w:rPr>
        <w:t>y</w:t>
      </w:r>
      <w:r>
        <w:rPr>
          <w:color w:val="231F20"/>
          <w:spacing w:val="-2"/>
        </w:rPr>
        <w:t>o</w:t>
      </w:r>
      <w:r>
        <w:rPr>
          <w:color w:val="231F20"/>
        </w:rPr>
        <w:t>u</w:t>
      </w:r>
      <w:r>
        <w:rPr>
          <w:color w:val="231F20"/>
          <w:spacing w:val="-4"/>
        </w:rPr>
        <w:t xml:space="preserve"> </w:t>
      </w:r>
      <w:r>
        <w:rPr>
          <w:color w:val="231F20"/>
          <w:spacing w:val="2"/>
        </w:rPr>
        <w:t>i</w:t>
      </w:r>
      <w:r>
        <w:rPr>
          <w:color w:val="231F20"/>
          <w:spacing w:val="-3"/>
        </w:rPr>
        <w:t>n</w:t>
      </w:r>
      <w:r>
        <w:rPr>
          <w:color w:val="231F20"/>
          <w:spacing w:val="1"/>
        </w:rPr>
        <w:t>t</w:t>
      </w:r>
      <w:r>
        <w:rPr>
          <w:color w:val="231F20"/>
          <w:spacing w:val="-2"/>
        </w:rPr>
        <w:t>en</w:t>
      </w:r>
      <w:r>
        <w:rPr>
          <w:color w:val="231F20"/>
        </w:rPr>
        <w:t>d</w:t>
      </w:r>
      <w:r>
        <w:rPr>
          <w:color w:val="231F20"/>
          <w:spacing w:val="-4"/>
        </w:rPr>
        <w:t xml:space="preserve"> </w:t>
      </w:r>
      <w:r>
        <w:rPr>
          <w:color w:val="231F20"/>
        </w:rPr>
        <w:t>to</w:t>
      </w:r>
      <w:r>
        <w:rPr>
          <w:color w:val="231F20"/>
          <w:spacing w:val="-4"/>
        </w:rPr>
        <w:t xml:space="preserve"> </w:t>
      </w:r>
      <w:r>
        <w:rPr>
          <w:color w:val="231F20"/>
          <w:w w:val="91"/>
        </w:rPr>
        <w:t>fi</w:t>
      </w:r>
      <w:r>
        <w:rPr>
          <w:color w:val="231F20"/>
          <w:spacing w:val="-3"/>
        </w:rPr>
        <w:t>l</w:t>
      </w:r>
      <w:r>
        <w:rPr>
          <w:color w:val="231F20"/>
          <w:spacing w:val="-8"/>
        </w:rPr>
        <w:t>e</w:t>
      </w:r>
      <w:r>
        <w:rPr>
          <w:color w:val="231F20"/>
        </w:rPr>
        <w:t>,</w:t>
      </w:r>
      <w:r>
        <w:rPr>
          <w:color w:val="231F20"/>
          <w:spacing w:val="-4"/>
        </w:rPr>
        <w:t xml:space="preserve"> </w:t>
      </w:r>
      <w:r>
        <w:rPr>
          <w:color w:val="231F20"/>
        </w:rPr>
        <w:t>a</w:t>
      </w:r>
      <w:r>
        <w:rPr>
          <w:color w:val="231F20"/>
          <w:spacing w:val="-4"/>
        </w:rPr>
        <w:t xml:space="preserve"> </w:t>
      </w:r>
      <w:r>
        <w:rPr>
          <w:color w:val="231F20"/>
          <w:spacing w:val="-4"/>
          <w:w w:val="99"/>
        </w:rPr>
        <w:t>s</w:t>
      </w:r>
      <w:r>
        <w:rPr>
          <w:color w:val="231F20"/>
          <w:spacing w:val="2"/>
        </w:rPr>
        <w:t>i</w:t>
      </w:r>
      <w:r>
        <w:rPr>
          <w:color w:val="231F20"/>
          <w:spacing w:val="4"/>
        </w:rPr>
        <w:t>m</w:t>
      </w:r>
      <w:r>
        <w:rPr>
          <w:color w:val="231F20"/>
          <w:spacing w:val="2"/>
        </w:rPr>
        <w:t>i</w:t>
      </w:r>
      <w:r>
        <w:rPr>
          <w:color w:val="231F20"/>
          <w:spacing w:val="-2"/>
        </w:rPr>
        <w:t>l</w:t>
      </w:r>
      <w:r>
        <w:rPr>
          <w:color w:val="231F20"/>
          <w:spacing w:val="4"/>
        </w:rPr>
        <w:t>a</w:t>
      </w:r>
      <w:r>
        <w:rPr>
          <w:color w:val="231F20"/>
          <w:w w:val="99"/>
        </w:rPr>
        <w:t>r</w:t>
      </w:r>
      <w:r>
        <w:rPr>
          <w:color w:val="231F20"/>
          <w:spacing w:val="-4"/>
          <w:w w:val="99"/>
        </w:rPr>
        <w:t xml:space="preserve"> </w:t>
      </w:r>
      <w:r>
        <w:rPr>
          <w:color w:val="231F20"/>
          <w:spacing w:val="-2"/>
          <w:w w:val="99"/>
        </w:rPr>
        <w:t>o</w:t>
      </w:r>
      <w:r>
        <w:rPr>
          <w:color w:val="231F20"/>
          <w:w w:val="99"/>
        </w:rPr>
        <w:t>r</w:t>
      </w:r>
      <w:r>
        <w:rPr>
          <w:color w:val="231F20"/>
          <w:spacing w:val="-4"/>
          <w:w w:val="99"/>
        </w:rPr>
        <w:t xml:space="preserve"> </w:t>
      </w:r>
      <w:r>
        <w:rPr>
          <w:color w:val="231F20"/>
          <w:w w:val="99"/>
        </w:rPr>
        <w:t>r</w:t>
      </w:r>
      <w:r>
        <w:rPr>
          <w:color w:val="231F20"/>
          <w:spacing w:val="-4"/>
        </w:rPr>
        <w:t>e</w:t>
      </w:r>
      <w:r>
        <w:rPr>
          <w:color w:val="231F20"/>
          <w:spacing w:val="-2"/>
        </w:rPr>
        <w:t>l</w:t>
      </w:r>
      <w:r>
        <w:rPr>
          <w:color w:val="231F20"/>
          <w:spacing w:val="-1"/>
        </w:rPr>
        <w:t>a</w:t>
      </w:r>
      <w:r>
        <w:rPr>
          <w:color w:val="231F20"/>
          <w:spacing w:val="1"/>
        </w:rPr>
        <w:t>te</w:t>
      </w:r>
      <w:r>
        <w:rPr>
          <w:color w:val="231F20"/>
        </w:rPr>
        <w:t>d</w:t>
      </w:r>
      <w:r>
        <w:rPr>
          <w:color w:val="231F20"/>
          <w:spacing w:val="-4"/>
        </w:rPr>
        <w:t xml:space="preserve"> </w:t>
      </w:r>
      <w:r>
        <w:rPr>
          <w:color w:val="231F20"/>
        </w:rPr>
        <w:t>c</w:t>
      </w:r>
      <w:r>
        <w:rPr>
          <w:color w:val="231F20"/>
          <w:spacing w:val="-2"/>
        </w:rPr>
        <w:t>om</w:t>
      </w:r>
      <w:r>
        <w:rPr>
          <w:color w:val="231F20"/>
          <w:spacing w:val="-4"/>
        </w:rPr>
        <w:t>p</w:t>
      </w:r>
      <w:r>
        <w:rPr>
          <w:color w:val="231F20"/>
          <w:spacing w:val="-2"/>
        </w:rPr>
        <w:t>l</w:t>
      </w:r>
      <w:r>
        <w:rPr>
          <w:color w:val="231F20"/>
          <w:spacing w:val="3"/>
        </w:rPr>
        <w:t>a</w:t>
      </w:r>
      <w:r>
        <w:rPr>
          <w:color w:val="231F20"/>
          <w:spacing w:val="2"/>
        </w:rPr>
        <w:t>i</w:t>
      </w:r>
      <w:r>
        <w:rPr>
          <w:color w:val="231F20"/>
          <w:spacing w:val="-3"/>
        </w:rPr>
        <w:t>n</w:t>
      </w:r>
      <w:r>
        <w:rPr>
          <w:color w:val="231F20"/>
        </w:rPr>
        <w:t>t</w:t>
      </w:r>
      <w:r>
        <w:rPr>
          <w:color w:val="231F20"/>
          <w:spacing w:val="-4"/>
        </w:rPr>
        <w:t xml:space="preserve"> </w:t>
      </w:r>
      <w:r>
        <w:rPr>
          <w:color w:val="231F20"/>
          <w:spacing w:val="-1"/>
          <w:w w:val="99"/>
        </w:rPr>
        <w:t>w</w:t>
      </w:r>
      <w:r>
        <w:rPr>
          <w:color w:val="231F20"/>
          <w:spacing w:val="-5"/>
        </w:rPr>
        <w:t>i</w:t>
      </w:r>
      <w:r>
        <w:rPr>
          <w:color w:val="231F20"/>
          <w:spacing w:val="2"/>
        </w:rPr>
        <w:t>t</w:t>
      </w:r>
      <w:r>
        <w:rPr>
          <w:color w:val="231F20"/>
        </w:rPr>
        <w:t>h</w:t>
      </w:r>
      <w:r>
        <w:rPr>
          <w:color w:val="231F20"/>
          <w:spacing w:val="-4"/>
        </w:rPr>
        <w:t xml:space="preserve"> </w:t>
      </w:r>
      <w:r>
        <w:rPr>
          <w:color w:val="231F20"/>
          <w:spacing w:val="3"/>
        </w:rPr>
        <w:t>a</w:t>
      </w:r>
      <w:r>
        <w:rPr>
          <w:color w:val="231F20"/>
          <w:spacing w:val="-2"/>
        </w:rPr>
        <w:t>no</w:t>
      </w:r>
      <w:r>
        <w:rPr>
          <w:color w:val="231F20"/>
          <w:spacing w:val="2"/>
        </w:rPr>
        <w:t>t</w:t>
      </w:r>
      <w:r>
        <w:rPr>
          <w:color w:val="231F20"/>
          <w:spacing w:val="-1"/>
        </w:rPr>
        <w:t>he</w:t>
      </w:r>
      <w:r>
        <w:rPr>
          <w:color w:val="231F20"/>
        </w:rPr>
        <w:t>r</w:t>
      </w:r>
      <w:r>
        <w:rPr>
          <w:color w:val="231F20"/>
          <w:spacing w:val="-4"/>
        </w:rPr>
        <w:t xml:space="preserve"> </w:t>
      </w:r>
      <w:r>
        <w:rPr>
          <w:color w:val="231F20"/>
          <w:w w:val="99"/>
        </w:rPr>
        <w:t>A</w:t>
      </w:r>
      <w:r>
        <w:rPr>
          <w:color w:val="231F20"/>
          <w:spacing w:val="-2"/>
          <w:w w:val="99"/>
        </w:rPr>
        <w:t>s</w:t>
      </w:r>
      <w:r>
        <w:rPr>
          <w:color w:val="231F20"/>
          <w:spacing w:val="-1"/>
          <w:w w:val="99"/>
        </w:rPr>
        <w:t>s</w:t>
      </w:r>
      <w:r>
        <w:rPr>
          <w:color w:val="231F20"/>
          <w:spacing w:val="1"/>
        </w:rPr>
        <w:t>o</w:t>
      </w:r>
      <w:r>
        <w:rPr>
          <w:color w:val="231F20"/>
          <w:spacing w:val="-1"/>
        </w:rPr>
        <w:t>c</w:t>
      </w:r>
      <w:r>
        <w:rPr>
          <w:color w:val="231F20"/>
          <w:spacing w:val="-2"/>
        </w:rPr>
        <w:t>i</w:t>
      </w:r>
      <w:r>
        <w:rPr>
          <w:color w:val="231F20"/>
          <w:spacing w:val="-1"/>
        </w:rPr>
        <w:t>a</w:t>
      </w:r>
      <w:r>
        <w:rPr>
          <w:color w:val="231F20"/>
          <w:spacing w:val="1"/>
        </w:rPr>
        <w:t>t</w:t>
      </w:r>
      <w:r>
        <w:rPr>
          <w:color w:val="231F20"/>
          <w:spacing w:val="-3"/>
        </w:rPr>
        <w:t>i</w:t>
      </w:r>
      <w:r>
        <w:rPr>
          <w:color w:val="231F20"/>
          <w:spacing w:val="-2"/>
        </w:rPr>
        <w:t>on</w:t>
      </w:r>
      <w:r>
        <w:rPr>
          <w:color w:val="231F20"/>
          <w:spacing w:val="-13"/>
        </w:rPr>
        <w:t>(</w:t>
      </w:r>
      <w:r>
        <w:rPr>
          <w:color w:val="231F20"/>
          <w:spacing w:val="-13"/>
          <w:w w:val="99"/>
        </w:rPr>
        <w:t>s</w:t>
      </w:r>
      <w:r>
        <w:rPr>
          <w:color w:val="231F20"/>
          <w:w w:val="99"/>
        </w:rPr>
        <w:t>)</w:t>
      </w:r>
      <w:r>
        <w:rPr>
          <w:color w:val="231F20"/>
          <w:spacing w:val="-4"/>
          <w:w w:val="99"/>
        </w:rPr>
        <w:t xml:space="preserve"> o</w:t>
      </w:r>
      <w:r>
        <w:rPr>
          <w:color w:val="231F20"/>
          <w:w w:val="99"/>
        </w:rPr>
        <w:t>f</w:t>
      </w:r>
      <w:r>
        <w:rPr>
          <w:color w:val="231F20"/>
          <w:spacing w:val="-4"/>
          <w:w w:val="99"/>
        </w:rPr>
        <w:t xml:space="preserve"> </w:t>
      </w:r>
      <w:r w:rsidRPr="008F56F1">
        <w:rPr>
          <w:color w:val="231F20"/>
          <w:spacing w:val="3"/>
        </w:rPr>
        <w:t>REALTORS®</w:t>
      </w:r>
      <w:r>
        <w:rPr>
          <w:color w:val="231F20"/>
        </w:rPr>
        <w:t>?</w:t>
      </w:r>
      <w:proofErr w:type="gramEnd"/>
    </w:p>
    <w:p w:rsidR="00DC2EBC" w:rsidRDefault="00DC2EBC" w:rsidP="00DC2EBC">
      <w:pPr>
        <w:pStyle w:val="BodyText"/>
        <w:kinsoku w:val="0"/>
        <w:overflowPunct w:val="0"/>
        <w:spacing w:before="0" w:line="391" w:lineRule="exact"/>
        <w:jc w:val="both"/>
        <w:rPr>
          <w:color w:val="000000"/>
          <w:w w:val="110"/>
        </w:rPr>
      </w:pPr>
      <w:r>
        <w:rPr>
          <w:rFonts w:ascii="Lucida Sans Unicode" w:hAnsi="Lucida Sans Unicode" w:cs="Lucida Sans Unicode"/>
          <w:noProof/>
          <w:color w:val="231F20"/>
          <w:sz w:val="28"/>
          <w:szCs w:val="28"/>
        </w:rPr>
        <mc:AlternateContent>
          <mc:Choice Requires="wps">
            <w:drawing>
              <wp:anchor distT="0" distB="0" distL="114300" distR="114300" simplePos="0" relativeHeight="251696128" behindDoc="0" locked="0" layoutInCell="1" allowOverlap="1" wp14:anchorId="16AFE79A" wp14:editId="7554CBE5">
                <wp:simplePos x="0" y="0"/>
                <wp:positionH relativeFrom="column">
                  <wp:posOffset>513138</wp:posOffset>
                </wp:positionH>
                <wp:positionV relativeFrom="paragraph">
                  <wp:posOffset>93345</wp:posOffset>
                </wp:positionV>
                <wp:extent cx="110490" cy="110490"/>
                <wp:effectExtent l="0" t="0" r="22860" b="22860"/>
                <wp:wrapNone/>
                <wp:docPr id="119" name="Rectangle 119"/>
                <wp:cNvGraphicFramePr/>
                <a:graphic xmlns:a="http://schemas.openxmlformats.org/drawingml/2006/main">
                  <a:graphicData uri="http://schemas.microsoft.com/office/word/2010/wordprocessingShape">
                    <wps:wsp>
                      <wps:cNvSpPr/>
                      <wps:spPr>
                        <a:xfrm>
                          <a:off x="0" y="0"/>
                          <a:ext cx="110490" cy="1104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6CF1B" id="Rectangle 119" o:spid="_x0000_s1026" style="position:absolute;margin-left:40.4pt;margin-top:7.35pt;width:8.7pt;height:8.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" fillcolor="windowText" strokecolor="windowText" strokeweight="2pt"/>
            </w:pict>
          </mc:Fallback>
        </mc:AlternateContent>
      </w:r>
      <w:r>
        <w:rPr>
          <w:rFonts w:ascii="Lucida Sans Unicode" w:hAnsi="Lucida Sans Unicode" w:cs="Lucida Sans Unicode"/>
          <w:noProof/>
          <w:color w:val="231F20"/>
          <w:sz w:val="28"/>
          <w:szCs w:val="28"/>
        </w:rPr>
        <mc:AlternateContent>
          <mc:Choice Requires="wps">
            <w:drawing>
              <wp:anchor distT="0" distB="0" distL="114300" distR="114300" simplePos="0" relativeHeight="251695104" behindDoc="0" locked="0" layoutInCell="1" allowOverlap="1" wp14:anchorId="511EFEEF" wp14:editId="2D2702A6">
                <wp:simplePos x="0" y="0"/>
                <wp:positionH relativeFrom="column">
                  <wp:posOffset>146050</wp:posOffset>
                </wp:positionH>
                <wp:positionV relativeFrom="paragraph">
                  <wp:posOffset>93345</wp:posOffset>
                </wp:positionV>
                <wp:extent cx="110490" cy="110490"/>
                <wp:effectExtent l="0" t="0" r="22860" b="22860"/>
                <wp:wrapNone/>
                <wp:docPr id="120" name="Rectangle 120"/>
                <wp:cNvGraphicFramePr/>
                <a:graphic xmlns:a="http://schemas.openxmlformats.org/drawingml/2006/main">
                  <a:graphicData uri="http://schemas.microsoft.com/office/word/2010/wordprocessingShape">
                    <wps:wsp>
                      <wps:cNvSpPr/>
                      <wps:spPr>
                        <a:xfrm>
                          <a:off x="0" y="0"/>
                          <a:ext cx="110490" cy="110490"/>
                        </a:xfrm>
                        <a:prstGeom prst="rect">
                          <a:avLst/>
                        </a:prstGeom>
                        <a:noFill/>
                        <a:ln w="9525" cap="flat" cmpd="sng" algn="ctr">
                          <a:solidFill>
                            <a:sysClr val="windowText" lastClr="000000"/>
                          </a:solidFill>
                          <a:prstDash val="solid"/>
                        </a:ln>
                        <a:effectLst/>
                      </wps:spPr>
                      <wps:txbx>
                        <w:txbxContent>
                          <w:p w:rsidR="00C86F94" w:rsidRDefault="00C86F94" w:rsidP="00DC2EB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EFEEF" id="Rectangle 120" o:spid="_x0000_s1034" style="position:absolute;left:0;text-align:left;margin-left:11.5pt;margin-top:7.35pt;width:8.7pt;height:8.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" filled="f" strokecolor="windowText">
                <v:textbox>
                  <w:txbxContent>
                    <w:p w:rsidR="00C86F94" w:rsidRDefault="00C86F94" w:rsidP="00DC2EBC">
                      <w:pPr>
                        <w:jc w:val="center"/>
                      </w:pPr>
                      <w:r>
                        <w:t xml:space="preserve">     </w:t>
                      </w:r>
                    </w:p>
                  </w:txbxContent>
                </v:textbox>
              </v:rect>
            </w:pict>
          </mc:Fallback>
        </mc:AlternateContent>
      </w:r>
      <w:r>
        <w:rPr>
          <w:rFonts w:ascii="Lucida Sans Unicode" w:hAnsi="Lucida Sans Unicode" w:cs="Lucida Sans Unicode"/>
          <w:color w:val="231F20"/>
          <w:w w:val="110"/>
          <w:sz w:val="28"/>
          <w:szCs w:val="28"/>
        </w:rPr>
        <w:t xml:space="preserve">   </w:t>
      </w:r>
      <w:r>
        <w:rPr>
          <w:color w:val="231F20"/>
          <w:spacing w:val="-7"/>
          <w:w w:val="110"/>
        </w:rPr>
        <w:t xml:space="preserve">Yes    </w:t>
      </w:r>
      <w:r>
        <w:rPr>
          <w:rFonts w:ascii="Lucida Sans Unicode" w:hAnsi="Lucida Sans Unicode" w:cs="Lucida Sans Unicode"/>
          <w:color w:val="231F20"/>
          <w:spacing w:val="-9"/>
          <w:w w:val="110"/>
          <w:sz w:val="28"/>
          <w:szCs w:val="28"/>
        </w:rPr>
        <w:t xml:space="preserve"> </w:t>
      </w:r>
      <w:r>
        <w:rPr>
          <w:color w:val="231F20"/>
          <w:spacing w:val="-4"/>
          <w:w w:val="110"/>
        </w:rPr>
        <w:t>No</w:t>
      </w:r>
    </w:p>
    <w:p w:rsidR="00DC2EBC" w:rsidRDefault="00DC2EBC" w:rsidP="00DC2EBC">
      <w:pPr>
        <w:pStyle w:val="BodyText"/>
        <w:tabs>
          <w:tab w:val="left" w:pos="7002"/>
          <w:tab w:val="left" w:pos="10720"/>
        </w:tabs>
        <w:kinsoku w:val="0"/>
        <w:overflowPunct w:val="0"/>
        <w:jc w:val="both"/>
        <w:rPr>
          <w:color w:val="000000"/>
        </w:rPr>
      </w:pPr>
      <w:r>
        <w:rPr>
          <w:color w:val="231F20"/>
        </w:rPr>
        <w:t xml:space="preserve">If </w:t>
      </w:r>
      <w:r>
        <w:rPr>
          <w:color w:val="231F20"/>
          <w:spacing w:val="-3"/>
        </w:rPr>
        <w:t xml:space="preserve">so, </w:t>
      </w:r>
      <w:r>
        <w:rPr>
          <w:color w:val="231F20"/>
        </w:rPr>
        <w:t>name of</w:t>
      </w:r>
      <w:r>
        <w:rPr>
          <w:color w:val="231F20"/>
          <w:spacing w:val="42"/>
        </w:rPr>
        <w:t xml:space="preserve"> </w:t>
      </w:r>
      <w:r>
        <w:rPr>
          <w:color w:val="231F20"/>
        </w:rPr>
        <w:t>other</w:t>
      </w:r>
      <w:r>
        <w:rPr>
          <w:color w:val="231F20"/>
          <w:spacing w:val="9"/>
        </w:rPr>
        <w:t xml:space="preserve"> </w:t>
      </w:r>
      <w:r>
        <w:rPr>
          <w:color w:val="231F20"/>
        </w:rPr>
        <w:t>Association(s):</w:t>
      </w:r>
      <w:r>
        <w:rPr>
          <w:color w:val="231F20"/>
          <w:u w:val="single" w:color="221E1F"/>
        </w:rPr>
        <w:t xml:space="preserve"> </w:t>
      </w:r>
      <w:r>
        <w:rPr>
          <w:color w:val="231F20"/>
          <w:u w:val="single" w:color="221E1F"/>
        </w:rPr>
        <w:tab/>
      </w:r>
      <w:r>
        <w:rPr>
          <w:color w:val="231F20"/>
        </w:rPr>
        <w:t>Date(s)</w:t>
      </w:r>
      <w:r>
        <w:rPr>
          <w:color w:val="231F20"/>
          <w:spacing w:val="-3"/>
        </w:rPr>
        <w:t xml:space="preserve"> </w:t>
      </w:r>
      <w:r>
        <w:rPr>
          <w:color w:val="231F20"/>
        </w:rPr>
        <w:t>filed:</w:t>
      </w:r>
      <w:r>
        <w:rPr>
          <w:color w:val="231F20"/>
          <w:spacing w:val="4"/>
        </w:rPr>
        <w:t xml:space="preserve"> </w:t>
      </w:r>
      <w:r>
        <w:rPr>
          <w:color w:val="231F20"/>
          <w:w w:val="101"/>
          <w:u w:val="single" w:color="221E1F"/>
        </w:rPr>
        <w:t xml:space="preserve"> </w:t>
      </w:r>
      <w:r w:rsidR="00FB5342">
        <w:rPr>
          <w:color w:val="231F20"/>
          <w:u w:val="single" w:color="221E1F"/>
        </w:rPr>
        <w:t xml:space="preserve">                          </w:t>
      </w:r>
    </w:p>
    <w:p w:rsidR="00DC2EBC" w:rsidRDefault="00DC2EBC" w:rsidP="00DC2EBC">
      <w:pPr>
        <w:pStyle w:val="BodyText"/>
        <w:kinsoku w:val="0"/>
        <w:overflowPunct w:val="0"/>
        <w:jc w:val="both"/>
        <w:rPr>
          <w:color w:val="000000"/>
          <w:spacing w:val="-3"/>
        </w:rPr>
      </w:pPr>
      <w:r>
        <w:rPr>
          <w:color w:val="231F20"/>
        </w:rPr>
        <w:t xml:space="preserve">I understand that should the Grievance Committee dismiss this ethics complaint in part or in total, that I </w:t>
      </w:r>
      <w:r>
        <w:rPr>
          <w:color w:val="231F20"/>
          <w:spacing w:val="-4"/>
        </w:rPr>
        <w:t xml:space="preserve">have </w:t>
      </w:r>
      <w:r>
        <w:rPr>
          <w:color w:val="231F20"/>
        </w:rPr>
        <w:t xml:space="preserve">twenty </w:t>
      </w:r>
      <w:r>
        <w:rPr>
          <w:color w:val="231F20"/>
          <w:spacing w:val="-4"/>
        </w:rPr>
        <w:t xml:space="preserve">(20) </w:t>
      </w:r>
      <w:r>
        <w:rPr>
          <w:color w:val="231F20"/>
          <w:spacing w:val="-3"/>
        </w:rPr>
        <w:t>days</w:t>
      </w:r>
      <w:r>
        <w:rPr>
          <w:color w:val="231F20"/>
          <w:spacing w:val="-7"/>
        </w:rPr>
        <w:t xml:space="preserve"> </w:t>
      </w:r>
      <w:r>
        <w:rPr>
          <w:color w:val="231F20"/>
        </w:rPr>
        <w:t>from</w:t>
      </w:r>
      <w:r w:rsidRPr="001F69B4">
        <w:t xml:space="preserve"> </w:t>
      </w:r>
      <w:r w:rsidRPr="007960F7">
        <w:rPr>
          <w:color w:val="000000" w:themeColor="text1"/>
        </w:rPr>
        <w:t xml:space="preserve">transmittal </w:t>
      </w:r>
      <w:r>
        <w:rPr>
          <w:color w:val="231F20"/>
        </w:rPr>
        <w:t>of</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notice</w:t>
      </w:r>
      <w:r>
        <w:rPr>
          <w:color w:val="231F20"/>
          <w:spacing w:val="-5"/>
        </w:rPr>
        <w:t xml:space="preserve"> </w:t>
      </w:r>
      <w:r>
        <w:rPr>
          <w:color w:val="231F20"/>
        </w:rPr>
        <w:t>to</w:t>
      </w:r>
      <w:r>
        <w:rPr>
          <w:color w:val="231F20"/>
          <w:spacing w:val="-5"/>
        </w:rPr>
        <w:t xml:space="preserve"> </w:t>
      </w:r>
      <w:r>
        <w:rPr>
          <w:color w:val="231F20"/>
        </w:rPr>
        <w:t>appeal</w:t>
      </w:r>
      <w:r>
        <w:rPr>
          <w:color w:val="231F20"/>
          <w:spacing w:val="-5"/>
        </w:rPr>
        <w:t xml:space="preserve"> </w:t>
      </w:r>
      <w:r>
        <w:rPr>
          <w:color w:val="231F20"/>
        </w:rPr>
        <w:t>the</w:t>
      </w:r>
      <w:r>
        <w:rPr>
          <w:color w:val="231F20"/>
          <w:spacing w:val="-5"/>
        </w:rPr>
        <w:t xml:space="preserve"> </w:t>
      </w:r>
      <w:r>
        <w:rPr>
          <w:color w:val="231F20"/>
        </w:rPr>
        <w:t>dismissal</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Board</w:t>
      </w:r>
      <w:r>
        <w:rPr>
          <w:color w:val="231F20"/>
          <w:spacing w:val="-5"/>
        </w:rPr>
        <w:t xml:space="preserve"> </w:t>
      </w:r>
      <w:r>
        <w:rPr>
          <w:color w:val="231F20"/>
        </w:rPr>
        <w:t>of</w:t>
      </w:r>
      <w:r>
        <w:rPr>
          <w:color w:val="231F20"/>
          <w:spacing w:val="-5"/>
        </w:rPr>
        <w:t xml:space="preserve"> </w:t>
      </w:r>
      <w:r>
        <w:rPr>
          <w:color w:val="231F20"/>
        </w:rPr>
        <w:t xml:space="preserve">Directors. </w:t>
      </w:r>
      <w:r>
        <w:rPr>
          <w:color w:val="231F20"/>
          <w:spacing w:val="-3"/>
        </w:rPr>
        <w:t>Complainant(s):</w:t>
      </w:r>
      <w:r>
        <w:rPr>
          <w:color w:val="231F20"/>
          <w:spacing w:val="-3"/>
        </w:rPr>
        <w:br/>
      </w:r>
    </w:p>
    <w:p w:rsidR="00DC2EBC" w:rsidRDefault="00DC2EBC" w:rsidP="00DC2EBC">
      <w:pPr>
        <w:pStyle w:val="BodyText"/>
        <w:kinsoku w:val="0"/>
        <w:overflowPunct w:val="0"/>
        <w:spacing w:before="4"/>
        <w:ind w:left="0"/>
        <w:rPr>
          <w:sz w:val="21"/>
          <w:szCs w:val="21"/>
        </w:rPr>
      </w:pPr>
      <w:r w:rsidRPr="008D1DBF">
        <w:t xml:space="preserve">                   </w:t>
      </w:r>
      <w:r>
        <w:t xml:space="preserve">                 Ted Edwards  </w:t>
      </w:r>
      <w:r>
        <w:tab/>
      </w:r>
      <w:r>
        <w:tab/>
      </w:r>
      <w:r>
        <w:tab/>
      </w:r>
      <w:r>
        <w:tab/>
      </w:r>
      <w:r>
        <w:tab/>
      </w:r>
    </w:p>
    <w:p w:rsidR="00DC2EBC" w:rsidRDefault="00B4335B" w:rsidP="00DC2EBC">
      <w:pPr>
        <w:pStyle w:val="BodyText"/>
        <w:tabs>
          <w:tab w:val="left" w:pos="5825"/>
        </w:tabs>
        <w:kinsoku w:val="0"/>
        <w:overflowPunct w:val="0"/>
        <w:spacing w:before="0" w:line="20" w:lineRule="exact"/>
        <w:ind w:left="155"/>
        <w:rPr>
          <w:sz w:val="2"/>
          <w:szCs w:val="2"/>
        </w:rPr>
      </w:pPr>
      <w:r w:rsidRPr="003C70A1">
        <w:rPr>
          <w:noProof/>
        </w:rPr>
        <mc:AlternateContent>
          <mc:Choice Requires="wps">
            <w:drawing>
              <wp:anchor distT="0" distB="0" distL="114300" distR="114300" simplePos="0" relativeHeight="251699200" behindDoc="0" locked="0" layoutInCell="1" allowOverlap="1" wp14:anchorId="78E5B3E5" wp14:editId="1F334E22">
                <wp:simplePos x="0" y="0"/>
                <wp:positionH relativeFrom="column">
                  <wp:posOffset>3502660</wp:posOffset>
                </wp:positionH>
                <wp:positionV relativeFrom="paragraph">
                  <wp:posOffset>-635</wp:posOffset>
                </wp:positionV>
                <wp:extent cx="2428240" cy="15875"/>
                <wp:effectExtent l="0" t="0" r="10160" b="22225"/>
                <wp:wrapNone/>
                <wp:docPr id="121" name="Straight Connector 121"/>
                <wp:cNvGraphicFramePr/>
                <a:graphic xmlns:a="http://schemas.openxmlformats.org/drawingml/2006/main">
                  <a:graphicData uri="http://schemas.microsoft.com/office/word/2010/wordprocessingShape">
                    <wps:wsp>
                      <wps:cNvCnPr/>
                      <wps:spPr>
                        <a:xfrm>
                          <a:off x="0" y="0"/>
                          <a:ext cx="2428240" cy="15875"/>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30219E" id="Straight Connector 1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8pt,-.05pt" to="4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" strokecolor="windowText" strokeweight=".25pt"/>
            </w:pict>
          </mc:Fallback>
        </mc:AlternateContent>
      </w:r>
      <w:r w:rsidR="00DC2EBC">
        <w:rPr>
          <w:noProof/>
          <w:sz w:val="2"/>
          <w:szCs w:val="2"/>
        </w:rPr>
        <mc:AlternateContent>
          <mc:Choice Requires="wpg">
            <w:drawing>
              <wp:inline distT="0" distB="0" distL="0" distR="0" wp14:anchorId="0F9DEF96" wp14:editId="38FD180C">
                <wp:extent cx="2757830" cy="45719"/>
                <wp:effectExtent l="0" t="0" r="23495" b="0"/>
                <wp:docPr id="1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830" cy="45719"/>
                          <a:chOff x="0" y="0"/>
                          <a:chExt cx="4900" cy="20"/>
                        </a:xfrm>
                      </wpg:grpSpPr>
                      <wps:wsp>
                        <wps:cNvPr id="123" name="Freeform 21"/>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53EA7" id="Group 20" o:spid="_x0000_s1026" style="width:217.15pt;height:3.6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">
                <v:shape id="Freeform 21"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" path="m,l4890,e" filled="f" strokecolor="#221e1f" strokeweight=".49pt">
                  <v:path arrowok="t" o:connecttype="custom" o:connectlocs="0,0;4890,0" o:connectangles="0,0"/>
                </v:shape>
                <w10:anchorlock/>
              </v:group>
            </w:pict>
          </mc:Fallback>
        </mc:AlternateContent>
      </w:r>
      <w:r w:rsidR="00DC2EBC">
        <w:rPr>
          <w:sz w:val="2"/>
          <w:szCs w:val="2"/>
        </w:rPr>
        <w:t xml:space="preserve"> </w:t>
      </w:r>
      <w:r w:rsidR="00DC2EBC">
        <w:rPr>
          <w:sz w:val="2"/>
          <w:szCs w:val="2"/>
        </w:rPr>
        <w:tab/>
      </w:r>
    </w:p>
    <w:p w:rsidR="00DC2EBC" w:rsidRDefault="00DC2EBC" w:rsidP="00DC2EBC">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DC2EBC" w:rsidRDefault="00DC2EBC" w:rsidP="00DC2EBC">
      <w:pPr>
        <w:pStyle w:val="BodyText"/>
        <w:kinsoku w:val="0"/>
        <w:overflowPunct w:val="0"/>
        <w:spacing w:before="0"/>
        <w:ind w:left="0"/>
      </w:pPr>
    </w:p>
    <w:p w:rsidR="00DC2EBC" w:rsidRDefault="00DC2EBC" w:rsidP="00DC2EBC">
      <w:pPr>
        <w:pStyle w:val="BodyText"/>
        <w:tabs>
          <w:tab w:val="left" w:pos="5825"/>
        </w:tabs>
        <w:kinsoku w:val="0"/>
        <w:overflowPunct w:val="0"/>
        <w:spacing w:before="0" w:line="20" w:lineRule="exact"/>
        <w:ind w:left="155"/>
        <w:rPr>
          <w:sz w:val="2"/>
          <w:szCs w:val="2"/>
        </w:rPr>
      </w:pPr>
      <w:r>
        <w:rPr>
          <w:noProof/>
        </w:rPr>
        <mc:AlternateContent>
          <mc:Choice Requires="wps">
            <w:drawing>
              <wp:anchor distT="0" distB="0" distL="114300" distR="114300" simplePos="0" relativeHeight="251700224" behindDoc="0" locked="0" layoutInCell="1" allowOverlap="1" wp14:anchorId="609053EE" wp14:editId="1BF0CDEB">
                <wp:simplePos x="0" y="0"/>
                <wp:positionH relativeFrom="column">
                  <wp:posOffset>3519805</wp:posOffset>
                </wp:positionH>
                <wp:positionV relativeFrom="paragraph">
                  <wp:posOffset>24924</wp:posOffset>
                </wp:positionV>
                <wp:extent cx="2413610" cy="10490"/>
                <wp:effectExtent l="0" t="0" r="25400" b="27940"/>
                <wp:wrapNone/>
                <wp:docPr id="124" name="Straight Connector 124"/>
                <wp:cNvGraphicFramePr/>
                <a:graphic xmlns:a="http://schemas.openxmlformats.org/drawingml/2006/main">
                  <a:graphicData uri="http://schemas.microsoft.com/office/word/2010/wordprocessingShape">
                    <wps:wsp>
                      <wps:cNvCnPr/>
                      <wps:spPr>
                        <a:xfrm>
                          <a:off x="0" y="0"/>
                          <a:ext cx="2413610" cy="1049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371386" id="Straight Connector 12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1.95pt" to="467.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" strokecolor="windowText" strokeweight=".25pt"/>
            </w:pict>
          </mc:Fallback>
        </mc:AlternateContent>
      </w:r>
      <w:r>
        <w:rPr>
          <w:sz w:val="2"/>
          <w:szCs w:val="2"/>
        </w:rPr>
        <w:t xml:space="preserve"> </w:t>
      </w:r>
      <w:r>
        <w:rPr>
          <w:sz w:val="2"/>
          <w:szCs w:val="2"/>
        </w:rPr>
        <w:tab/>
      </w:r>
      <w:r>
        <w:rPr>
          <w:noProof/>
          <w:sz w:val="2"/>
          <w:szCs w:val="2"/>
        </w:rPr>
        <mc:AlternateContent>
          <mc:Choice Requires="wpg">
            <w:drawing>
              <wp:inline distT="0" distB="0" distL="0" distR="0" wp14:anchorId="00187EE6" wp14:editId="46C8FED1">
                <wp:extent cx="2747676" cy="56591"/>
                <wp:effectExtent l="0" t="0" r="14605" b="0"/>
                <wp:docPr id="1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76" cy="56591"/>
                          <a:chOff x="0" y="0"/>
                          <a:chExt cx="4900" cy="20"/>
                        </a:xfrm>
                      </wpg:grpSpPr>
                      <wps:wsp>
                        <wps:cNvPr id="126" name="Freeform 2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15FC2" id="Group 26" o:spid="_x0000_s1026" style="width:216.35pt;height:4.45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">
                <v:shape id="Freeform 27"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" path="m,l4890,e" filled="f" strokecolor="#221e1f" strokeweight=".49pt">
                  <v:path arrowok="t" o:connecttype="custom" o:connectlocs="0,0;4890,0" o:connectangles="0,0"/>
                </v:shape>
                <w10:anchorlock/>
              </v:group>
            </w:pict>
          </mc:Fallback>
        </mc:AlternateContent>
      </w:r>
    </w:p>
    <w:p w:rsidR="00DC2EBC" w:rsidRDefault="00DC2EBC" w:rsidP="00DC2EBC">
      <w:pPr>
        <w:pStyle w:val="BodyText"/>
        <w:tabs>
          <w:tab w:val="left" w:pos="7860"/>
        </w:tabs>
        <w:kinsoku w:val="0"/>
        <w:overflowPunct w:val="0"/>
        <w:spacing w:before="15"/>
        <w:ind w:right="154"/>
        <w:rPr>
          <w:color w:val="000000"/>
          <w:sz w:val="16"/>
          <w:szCs w:val="16"/>
        </w:rPr>
      </w:pPr>
      <w:r>
        <w:rPr>
          <w:color w:val="231F20"/>
          <w:sz w:val="16"/>
          <w:szCs w:val="16"/>
        </w:rPr>
        <w:t>Type/Print</w:t>
      </w:r>
      <w:r>
        <w:rPr>
          <w:color w:val="231F20"/>
          <w:spacing w:val="3"/>
          <w:sz w:val="16"/>
          <w:szCs w:val="16"/>
        </w:rPr>
        <w:t xml:space="preserve"> </w:t>
      </w:r>
      <w:r>
        <w:rPr>
          <w:color w:val="231F20"/>
          <w:sz w:val="16"/>
          <w:szCs w:val="16"/>
        </w:rPr>
        <w:t>Name</w:t>
      </w:r>
      <w:r>
        <w:rPr>
          <w:color w:val="231F20"/>
          <w:sz w:val="16"/>
          <w:szCs w:val="16"/>
        </w:rPr>
        <w:tab/>
        <w:t>Signature</w:t>
      </w:r>
    </w:p>
    <w:p w:rsidR="00DC2EBC" w:rsidRDefault="00DC2EBC" w:rsidP="00DC2EBC">
      <w:pPr>
        <w:pStyle w:val="BodyText"/>
        <w:kinsoku w:val="0"/>
        <w:overflowPunct w:val="0"/>
        <w:spacing w:before="1"/>
        <w:ind w:left="0"/>
      </w:pPr>
      <w:r>
        <w:t xml:space="preserve">                                                                      Green Realty 15 E. First Street, Morris, IN  66666 </w:t>
      </w:r>
    </w:p>
    <w:p w:rsidR="00DC2EBC" w:rsidRDefault="00DC2EBC" w:rsidP="00DC2EBC">
      <w:pPr>
        <w:pStyle w:val="BodyText"/>
        <w:kinsoku w:val="0"/>
        <w:overflowPunct w:val="0"/>
        <w:spacing w:before="0" w:line="20" w:lineRule="exact"/>
        <w:ind w:left="155"/>
        <w:rPr>
          <w:sz w:val="2"/>
          <w:szCs w:val="2"/>
        </w:rPr>
      </w:pPr>
      <w:r>
        <w:rPr>
          <w:noProof/>
          <w:sz w:val="2"/>
          <w:szCs w:val="2"/>
        </w:rPr>
        <mc:AlternateContent>
          <mc:Choice Requires="wpg">
            <w:drawing>
              <wp:inline distT="0" distB="0" distL="0" distR="0" wp14:anchorId="27E479C9" wp14:editId="0320DDAE">
                <wp:extent cx="5829300" cy="71438"/>
                <wp:effectExtent l="0" t="0" r="19050" b="0"/>
                <wp:docPr id="1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829300" cy="71438"/>
                          <a:chOff x="0" y="0"/>
                          <a:chExt cx="10570" cy="20"/>
                        </a:xfrm>
                      </wpg:grpSpPr>
                      <wps:wsp>
                        <wps:cNvPr id="128" name="Freeform 29"/>
                        <wps:cNvSpPr>
                          <a:spLocks/>
                        </wps:cNvSpPr>
                        <wps:spPr bwMode="auto">
                          <a:xfrm>
                            <a:off x="5" y="5"/>
                            <a:ext cx="10560" cy="20"/>
                          </a:xfrm>
                          <a:custGeom>
                            <a:avLst/>
                            <a:gdLst>
                              <a:gd name="T0" fmla="*/ 0 w 10560"/>
                              <a:gd name="T1" fmla="*/ 0 h 20"/>
                              <a:gd name="T2" fmla="*/ 10559 w 10560"/>
                              <a:gd name="T3" fmla="*/ 0 h 20"/>
                            </a:gdLst>
                            <a:ahLst/>
                            <a:cxnLst>
                              <a:cxn ang="0">
                                <a:pos x="T0" y="T1"/>
                              </a:cxn>
                              <a:cxn ang="0">
                                <a:pos x="T2" y="T3"/>
                              </a:cxn>
                            </a:cxnLst>
                            <a:rect l="0" t="0" r="r" b="b"/>
                            <a:pathLst>
                              <a:path w="10560" h="20">
                                <a:moveTo>
                                  <a:pt x="0" y="0"/>
                                </a:moveTo>
                                <a:lnTo>
                                  <a:pt x="10559" y="0"/>
                                </a:lnTo>
                              </a:path>
                            </a:pathLst>
                          </a:custGeom>
                          <a:noFill/>
                          <a:ln w="6334">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86CAB5" id="Group 28" o:spid="_x0000_s1026" style="width:459pt;height:5.65pt;flip:y;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">
                <v:shape id="Freeform 29"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" path="m,l10559,e" filled="f" strokecolor="#221e1f" strokeweight=".17594mm">
                  <v:path arrowok="t" o:connecttype="custom" o:connectlocs="0,0;10559,0" o:connectangles="0,0"/>
                </v:shape>
                <w10:anchorlock/>
              </v:group>
            </w:pict>
          </mc:Fallback>
        </mc:AlternateContent>
      </w:r>
    </w:p>
    <w:p w:rsidR="00DC2EBC" w:rsidRDefault="00DC2EBC" w:rsidP="00DC2EBC">
      <w:pPr>
        <w:pStyle w:val="BodyText"/>
        <w:kinsoku w:val="0"/>
        <w:overflowPunct w:val="0"/>
        <w:spacing w:before="15"/>
        <w:ind w:left="0"/>
        <w:jc w:val="center"/>
        <w:rPr>
          <w:color w:val="000000"/>
          <w:sz w:val="16"/>
          <w:szCs w:val="16"/>
        </w:rPr>
      </w:pPr>
      <w:r>
        <w:rPr>
          <w:color w:val="231F20"/>
          <w:sz w:val="16"/>
          <w:szCs w:val="16"/>
        </w:rPr>
        <w:t>Address</w:t>
      </w:r>
    </w:p>
    <w:p w:rsidR="00FB5342" w:rsidRPr="00B4335B" w:rsidRDefault="00DC2EBC" w:rsidP="00DC2EBC">
      <w:pPr>
        <w:pStyle w:val="BodyText"/>
        <w:kinsoku w:val="0"/>
        <w:overflowPunct w:val="0"/>
        <w:spacing w:before="4"/>
        <w:ind w:left="0"/>
        <w:rPr>
          <w:u w:val="single"/>
        </w:rPr>
      </w:pPr>
      <w:r>
        <w:t xml:space="preserve">   </w:t>
      </w:r>
      <w:r w:rsidRPr="00B4335B">
        <w:rPr>
          <w:u w:val="single"/>
        </w:rPr>
        <w:t xml:space="preserve">444-212-1111 </w:t>
      </w:r>
      <w:r w:rsidR="00FB5342">
        <w:rPr>
          <w:u w:val="single"/>
        </w:rPr>
        <w:t xml:space="preserve">  </w:t>
      </w:r>
      <w:r w:rsidR="00FB5342">
        <w:t xml:space="preserve">                                                                                          </w:t>
      </w:r>
      <w:r w:rsidR="00FB5342">
        <w:rPr>
          <w:u w:val="single"/>
        </w:rPr>
        <w:t xml:space="preserve">                                         </w:t>
      </w:r>
      <w:r w:rsidR="006779F9">
        <w:rPr>
          <w:u w:val="single"/>
        </w:rPr>
        <w:t xml:space="preserve">                       </w:t>
      </w:r>
      <w:r w:rsidR="00FB5342">
        <w:rPr>
          <w:u w:val="single"/>
        </w:rPr>
        <w:t xml:space="preserve">   </w:t>
      </w:r>
    </w:p>
    <w:p w:rsidR="00FB5342" w:rsidRDefault="00FB5342" w:rsidP="00FB5342">
      <w:pPr>
        <w:pStyle w:val="BodyText"/>
        <w:kinsoku w:val="0"/>
        <w:overflowPunct w:val="0"/>
        <w:spacing w:before="4"/>
        <w:ind w:left="0"/>
        <w:rPr>
          <w:sz w:val="11"/>
          <w:szCs w:val="11"/>
        </w:rPr>
      </w:pPr>
      <w:r>
        <w:t xml:space="preserve">    </w:t>
      </w:r>
      <w:r>
        <w:rPr>
          <w:color w:val="231F20"/>
          <w:sz w:val="16"/>
          <w:szCs w:val="16"/>
        </w:rPr>
        <w:t>Phone                                                                                                                                        Email</w:t>
      </w:r>
    </w:p>
    <w:p w:rsidR="00B4335B" w:rsidRDefault="00B4335B" w:rsidP="00DC2EBC">
      <w:pPr>
        <w:widowControl/>
        <w:autoSpaceDE/>
        <w:autoSpaceDN/>
        <w:adjustRightInd/>
        <w:rPr>
          <w:rFonts w:eastAsia="Times New Roman"/>
          <w:sz w:val="20"/>
          <w:szCs w:val="20"/>
        </w:rPr>
      </w:pPr>
    </w:p>
    <w:p w:rsidR="00B4335B" w:rsidRDefault="00B4335B" w:rsidP="00DC2EBC">
      <w:pPr>
        <w:widowControl/>
        <w:autoSpaceDE/>
        <w:autoSpaceDN/>
        <w:adjustRightInd/>
        <w:rPr>
          <w:rFonts w:eastAsia="Times New Roman"/>
          <w:sz w:val="20"/>
          <w:szCs w:val="20"/>
        </w:rPr>
      </w:pPr>
    </w:p>
    <w:p w:rsidR="00B4335B" w:rsidRDefault="00B4335B" w:rsidP="00DC2EBC">
      <w:pPr>
        <w:widowControl/>
        <w:autoSpaceDE/>
        <w:autoSpaceDN/>
        <w:adjustRightInd/>
        <w:rPr>
          <w:rFonts w:eastAsia="Times New Roman"/>
          <w:sz w:val="20"/>
          <w:szCs w:val="20"/>
        </w:rPr>
      </w:pPr>
    </w:p>
    <w:p w:rsidR="00B41975" w:rsidRDefault="00B41975">
      <w:pPr>
        <w:widowControl/>
        <w:autoSpaceDE/>
        <w:autoSpaceDN/>
        <w:adjustRightInd/>
        <w:spacing w:after="200" w:line="276" w:lineRule="auto"/>
        <w:rPr>
          <w:rFonts w:eastAsia="Times New Roman"/>
          <w:sz w:val="20"/>
          <w:szCs w:val="20"/>
        </w:rPr>
      </w:pPr>
      <w:r>
        <w:rPr>
          <w:rFonts w:eastAsia="Times New Roman"/>
          <w:sz w:val="20"/>
          <w:szCs w:val="20"/>
        </w:rPr>
        <w:br w:type="page"/>
      </w:r>
    </w:p>
    <w:p w:rsidR="006779F9" w:rsidRDefault="006779F9"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July 7</w:t>
      </w:r>
    </w:p>
    <w:p w:rsidR="00DC2EBC" w:rsidRDefault="00DC2EBC" w:rsidP="00DC2EBC">
      <w:pPr>
        <w:widowControl/>
        <w:autoSpaceDE/>
        <w:autoSpaceDN/>
        <w:adjustRightInd/>
        <w:rPr>
          <w:rFonts w:eastAsia="Times New Roman"/>
          <w:sz w:val="20"/>
          <w:szCs w:val="20"/>
        </w:rPr>
      </w:pPr>
    </w:p>
    <w:p w:rsidR="00955000" w:rsidRPr="00DC2EBC" w:rsidRDefault="00955000"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Sam O’Connor </w:t>
      </w:r>
    </w:p>
    <w:p w:rsidR="00DC2EBC" w:rsidRPr="00DC2EBC" w:rsidRDefault="00DC2EBC" w:rsidP="00DC2EBC">
      <w:pPr>
        <w:widowControl/>
        <w:autoSpaceDE/>
        <w:autoSpaceDN/>
        <w:adjustRightInd/>
        <w:rPr>
          <w:rFonts w:eastAsia="Times New Roman"/>
          <w:sz w:val="20"/>
          <w:szCs w:val="20"/>
        </w:rPr>
      </w:pPr>
      <w:proofErr w:type="gramStart"/>
      <w:r w:rsidRPr="00DC2EBC">
        <w:rPr>
          <w:rFonts w:eastAsia="Times New Roman"/>
          <w:sz w:val="20"/>
          <w:szCs w:val="20"/>
        </w:rPr>
        <w:t>c/o</w:t>
      </w:r>
      <w:proofErr w:type="gramEnd"/>
      <w:r w:rsidRPr="00DC2EBC">
        <w:rPr>
          <w:rFonts w:eastAsia="Times New Roman"/>
          <w:sz w:val="20"/>
          <w:szCs w:val="20"/>
        </w:rPr>
        <w:t xml:space="preserve"> Skyway Realty</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Route 45 </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Morris, IN 66666</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RE:</w:t>
      </w:r>
      <w:r w:rsidRPr="00DC2EBC">
        <w:rPr>
          <w:rFonts w:eastAsia="Times New Roman"/>
          <w:sz w:val="20"/>
          <w:szCs w:val="20"/>
        </w:rPr>
        <w:tab/>
        <w:t>Case No. 02-10 (E</w:t>
      </w:r>
      <w:proofErr w:type="gramStart"/>
      <w:r w:rsidRPr="00DC2EBC">
        <w:rPr>
          <w:rFonts w:eastAsia="Times New Roman"/>
          <w:sz w:val="20"/>
          <w:szCs w:val="20"/>
        </w:rPr>
        <w:t>)  Edwards</w:t>
      </w:r>
      <w:proofErr w:type="gramEnd"/>
      <w:r w:rsidRPr="00DC2EBC">
        <w:rPr>
          <w:rFonts w:eastAsia="Times New Roman"/>
          <w:sz w:val="20"/>
          <w:szCs w:val="20"/>
        </w:rPr>
        <w:t xml:space="preserve"> vs. O’Connor</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Dear Mr. O’Connor:</w:t>
      </w:r>
    </w:p>
    <w:p w:rsidR="00DC2EBC" w:rsidRPr="00DC2EBC" w:rsidRDefault="00DC2EBC" w:rsidP="00DC2EBC">
      <w:pPr>
        <w:widowControl/>
        <w:autoSpaceDE/>
        <w:autoSpaceDN/>
        <w:adjustRightInd/>
        <w:rPr>
          <w:rFonts w:eastAsia="Times New Roman"/>
          <w:sz w:val="20"/>
          <w:szCs w:val="20"/>
        </w:rPr>
      </w:pPr>
    </w:p>
    <w:p w:rsidR="00DC2EBC" w:rsidRPr="00DC2EBC" w:rsidRDefault="009F6781" w:rsidP="00DC2EBC">
      <w:pPr>
        <w:widowControl/>
        <w:autoSpaceDE/>
        <w:autoSpaceDN/>
        <w:adjustRightInd/>
        <w:rPr>
          <w:rFonts w:eastAsia="Times New Roman"/>
          <w:sz w:val="20"/>
          <w:szCs w:val="20"/>
        </w:rPr>
      </w:pPr>
      <w:r w:rsidRPr="00DC2EBC">
        <w:rPr>
          <w:rFonts w:eastAsia="Times New Roman"/>
          <w:sz w:val="20"/>
          <w:szCs w:val="20"/>
        </w:rPr>
        <w:t xml:space="preserve">The Truly Fine Board of REALTORS® has received an ethics complaint from Mr. Ted Edwards charging you with an alleged violation of Article 16 of the Code of Ethics.  </w:t>
      </w:r>
      <w:r w:rsidR="00DC2EBC" w:rsidRPr="00DC2EBC">
        <w:rPr>
          <w:rFonts w:eastAsia="Times New Roman"/>
          <w:sz w:val="20"/>
          <w:szCs w:val="20"/>
        </w:rPr>
        <w:t xml:space="preserve">A complete copy of the complaint and Code of Ethics are enclosed.  </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The Grievance Committee met June 28 and, after full and careful consideration, referred the ethics complaint alleging a violation of Article 16 to the Professional Standards Committee for hearing.  A tentative ethics hearing date </w:t>
      </w:r>
      <w:proofErr w:type="gramStart"/>
      <w:r w:rsidRPr="00DC2EBC">
        <w:rPr>
          <w:rFonts w:eastAsia="Times New Roman"/>
          <w:sz w:val="20"/>
          <w:szCs w:val="20"/>
        </w:rPr>
        <w:t>has been scheduled</w:t>
      </w:r>
      <w:proofErr w:type="gramEnd"/>
      <w:r w:rsidRPr="00DC2EBC">
        <w:rPr>
          <w:rFonts w:eastAsia="Times New Roman"/>
          <w:sz w:val="20"/>
          <w:szCs w:val="20"/>
        </w:rPr>
        <w:t xml:space="preserve"> for Friday, August 27</w:t>
      </w:r>
      <w:r w:rsidR="006779F9">
        <w:rPr>
          <w:rFonts w:eastAsia="Times New Roman"/>
          <w:sz w:val="20"/>
          <w:szCs w:val="20"/>
        </w:rPr>
        <w:t xml:space="preserve"> </w:t>
      </w:r>
      <w:r w:rsidRPr="00DC2EBC">
        <w:rPr>
          <w:rFonts w:eastAsia="Times New Roman"/>
          <w:sz w:val="20"/>
          <w:szCs w:val="20"/>
        </w:rPr>
        <w:t xml:space="preserve">at 9:00 a.m.  Confirmation of the date, time, and place of the hearing will be forthcoming in the near future giving all parties at least 21 days advance notice.  Postponements </w:t>
      </w:r>
      <w:proofErr w:type="gramStart"/>
      <w:r w:rsidRPr="00DC2EBC">
        <w:rPr>
          <w:rFonts w:eastAsia="Times New Roman"/>
          <w:sz w:val="20"/>
          <w:szCs w:val="20"/>
        </w:rPr>
        <w:t>may be granted</w:t>
      </w:r>
      <w:proofErr w:type="gramEnd"/>
      <w:r w:rsidRPr="00DC2EBC">
        <w:rPr>
          <w:rFonts w:eastAsia="Times New Roman"/>
          <w:sz w:val="20"/>
          <w:szCs w:val="20"/>
        </w:rPr>
        <w:t xml:space="preserve"> but only if there are extenuating circumstances (e.g., death in the immediate family).</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We request that you submit a response to the complaint within fifteen (15) days from transmittal of this correspondence.  Failure to submit a response may subject you to an allegation of having violated Article 14 of the Code.</w:t>
      </w:r>
      <w:r w:rsidRPr="00B4335B">
        <w:rPr>
          <w:rFonts w:eastAsia="Times New Roman"/>
          <w:color w:val="000000" w:themeColor="text1"/>
          <w:sz w:val="20"/>
          <w:szCs w:val="20"/>
        </w:rPr>
        <w:sym w:font="Symbol" w:char="F02A"/>
      </w:r>
      <w:r w:rsidRPr="00DC2EBC">
        <w:rPr>
          <w:rFonts w:eastAsia="Times New Roman"/>
          <w:sz w:val="20"/>
          <w:szCs w:val="20"/>
        </w:rPr>
        <w:t xml:space="preserve"> </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Enclosed as an attachment, you, and by copy of this letter Mr. Edwards, will find Form #E-6, Notice of Right to Challenge Tribunal Members, and Form #E-7, Challenge to Qualifications by Parties to Ethics Proceedings.  If either party has any challenges for cause, please return the forms within ten days from transmittal of this correspondence. If there are no challenges, the forms </w:t>
      </w:r>
      <w:proofErr w:type="gramStart"/>
      <w:r w:rsidRPr="00DC2EBC">
        <w:rPr>
          <w:rFonts w:eastAsia="Times New Roman"/>
          <w:sz w:val="20"/>
          <w:szCs w:val="20"/>
        </w:rPr>
        <w:t>need not be returned</w:t>
      </w:r>
      <w:proofErr w:type="gramEnd"/>
      <w:r w:rsidRPr="00DC2EBC">
        <w:rPr>
          <w:rFonts w:eastAsia="Times New Roman"/>
          <w:sz w:val="20"/>
          <w:szCs w:val="20"/>
        </w:rPr>
        <w:t>.</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tabs>
          <w:tab w:val="left" w:pos="-720"/>
        </w:tabs>
        <w:suppressAutoHyphens/>
        <w:autoSpaceDE/>
        <w:autoSpaceDN/>
        <w:adjustRightInd/>
        <w:rPr>
          <w:rFonts w:eastAsia="Times New Roman"/>
          <w:sz w:val="20"/>
          <w:szCs w:val="20"/>
        </w:rPr>
      </w:pPr>
      <w:r w:rsidRPr="00DC2EBC">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DC2EBC">
        <w:rPr>
          <w:rFonts w:eastAsia="Times New Roman"/>
          <w:sz w:val="20"/>
          <w:szCs w:val="20"/>
        </w:rPr>
        <w:t>will be noted</w:t>
      </w:r>
      <w:proofErr w:type="gramEnd"/>
      <w:r w:rsidRPr="00DC2EBC">
        <w:rPr>
          <w:rFonts w:eastAsia="Times New Roman"/>
          <w:sz w:val="20"/>
          <w:szCs w:val="20"/>
        </w:rPr>
        <w:t xml:space="preserve"> in your file. If you or your broker have any questions or concerns, feel free to contact me at 312-555-1212 or by e-mail to ssmith@trulyfinebor.com.</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Sincerely,</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Suzie Smith</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Executive Vice President </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Truly Fine Board of REALTORS® </w:t>
      </w:r>
    </w:p>
    <w:p w:rsidR="00DC2EBC" w:rsidRPr="00DC2EBC" w:rsidRDefault="00DC2EBC" w:rsidP="00DC2EBC">
      <w:pPr>
        <w:widowControl/>
        <w:autoSpaceDE/>
        <w:autoSpaceDN/>
        <w:adjustRightInd/>
        <w:rPr>
          <w:rFonts w:eastAsia="Times New Roman"/>
          <w:sz w:val="20"/>
          <w:szCs w:val="20"/>
        </w:rPr>
      </w:pPr>
    </w:p>
    <w:p w:rsidR="00DC2EBC" w:rsidRPr="00B4335B" w:rsidRDefault="00DC2EBC" w:rsidP="00DC2EBC">
      <w:pPr>
        <w:widowControl/>
        <w:autoSpaceDE/>
        <w:autoSpaceDN/>
        <w:adjustRightInd/>
        <w:rPr>
          <w:rFonts w:eastAsia="Times New Roman"/>
          <w:color w:val="000000" w:themeColor="text1"/>
          <w:sz w:val="20"/>
          <w:szCs w:val="20"/>
        </w:rPr>
      </w:pPr>
      <w:r w:rsidRPr="00DC2EBC">
        <w:rPr>
          <w:rFonts w:eastAsia="Times New Roman"/>
          <w:sz w:val="20"/>
          <w:szCs w:val="20"/>
        </w:rPr>
        <w:t>cc:</w:t>
      </w:r>
      <w:r w:rsidRPr="00DC2EBC">
        <w:rPr>
          <w:rFonts w:eastAsia="Times New Roman"/>
          <w:sz w:val="20"/>
          <w:szCs w:val="20"/>
        </w:rPr>
        <w:tab/>
        <w:t xml:space="preserve">Ted </w:t>
      </w:r>
      <w:r w:rsidRPr="00B4335B">
        <w:rPr>
          <w:rFonts w:eastAsia="Times New Roman"/>
          <w:color w:val="000000" w:themeColor="text1"/>
          <w:sz w:val="20"/>
          <w:szCs w:val="20"/>
        </w:rPr>
        <w:t>Edwards (complainant)</w:t>
      </w:r>
    </w:p>
    <w:p w:rsidR="00DC2EBC" w:rsidRPr="00B4335B" w:rsidRDefault="00DC2EBC" w:rsidP="00DC2EBC">
      <w:pPr>
        <w:widowControl/>
        <w:autoSpaceDE/>
        <w:autoSpaceDN/>
        <w:adjustRightInd/>
        <w:rPr>
          <w:rFonts w:eastAsia="Times New Roman"/>
          <w:color w:val="000000" w:themeColor="text1"/>
          <w:sz w:val="20"/>
          <w:szCs w:val="20"/>
        </w:rPr>
      </w:pPr>
      <w:r w:rsidRPr="00B4335B">
        <w:rPr>
          <w:rFonts w:eastAsia="Times New Roman"/>
          <w:color w:val="000000" w:themeColor="text1"/>
          <w:sz w:val="20"/>
          <w:szCs w:val="20"/>
        </w:rPr>
        <w:tab/>
        <w:t>John Reilly (respondent’s broker)</w:t>
      </w:r>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Attachment: Ethics complaint from Ted Edwards</w:t>
      </w:r>
      <w:r w:rsidRPr="00DC2EBC">
        <w:rPr>
          <w:rFonts w:eastAsia="Times New Roman"/>
          <w:sz w:val="20"/>
          <w:szCs w:val="20"/>
        </w:rPr>
        <w:br/>
        <w:t xml:space="preserve">                     </w:t>
      </w:r>
      <w:hyperlink r:id="rId38" w:history="1">
        <w:r w:rsidRPr="00DC2EBC">
          <w:rPr>
            <w:rFonts w:eastAsia="Times New Roman"/>
            <w:color w:val="0000FF"/>
            <w:sz w:val="20"/>
            <w:szCs w:val="20"/>
            <w:u w:val="single"/>
          </w:rPr>
          <w:t>Code of Ethics and Standards of Practice</w:t>
        </w:r>
      </w:hyperlink>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 xml:space="preserve">                     </w:t>
      </w:r>
      <w:hyperlink r:id="rId39" w:history="1">
        <w:r w:rsidRPr="00DC2EBC">
          <w:rPr>
            <w:rFonts w:eastAsia="Times New Roman"/>
            <w:color w:val="0000FF"/>
            <w:sz w:val="20"/>
            <w:szCs w:val="20"/>
            <w:u w:val="single"/>
          </w:rPr>
          <w:t>Form #E-2, Notice to Respondent (Ethics)</w:t>
        </w:r>
      </w:hyperlink>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ab/>
        <w:t xml:space="preserve">      </w:t>
      </w:r>
      <w:hyperlink r:id="rId40" w:history="1">
        <w:r w:rsidRPr="00DC2EBC">
          <w:rPr>
            <w:rFonts w:eastAsia="Times New Roman"/>
            <w:color w:val="0000FF"/>
            <w:sz w:val="20"/>
            <w:szCs w:val="20"/>
            <w:u w:val="single"/>
          </w:rPr>
          <w:t>Form #E-6, Notice of Right to Challenge Tribunal Members</w:t>
        </w:r>
      </w:hyperlink>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ab/>
        <w:t xml:space="preserve">      </w:t>
      </w:r>
      <w:hyperlink r:id="rId41" w:history="1">
        <w:r w:rsidRPr="00DC2EBC">
          <w:rPr>
            <w:rFonts w:eastAsia="Times New Roman"/>
            <w:color w:val="0000FF"/>
            <w:sz w:val="20"/>
            <w:szCs w:val="20"/>
            <w:u w:val="single"/>
          </w:rPr>
          <w:t>Form #E-7, Challenge to Qualifications by Parties to Ethics Proceedings</w:t>
        </w:r>
      </w:hyperlink>
    </w:p>
    <w:p w:rsidR="00DC2EBC" w:rsidRPr="00DC2EBC" w:rsidRDefault="00DC2EBC" w:rsidP="00DC2EBC">
      <w:pPr>
        <w:widowControl/>
        <w:autoSpaceDE/>
        <w:autoSpaceDN/>
        <w:adjustRightInd/>
        <w:rPr>
          <w:rFonts w:eastAsia="Times New Roman"/>
          <w:sz w:val="20"/>
          <w:szCs w:val="20"/>
        </w:rPr>
      </w:pP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t>*</w:t>
      </w:r>
      <w:r w:rsidR="008D753D">
        <w:rPr>
          <w:rFonts w:eastAsia="Times New Roman"/>
          <w:sz w:val="20"/>
          <w:szCs w:val="20"/>
        </w:rPr>
        <w:t xml:space="preserve"> </w:t>
      </w:r>
      <w:r w:rsidR="008D753D" w:rsidRPr="00B4335B">
        <w:rPr>
          <w:rFonts w:eastAsia="Times New Roman"/>
          <w:color w:val="000000" w:themeColor="text1"/>
          <w:sz w:val="20"/>
          <w:szCs w:val="20"/>
        </w:rPr>
        <w:t xml:space="preserve">Professional Standards </w:t>
      </w:r>
      <w:r w:rsidRPr="00B4335B">
        <w:rPr>
          <w:rFonts w:eastAsia="Times New Roman"/>
          <w:color w:val="000000" w:themeColor="text1"/>
          <w:sz w:val="20"/>
          <w:szCs w:val="20"/>
        </w:rPr>
        <w:t xml:space="preserve">Administrators should be aware that responses </w:t>
      </w:r>
      <w:proofErr w:type="gramStart"/>
      <w:r w:rsidRPr="00B4335B">
        <w:rPr>
          <w:rFonts w:eastAsia="Times New Roman"/>
          <w:color w:val="000000" w:themeColor="text1"/>
          <w:sz w:val="20"/>
          <w:szCs w:val="20"/>
        </w:rPr>
        <w:t>may</w:t>
      </w:r>
      <w:proofErr w:type="gramEnd"/>
      <w:r w:rsidRPr="00B4335B">
        <w:rPr>
          <w:rFonts w:eastAsia="Times New Roman"/>
          <w:color w:val="000000" w:themeColor="text1"/>
          <w:sz w:val="20"/>
          <w:szCs w:val="20"/>
        </w:rPr>
        <w:t xml:space="preserve"> alternatively be solicited by the Grievance Committee</w:t>
      </w:r>
      <w:r w:rsidR="008D753D" w:rsidRPr="00B4335B">
        <w:rPr>
          <w:rFonts w:eastAsia="Times New Roman"/>
          <w:color w:val="000000" w:themeColor="text1"/>
          <w:sz w:val="20"/>
          <w:szCs w:val="20"/>
        </w:rPr>
        <w:t xml:space="preserve"> if the information the Grievance Committee is seeking cannot be obtained from the complainant</w:t>
      </w:r>
      <w:r w:rsidRPr="00B4335B">
        <w:rPr>
          <w:rFonts w:eastAsia="Times New Roman"/>
          <w:color w:val="000000" w:themeColor="text1"/>
          <w:sz w:val="20"/>
          <w:szCs w:val="20"/>
        </w:rPr>
        <w:t xml:space="preserve">.  </w:t>
      </w:r>
      <w:r w:rsidRPr="00DC2EBC">
        <w:rPr>
          <w:rFonts w:eastAsia="Times New Roman"/>
          <w:sz w:val="20"/>
          <w:szCs w:val="20"/>
        </w:rPr>
        <w:t xml:space="preserve">Amend correspondence as necessary.  </w:t>
      </w:r>
    </w:p>
    <w:p w:rsidR="00DC2EBC" w:rsidRPr="00DC2EBC" w:rsidRDefault="00DC2EBC" w:rsidP="00DC2EBC">
      <w:pPr>
        <w:widowControl/>
        <w:autoSpaceDE/>
        <w:autoSpaceDN/>
        <w:adjustRightInd/>
        <w:rPr>
          <w:rFonts w:eastAsia="Times New Roman"/>
          <w:sz w:val="20"/>
          <w:szCs w:val="20"/>
        </w:rPr>
      </w:pPr>
      <w:r w:rsidRPr="00DC2EBC">
        <w:rPr>
          <w:rFonts w:eastAsia="Times New Roman"/>
          <w:sz w:val="20"/>
          <w:szCs w:val="20"/>
        </w:rPr>
        <w:br w:type="page"/>
      </w:r>
    </w:p>
    <w:p w:rsidR="00115185" w:rsidRPr="00115185" w:rsidRDefault="00115185" w:rsidP="00115185">
      <w:pPr>
        <w:widowControl/>
        <w:autoSpaceDE/>
        <w:autoSpaceDN/>
        <w:adjustRightInd/>
        <w:rPr>
          <w:rFonts w:eastAsia="Times New Roman"/>
          <w:b/>
          <w:sz w:val="20"/>
          <w:szCs w:val="20"/>
        </w:rPr>
      </w:pPr>
      <w:r w:rsidRPr="00115185">
        <w:rPr>
          <w:rFonts w:eastAsia="Times New Roman"/>
          <w:b/>
          <w:sz w:val="20"/>
          <w:szCs w:val="20"/>
        </w:rPr>
        <w:t>Form #E-2</w:t>
      </w:r>
    </w:p>
    <w:p w:rsidR="00115185" w:rsidRPr="00115185" w:rsidRDefault="00115185" w:rsidP="00115185">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115185" w:rsidRPr="00115185" w:rsidTr="00115185">
        <w:trPr>
          <w:trHeight w:val="258"/>
        </w:trPr>
        <w:tc>
          <w:tcPr>
            <w:tcW w:w="9090" w:type="dxa"/>
          </w:tcPr>
          <w:p w:rsidR="00115185" w:rsidRPr="00115185" w:rsidRDefault="00115185" w:rsidP="00115185">
            <w:pPr>
              <w:widowControl/>
              <w:autoSpaceDE/>
              <w:autoSpaceDN/>
              <w:adjustRightInd/>
              <w:jc w:val="center"/>
              <w:rPr>
                <w:rFonts w:eastAsia="Times New Roman"/>
                <w:sz w:val="20"/>
                <w:szCs w:val="20"/>
              </w:rPr>
            </w:pPr>
            <w:r w:rsidRPr="00115185">
              <w:rPr>
                <w:rFonts w:eastAsia="Times New Roman"/>
                <w:sz w:val="20"/>
                <w:szCs w:val="20"/>
              </w:rPr>
              <w:fldChar w:fldCharType="begin">
                <w:ffData>
                  <w:name w:val="Text1"/>
                  <w:enabled/>
                  <w:calcOnExit w:val="0"/>
                  <w:textInput/>
                </w:ffData>
              </w:fldChar>
            </w:r>
            <w:bookmarkStart w:id="1" w:name="Text1"/>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Truly Fine Board of REALTORS®</w:t>
            </w:r>
            <w:r w:rsidRPr="00115185">
              <w:rPr>
                <w:rFonts w:eastAsia="Times New Roman"/>
                <w:sz w:val="20"/>
                <w:szCs w:val="20"/>
              </w:rPr>
              <w:fldChar w:fldCharType="end"/>
            </w:r>
            <w:bookmarkEnd w:id="1"/>
          </w:p>
        </w:tc>
      </w:tr>
      <w:tr w:rsidR="00115185" w:rsidRPr="00115185" w:rsidTr="00115185">
        <w:trPr>
          <w:trHeight w:val="260"/>
        </w:trPr>
        <w:tc>
          <w:tcPr>
            <w:tcW w:w="9090" w:type="dxa"/>
          </w:tcPr>
          <w:p w:rsidR="00115185" w:rsidRPr="00115185" w:rsidRDefault="00115185" w:rsidP="00115185">
            <w:pPr>
              <w:widowControl/>
              <w:autoSpaceDE/>
              <w:autoSpaceDN/>
              <w:adjustRightInd/>
              <w:jc w:val="center"/>
              <w:rPr>
                <w:rFonts w:eastAsia="Times New Roman"/>
                <w:b/>
                <w:bCs/>
                <w:sz w:val="20"/>
                <w:szCs w:val="20"/>
              </w:rPr>
            </w:pPr>
            <w:r w:rsidRPr="00115185">
              <w:rPr>
                <w:rFonts w:eastAsia="Times New Roman"/>
                <w:b/>
                <w:bCs/>
                <w:sz w:val="20"/>
                <w:szCs w:val="20"/>
              </w:rPr>
              <w:t>Board or State Association</w:t>
            </w:r>
          </w:p>
        </w:tc>
      </w:tr>
    </w:tbl>
    <w:p w:rsidR="00115185" w:rsidRPr="00115185" w:rsidRDefault="00115185" w:rsidP="00115185">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115185" w:rsidRPr="00115185" w:rsidTr="00115185">
        <w:trPr>
          <w:trHeight w:val="234"/>
        </w:trPr>
        <w:tc>
          <w:tcPr>
            <w:tcW w:w="3213"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4"/>
                  <w:enabled/>
                  <w:calcOnExit w:val="0"/>
                  <w:textInput/>
                </w:ffData>
              </w:fldChar>
            </w:r>
            <w:bookmarkStart w:id="2" w:name="Text4"/>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410 East End</w:t>
            </w:r>
            <w:r w:rsidRPr="00115185">
              <w:rPr>
                <w:rFonts w:eastAsia="Times New Roman"/>
                <w:sz w:val="20"/>
                <w:szCs w:val="20"/>
              </w:rPr>
              <w:fldChar w:fldCharType="end"/>
            </w:r>
            <w:bookmarkEnd w:id="2"/>
          </w:p>
        </w:tc>
        <w:tc>
          <w:tcPr>
            <w:tcW w:w="297" w:type="dxa"/>
          </w:tcPr>
          <w:p w:rsidR="00115185" w:rsidRPr="00115185" w:rsidRDefault="00115185" w:rsidP="00115185">
            <w:pPr>
              <w:widowControl/>
              <w:autoSpaceDE/>
              <w:autoSpaceDN/>
              <w:adjustRightInd/>
              <w:jc w:val="center"/>
              <w:rPr>
                <w:rFonts w:eastAsia="Times New Roman"/>
                <w:sz w:val="20"/>
                <w:szCs w:val="20"/>
              </w:rPr>
            </w:pPr>
          </w:p>
        </w:tc>
        <w:tc>
          <w:tcPr>
            <w:tcW w:w="2229"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5"/>
                  <w:enabled/>
                  <w:calcOnExit w:val="0"/>
                  <w:textInput/>
                </w:ffData>
              </w:fldChar>
            </w:r>
            <w:bookmarkStart w:id="3" w:name="Text5"/>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Morris</w:t>
            </w:r>
            <w:r w:rsidRPr="00115185">
              <w:rPr>
                <w:rFonts w:eastAsia="Times New Roman"/>
                <w:sz w:val="20"/>
                <w:szCs w:val="20"/>
              </w:rPr>
              <w:fldChar w:fldCharType="end"/>
            </w:r>
            <w:bookmarkEnd w:id="3"/>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560"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6"/>
                  <w:enabled/>
                  <w:calcOnExit w:val="0"/>
                  <w:textInput/>
                </w:ffData>
              </w:fldChar>
            </w:r>
            <w:bookmarkStart w:id="4" w:name="Text6"/>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IN</w:t>
            </w:r>
            <w:r w:rsidRPr="00115185">
              <w:rPr>
                <w:rFonts w:eastAsia="Times New Roman"/>
                <w:sz w:val="20"/>
                <w:szCs w:val="20"/>
              </w:rPr>
              <w:fldChar w:fldCharType="end"/>
            </w:r>
            <w:bookmarkEnd w:id="4"/>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327"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fldChar w:fldCharType="begin">
                <w:ffData>
                  <w:name w:val="Text7"/>
                  <w:enabled/>
                  <w:calcOnExit w:val="0"/>
                  <w:textInput/>
                </w:ffData>
              </w:fldChar>
            </w:r>
            <w:bookmarkStart w:id="5" w:name="Text7"/>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66666</w:t>
            </w:r>
            <w:r w:rsidRPr="00115185">
              <w:rPr>
                <w:rFonts w:eastAsia="Times New Roman"/>
                <w:sz w:val="20"/>
                <w:szCs w:val="20"/>
              </w:rPr>
              <w:fldChar w:fldCharType="end"/>
            </w:r>
            <w:bookmarkEnd w:id="5"/>
          </w:p>
        </w:tc>
      </w:tr>
      <w:tr w:rsidR="00115185" w:rsidRPr="00115185" w:rsidTr="00115185">
        <w:trPr>
          <w:trHeight w:val="260"/>
        </w:trPr>
        <w:tc>
          <w:tcPr>
            <w:tcW w:w="3213"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115185" w:rsidRPr="00186A70" w:rsidRDefault="00115185" w:rsidP="00115185">
            <w:pPr>
              <w:widowControl/>
              <w:autoSpaceDE/>
              <w:autoSpaceDN/>
              <w:adjustRightInd/>
              <w:jc w:val="center"/>
              <w:rPr>
                <w:rFonts w:eastAsia="Times New Roman"/>
                <w:bCs/>
                <w:sz w:val="16"/>
                <w:szCs w:val="16"/>
              </w:rPr>
            </w:pPr>
          </w:p>
        </w:tc>
        <w:tc>
          <w:tcPr>
            <w:tcW w:w="2229"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560"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327"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jc w:val="center"/>
        <w:rPr>
          <w:rFonts w:eastAsia="Times New Roman"/>
          <w:b/>
          <w:sz w:val="20"/>
          <w:szCs w:val="20"/>
        </w:rPr>
      </w:pPr>
      <w:r w:rsidRPr="00115185">
        <w:rPr>
          <w:rFonts w:eastAsia="Times New Roman"/>
          <w:b/>
          <w:sz w:val="20"/>
          <w:szCs w:val="20"/>
        </w:rPr>
        <w:t>Notice to Respondent (Ethics)</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In the case of </w:t>
      </w:r>
      <w:r>
        <w:rPr>
          <w:rFonts w:eastAsia="Times New Roman"/>
          <w:sz w:val="20"/>
          <w:szCs w:val="20"/>
        </w:rPr>
        <w:t xml:space="preserve"> </w:t>
      </w:r>
      <w:r w:rsidRPr="00A56723">
        <w:rPr>
          <w:rFonts w:eastAsia="Times New Roman"/>
          <w:sz w:val="20"/>
          <w:szCs w:val="20"/>
          <w:u w:val="single"/>
        </w:rPr>
        <w:fldChar w:fldCharType="begin">
          <w:ffData>
            <w:name w:val="Text18"/>
            <w:enabled/>
            <w:calcOnExit w:val="0"/>
            <w:textInput/>
          </w:ffData>
        </w:fldChar>
      </w:r>
      <w:r w:rsidRPr="00115185">
        <w:rPr>
          <w:rFonts w:eastAsia="Times New Roman"/>
          <w:sz w:val="20"/>
          <w:szCs w:val="20"/>
          <w:u w:val="single"/>
        </w:rPr>
        <w:instrText xml:space="preserve"> FORMTEXT </w:instrText>
      </w:r>
      <w:r w:rsidRPr="00A56723">
        <w:rPr>
          <w:rFonts w:eastAsia="Times New Roman"/>
          <w:sz w:val="20"/>
          <w:szCs w:val="20"/>
          <w:u w:val="single"/>
        </w:rPr>
      </w:r>
      <w:r w:rsidRPr="00A56723">
        <w:rPr>
          <w:rFonts w:eastAsia="Times New Roman"/>
          <w:sz w:val="20"/>
          <w:szCs w:val="20"/>
          <w:u w:val="single"/>
        </w:rPr>
        <w:fldChar w:fldCharType="separate"/>
      </w:r>
      <w:r w:rsidRPr="00115185">
        <w:rPr>
          <w:rFonts w:eastAsia="Times New Roman"/>
          <w:sz w:val="20"/>
          <w:szCs w:val="20"/>
          <w:u w:val="single"/>
        </w:rPr>
        <w:t xml:space="preserve"> </w:t>
      </w:r>
      <w:r w:rsidRPr="00115185">
        <w:rPr>
          <w:rFonts w:eastAsia="Times New Roman"/>
          <w:noProof/>
          <w:sz w:val="20"/>
          <w:szCs w:val="20"/>
          <w:u w:val="single"/>
        </w:rPr>
        <w:t>Edwards</w:t>
      </w:r>
      <w:r w:rsidRPr="00A56723">
        <w:rPr>
          <w:rFonts w:eastAsia="Times New Roman"/>
          <w:sz w:val="20"/>
          <w:szCs w:val="20"/>
          <w:u w:val="single"/>
        </w:rPr>
        <w:fldChar w:fldCharType="end"/>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u w:val="single"/>
        </w:rPr>
        <w:t xml:space="preserve">vs. </w:t>
      </w:r>
      <w:r>
        <w:rPr>
          <w:rFonts w:eastAsia="Times New Roman"/>
          <w:sz w:val="20"/>
          <w:szCs w:val="20"/>
          <w:u w:val="single"/>
        </w:rPr>
        <w:t xml:space="preserve">           </w:t>
      </w:r>
      <w:r w:rsidRPr="00A56723">
        <w:rPr>
          <w:rFonts w:eastAsia="Times New Roman"/>
          <w:sz w:val="20"/>
          <w:szCs w:val="20"/>
          <w:u w:val="single"/>
        </w:rPr>
        <w:fldChar w:fldCharType="begin">
          <w:ffData>
            <w:name w:val="Text19"/>
            <w:enabled/>
            <w:calcOnExit w:val="0"/>
            <w:textInput/>
          </w:ffData>
        </w:fldChar>
      </w:r>
      <w:bookmarkStart w:id="6" w:name="Text19"/>
      <w:r w:rsidRPr="00115185">
        <w:rPr>
          <w:rFonts w:eastAsia="Times New Roman"/>
          <w:sz w:val="20"/>
          <w:szCs w:val="20"/>
          <w:u w:val="single"/>
        </w:rPr>
        <w:instrText xml:space="preserve"> FORMTEXT </w:instrText>
      </w:r>
      <w:r w:rsidRPr="00A56723">
        <w:rPr>
          <w:rFonts w:eastAsia="Times New Roman"/>
          <w:sz w:val="20"/>
          <w:szCs w:val="20"/>
          <w:u w:val="single"/>
        </w:rPr>
      </w:r>
      <w:r w:rsidRPr="00A56723">
        <w:rPr>
          <w:rFonts w:eastAsia="Times New Roman"/>
          <w:sz w:val="20"/>
          <w:szCs w:val="20"/>
          <w:u w:val="single"/>
        </w:rPr>
        <w:fldChar w:fldCharType="separate"/>
      </w:r>
      <w:r w:rsidRPr="00115185">
        <w:rPr>
          <w:rFonts w:eastAsia="Times New Roman"/>
          <w:noProof/>
          <w:sz w:val="20"/>
          <w:szCs w:val="20"/>
          <w:u w:val="single"/>
        </w:rPr>
        <w:t>O'Connor</w:t>
      </w:r>
      <w:r w:rsidRPr="00A56723">
        <w:rPr>
          <w:rFonts w:eastAsia="Times New Roman"/>
          <w:sz w:val="20"/>
          <w:szCs w:val="20"/>
          <w:u w:val="single"/>
        </w:rPr>
        <w:fldChar w:fldCharType="end"/>
      </w:r>
      <w:bookmarkEnd w:id="6"/>
      <w:r>
        <w:rPr>
          <w:rFonts w:eastAsia="Times New Roman"/>
          <w:sz w:val="20"/>
          <w:szCs w:val="20"/>
          <w:u w:val="single"/>
        </w:rPr>
        <w:t xml:space="preserve">       </w:t>
      </w:r>
    </w:p>
    <w:p w:rsidR="00115185" w:rsidRPr="002E6AE7" w:rsidRDefault="00115185" w:rsidP="00115185">
      <w:pPr>
        <w:widowControl/>
        <w:autoSpaceDE/>
        <w:autoSpaceDN/>
        <w:adjustRightInd/>
        <w:rPr>
          <w:rFonts w:eastAsia="Times New Roman"/>
          <w:sz w:val="20"/>
          <w:szCs w:val="20"/>
          <w:u w:val="single"/>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To </w:t>
      </w:r>
      <w:r w:rsidRPr="00115185">
        <w:rPr>
          <w:rFonts w:eastAsia="Times New Roman"/>
          <w:sz w:val="20"/>
          <w:szCs w:val="20"/>
          <w:u w:val="single"/>
        </w:rPr>
        <w:fldChar w:fldCharType="begin">
          <w:ffData>
            <w:name w:val="Text20"/>
            <w:enabled/>
            <w:calcOnExit w:val="0"/>
            <w:textInput/>
          </w:ffData>
        </w:fldChar>
      </w:r>
      <w:bookmarkStart w:id="7" w:name="Text20"/>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Sam O'Connor</w:t>
      </w:r>
      <w:r w:rsidRPr="00115185">
        <w:rPr>
          <w:rFonts w:eastAsia="Times New Roman"/>
          <w:sz w:val="20"/>
          <w:szCs w:val="20"/>
          <w:u w:val="single"/>
        </w:rPr>
        <w:fldChar w:fldCharType="end"/>
      </w:r>
      <w:bookmarkEnd w:id="7"/>
      <w:r>
        <w:rPr>
          <w:rFonts w:eastAsia="Times New Roman"/>
          <w:sz w:val="20"/>
          <w:szCs w:val="20"/>
          <w:u w:val="single"/>
        </w:rPr>
        <w:t xml:space="preserve">                                    </w:t>
      </w:r>
      <w:r w:rsidRPr="00115185">
        <w:rPr>
          <w:rFonts w:eastAsia="Times New Roman"/>
          <w:sz w:val="20"/>
          <w:szCs w:val="20"/>
        </w:rPr>
        <w:t xml:space="preserve"> (respondent).</w:t>
      </w:r>
    </w:p>
    <w:p w:rsidR="00115185" w:rsidRP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Attached hereto is a copy of a complaint which names you as respondent, as filed with this Board and referred to a </w:t>
      </w:r>
      <w:r>
        <w:rPr>
          <w:rFonts w:eastAsia="Times New Roman"/>
          <w:sz w:val="20"/>
          <w:szCs w:val="20"/>
        </w:rPr>
        <w:br/>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Hearing Panel for hearing as a matter of an alleged violation of Article(s) </w:t>
      </w:r>
      <w:r w:rsidRPr="00115185">
        <w:rPr>
          <w:rFonts w:eastAsia="Times New Roman"/>
          <w:sz w:val="20"/>
          <w:szCs w:val="20"/>
          <w:u w:val="single"/>
        </w:rPr>
        <w:fldChar w:fldCharType="begin">
          <w:ffData>
            <w:name w:val="Text21"/>
            <w:enabled/>
            <w:calcOnExit w:val="0"/>
            <w:textInput/>
          </w:ffData>
        </w:fldChar>
      </w:r>
      <w:bookmarkStart w:id="8" w:name="Text21"/>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sz w:val="20"/>
          <w:szCs w:val="20"/>
          <w:u w:val="single"/>
        </w:rPr>
        <w:t xml:space="preserve">16 </w:t>
      </w:r>
      <w:r w:rsidRPr="00115185">
        <w:rPr>
          <w:rFonts w:eastAsia="Times New Roman"/>
          <w:sz w:val="20"/>
          <w:szCs w:val="20"/>
          <w:u w:val="single"/>
        </w:rPr>
        <w:fldChar w:fldCharType="end"/>
      </w:r>
      <w:bookmarkEnd w:id="8"/>
      <w:r w:rsidRPr="00115185">
        <w:rPr>
          <w:rFonts w:eastAsia="Times New Roman"/>
          <w:sz w:val="20"/>
          <w:szCs w:val="20"/>
        </w:rPr>
        <w:t>of the Code of Ethics or other membership duty as set forth in the bylaws of the Board.</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Please be advised that, under the bylaws of the Board, you have fifteen (15) days from the transmittal of this request to transmit a response to, or file your reply at, the office of the Board at the address above.</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roofErr w:type="spellStart"/>
      <w:r w:rsidRPr="00115185">
        <w:rPr>
          <w:rFonts w:eastAsia="Times New Roman"/>
          <w:sz w:val="20"/>
          <w:szCs w:val="20"/>
        </w:rPr>
        <w:t>Your</w:t>
      </w:r>
      <w:proofErr w:type="spellEnd"/>
      <w:r w:rsidRPr="00115185">
        <w:rPr>
          <w:rFonts w:eastAsia="Times New Roman"/>
          <w:sz w:val="20"/>
          <w:szCs w:val="20"/>
        </w:rPr>
        <w:t xml:space="preserve"> reply </w:t>
      </w:r>
      <w:proofErr w:type="gramStart"/>
      <w:r w:rsidRPr="00115185">
        <w:rPr>
          <w:rFonts w:eastAsia="Times New Roman"/>
          <w:sz w:val="20"/>
          <w:szCs w:val="20"/>
        </w:rPr>
        <w:t>must be typewritten</w:t>
      </w:r>
      <w:proofErr w:type="gramEnd"/>
      <w:r w:rsidRPr="00115185">
        <w:rPr>
          <w:rFonts w:eastAsia="Times New Roman"/>
          <w:sz w:val="20"/>
          <w:szCs w:val="20"/>
        </w:rPr>
        <w:t xml:space="preserve">, with original and </w:t>
      </w:r>
      <w:r w:rsidRPr="00115185">
        <w:rPr>
          <w:rFonts w:eastAsia="Times New Roman"/>
          <w:sz w:val="20"/>
          <w:szCs w:val="20"/>
          <w:u w:val="single"/>
        </w:rPr>
        <w:t>10</w:t>
      </w:r>
      <w:r w:rsidRPr="00115185">
        <w:rPr>
          <w:rFonts w:eastAsia="Times New Roman"/>
          <w:sz w:val="20"/>
          <w:szCs w:val="20"/>
        </w:rPr>
        <w:t xml:space="preserve"> copies for this office, and must be signed and dated.</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Respectfully submitted,</w:t>
      </w:r>
    </w:p>
    <w:p w:rsidR="00115185" w:rsidRDefault="00115185" w:rsidP="00115185">
      <w:pPr>
        <w:widowControl/>
        <w:autoSpaceDE/>
        <w:autoSpaceDN/>
        <w:adjustRightInd/>
        <w:rPr>
          <w:rFonts w:eastAsia="Times New Roman"/>
          <w:sz w:val="20"/>
          <w:szCs w:val="20"/>
        </w:rPr>
      </w:pPr>
    </w:p>
    <w:p w:rsidR="009C6604" w:rsidRDefault="009C6604" w:rsidP="00115185">
      <w:pPr>
        <w:widowControl/>
        <w:autoSpaceDE/>
        <w:autoSpaceDN/>
        <w:adjustRightInd/>
        <w:rPr>
          <w:rFonts w:eastAsia="Times New Roman"/>
          <w:sz w:val="20"/>
          <w:szCs w:val="20"/>
        </w:rPr>
      </w:pPr>
    </w:p>
    <w:p w:rsidR="009C6604" w:rsidRPr="00186A70" w:rsidRDefault="009C6604" w:rsidP="009C6604">
      <w:pPr>
        <w:widowControl/>
        <w:autoSpaceDE/>
        <w:autoSpaceDN/>
        <w:adjustRightInd/>
        <w:rPr>
          <w:rFonts w:eastAsia="Times New Roman"/>
          <w:sz w:val="16"/>
          <w:szCs w:val="16"/>
          <w:u w:val="single"/>
        </w:rPr>
      </w:pPr>
      <w:r>
        <w:rPr>
          <w:rFonts w:eastAsia="Times New Roman"/>
          <w:sz w:val="20"/>
          <w:szCs w:val="20"/>
          <w:u w:val="single"/>
        </w:rPr>
        <w:t xml:space="preserve">         </w:t>
      </w:r>
      <w:r w:rsidRPr="00186A70">
        <w:rPr>
          <w:rFonts w:eastAsia="Times New Roman"/>
          <w:sz w:val="20"/>
          <w:szCs w:val="20"/>
          <w:u w:val="single"/>
        </w:rPr>
        <w:t xml:space="preserve">Suzie Smith                   </w:t>
      </w:r>
      <w:r w:rsidRPr="009C6604">
        <w:rPr>
          <w:rFonts w:eastAsia="Times New Roman"/>
          <w:sz w:val="20"/>
          <w:szCs w:val="20"/>
          <w:u w:val="single"/>
        </w:rPr>
        <w:t xml:space="preserve">               </w:t>
      </w:r>
      <w:r>
        <w:rPr>
          <w:rFonts w:eastAsia="Times New Roman"/>
          <w:sz w:val="20"/>
          <w:szCs w:val="20"/>
        </w:rPr>
        <w:t xml:space="preserve">                                   </w:t>
      </w:r>
      <w:r>
        <w:rPr>
          <w:rFonts w:eastAsia="Times New Roman"/>
          <w:sz w:val="20"/>
          <w:szCs w:val="20"/>
          <w:u w:val="single"/>
        </w:rPr>
        <w:t xml:space="preserve">                                                          </w:t>
      </w:r>
    </w:p>
    <w:p w:rsidR="009C6604" w:rsidRPr="00186A70" w:rsidRDefault="009C6604" w:rsidP="009C6604">
      <w:pPr>
        <w:widowControl/>
        <w:autoSpaceDE/>
        <w:autoSpaceDN/>
        <w:adjustRightInd/>
        <w:rPr>
          <w:rFonts w:eastAsia="Times New Roman"/>
          <w:sz w:val="16"/>
          <w:szCs w:val="16"/>
        </w:rPr>
      </w:pPr>
      <w:r>
        <w:rPr>
          <w:rFonts w:eastAsia="Times New Roman"/>
          <w:sz w:val="16"/>
          <w:szCs w:val="16"/>
        </w:rPr>
        <w:t xml:space="preserve">              </w:t>
      </w:r>
      <w:r w:rsidRPr="00186A70">
        <w:rPr>
          <w:rFonts w:eastAsia="Times New Roman"/>
          <w:sz w:val="16"/>
          <w:szCs w:val="16"/>
        </w:rPr>
        <w:t>Type/Print</w:t>
      </w:r>
      <w:r>
        <w:rPr>
          <w:rFonts w:eastAsia="Times New Roman"/>
          <w:sz w:val="16"/>
          <w:szCs w:val="16"/>
        </w:rPr>
        <w:t xml:space="preserve">                                                                                                  Signature, Executive Vice President</w:t>
      </w:r>
    </w:p>
    <w:p w:rsidR="009C6604" w:rsidRPr="00186A70" w:rsidRDefault="009C6604" w:rsidP="009C6604">
      <w:pPr>
        <w:widowControl/>
        <w:autoSpaceDE/>
        <w:autoSpaceDN/>
        <w:adjustRightInd/>
        <w:rPr>
          <w:rFonts w:eastAsia="Times New Roman"/>
          <w:sz w:val="16"/>
          <w:szCs w:val="16"/>
        </w:rPr>
      </w:pPr>
    </w:p>
    <w:p w:rsidR="009C6604" w:rsidRDefault="009C6604" w:rsidP="00115185">
      <w:pPr>
        <w:widowControl/>
        <w:autoSpaceDE/>
        <w:autoSpaceDN/>
        <w:adjustRightInd/>
        <w:rPr>
          <w:rFonts w:eastAsia="Times New Roman"/>
          <w:sz w:val="20"/>
          <w:szCs w:val="20"/>
        </w:rPr>
      </w:pPr>
    </w:p>
    <w:p w:rsidR="009C6604" w:rsidRDefault="009C6604" w:rsidP="00115185">
      <w:pPr>
        <w:widowControl/>
        <w:autoSpaceDE/>
        <w:autoSpaceDN/>
        <w:adjustRightInd/>
        <w:rPr>
          <w:rFonts w:eastAsia="Times New Roman"/>
          <w:sz w:val="20"/>
          <w:szCs w:val="20"/>
        </w:rPr>
      </w:pPr>
    </w:p>
    <w:p w:rsidR="009C6604" w:rsidRPr="00186A70" w:rsidRDefault="009C6604" w:rsidP="00115185">
      <w:pPr>
        <w:widowControl/>
        <w:autoSpaceDE/>
        <w:autoSpaceDN/>
        <w:adjustRightInd/>
        <w:rPr>
          <w:rFonts w:eastAsia="Times New Roman"/>
          <w:sz w:val="20"/>
          <w:szCs w:val="20"/>
          <w:u w:val="single"/>
        </w:rPr>
      </w:pPr>
      <w:r>
        <w:rPr>
          <w:rFonts w:eastAsia="Times New Roman"/>
          <w:sz w:val="20"/>
          <w:szCs w:val="20"/>
          <w:u w:val="single"/>
        </w:rPr>
        <w:t xml:space="preserve">                                                                   </w:t>
      </w:r>
      <w:r w:rsidRPr="00186A70">
        <w:rPr>
          <w:rFonts w:eastAsia="Times New Roman"/>
          <w:sz w:val="20"/>
          <w:szCs w:val="20"/>
          <w:u w:val="single"/>
        </w:rPr>
        <w:fldChar w:fldCharType="begin">
          <w:ffData>
            <w:name w:val="Text1"/>
            <w:enabled/>
            <w:calcOnExit w:val="0"/>
            <w:textInput/>
          </w:ffData>
        </w:fldChar>
      </w:r>
      <w:r w:rsidRPr="00186A70">
        <w:rPr>
          <w:rFonts w:eastAsia="Times New Roman"/>
          <w:sz w:val="20"/>
          <w:szCs w:val="20"/>
          <w:u w:val="single"/>
        </w:rPr>
        <w:instrText xml:space="preserve"> FORMTEXT </w:instrText>
      </w:r>
      <w:r w:rsidRPr="00186A70">
        <w:rPr>
          <w:rFonts w:eastAsia="Times New Roman"/>
          <w:sz w:val="20"/>
          <w:szCs w:val="20"/>
          <w:u w:val="single"/>
        </w:rPr>
      </w:r>
      <w:r w:rsidRPr="00186A70">
        <w:rPr>
          <w:rFonts w:eastAsia="Times New Roman"/>
          <w:sz w:val="20"/>
          <w:szCs w:val="20"/>
          <w:u w:val="single"/>
        </w:rPr>
        <w:fldChar w:fldCharType="separate"/>
      </w:r>
      <w:r w:rsidRPr="00186A70">
        <w:rPr>
          <w:rFonts w:eastAsia="Times New Roman"/>
          <w:noProof/>
          <w:sz w:val="20"/>
          <w:szCs w:val="20"/>
          <w:u w:val="single"/>
        </w:rPr>
        <w:t>Truly Fine Board of REALTORS®</w:t>
      </w:r>
      <w:r w:rsidRPr="00186A70">
        <w:rPr>
          <w:rFonts w:eastAsia="Times New Roman"/>
          <w:sz w:val="20"/>
          <w:szCs w:val="20"/>
          <w:u w:val="single"/>
        </w:rPr>
        <w:fldChar w:fldCharType="end"/>
      </w:r>
      <w:r>
        <w:rPr>
          <w:rFonts w:eastAsia="Times New Roman"/>
          <w:sz w:val="20"/>
          <w:szCs w:val="20"/>
          <w:u w:val="single"/>
        </w:rPr>
        <w:t xml:space="preserve">                                                                                                       </w:t>
      </w:r>
    </w:p>
    <w:p w:rsidR="009C6604" w:rsidRPr="00186A70" w:rsidRDefault="009C6604" w:rsidP="00186A70">
      <w:pPr>
        <w:widowControl/>
        <w:autoSpaceDE/>
        <w:autoSpaceDN/>
        <w:adjustRightInd/>
        <w:jc w:val="center"/>
        <w:rPr>
          <w:rFonts w:eastAsia="Times New Roman"/>
          <w:sz w:val="16"/>
          <w:szCs w:val="16"/>
        </w:rPr>
      </w:pPr>
      <w:r w:rsidRPr="00186A70">
        <w:rPr>
          <w:rFonts w:eastAsia="Times New Roman"/>
          <w:sz w:val="16"/>
          <w:szCs w:val="16"/>
        </w:rPr>
        <w:t>Board or State Association</w:t>
      </w:r>
    </w:p>
    <w:p w:rsidR="009C6604" w:rsidRDefault="009C6604" w:rsidP="00115185">
      <w:pPr>
        <w:widowControl/>
        <w:autoSpaceDE/>
        <w:autoSpaceDN/>
        <w:adjustRightInd/>
        <w:rPr>
          <w:rFonts w:eastAsia="Times New Roman"/>
          <w:sz w:val="20"/>
          <w:szCs w:val="20"/>
        </w:rPr>
      </w:pPr>
    </w:p>
    <w:p w:rsidR="009C6604" w:rsidRDefault="009C6604" w:rsidP="00115185">
      <w:pPr>
        <w:widowControl/>
        <w:autoSpaceDE/>
        <w:autoSpaceDN/>
        <w:adjustRightInd/>
        <w:rPr>
          <w:rFonts w:eastAsia="Times New Roman"/>
          <w:sz w:val="20"/>
          <w:szCs w:val="20"/>
        </w:rPr>
      </w:pPr>
      <w:r>
        <w:rPr>
          <w:rFonts w:eastAsia="Times New Roman"/>
          <w:sz w:val="20"/>
          <w:szCs w:val="20"/>
        </w:rPr>
        <w:t xml:space="preserve">Date: </w:t>
      </w:r>
      <w:r>
        <w:rPr>
          <w:rFonts w:eastAsia="Times New Roman"/>
          <w:sz w:val="20"/>
          <w:szCs w:val="20"/>
          <w:u w:val="single"/>
        </w:rPr>
        <w:t xml:space="preserve"> </w:t>
      </w:r>
      <w:r w:rsidRPr="00115185">
        <w:rPr>
          <w:rFonts w:eastAsia="Times New Roman"/>
          <w:sz w:val="20"/>
          <w:szCs w:val="20"/>
          <w:u w:val="single"/>
        </w:rPr>
        <w:t>July 7</w:t>
      </w:r>
      <w:r>
        <w:rPr>
          <w:rFonts w:eastAsia="Times New Roman"/>
          <w:sz w:val="20"/>
          <w:szCs w:val="20"/>
          <w:u w:val="single"/>
        </w:rPr>
        <w:t xml:space="preserve">           </w:t>
      </w:r>
    </w:p>
    <w:p w:rsidR="009C6604" w:rsidRDefault="009C6604" w:rsidP="00115185">
      <w:pPr>
        <w:widowControl/>
        <w:autoSpaceDE/>
        <w:autoSpaceDN/>
        <w:adjustRightInd/>
        <w:rPr>
          <w:rFonts w:eastAsia="Times New Roman"/>
          <w:sz w:val="20"/>
          <w:szCs w:val="20"/>
        </w:rPr>
      </w:pPr>
    </w:p>
    <w:p w:rsidR="009C6604" w:rsidRPr="00115185" w:rsidRDefault="009C6604"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lang w:val="fr-FR"/>
        </w:rPr>
      </w:pPr>
    </w:p>
    <w:p w:rsidR="00115185" w:rsidRPr="00115185" w:rsidRDefault="00115185" w:rsidP="00115185">
      <w:pPr>
        <w:widowControl/>
        <w:autoSpaceDE/>
        <w:autoSpaceDN/>
        <w:adjustRightInd/>
        <w:rPr>
          <w:rFonts w:eastAsia="Times New Roman"/>
          <w:sz w:val="20"/>
          <w:szCs w:val="20"/>
          <w:lang w:val="fr-FR"/>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b/>
          <w:sz w:val="20"/>
          <w:szCs w:val="20"/>
        </w:rPr>
      </w:pPr>
      <w:r w:rsidRPr="00115185">
        <w:rPr>
          <w:rFonts w:eastAsia="Times New Roman"/>
          <w:b/>
          <w:sz w:val="20"/>
          <w:szCs w:val="20"/>
        </w:rPr>
        <w:t>Form #E-6</w:t>
      </w:r>
    </w:p>
    <w:p w:rsidR="00115185" w:rsidRPr="00115185" w:rsidRDefault="00115185" w:rsidP="00115185">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115185" w:rsidRPr="00115185" w:rsidTr="00115185">
        <w:trPr>
          <w:trHeight w:val="258"/>
        </w:trPr>
        <w:tc>
          <w:tcPr>
            <w:tcW w:w="9090" w:type="dxa"/>
          </w:tcPr>
          <w:p w:rsidR="00115185" w:rsidRPr="00115185" w:rsidRDefault="00115185" w:rsidP="00115185">
            <w:pPr>
              <w:widowControl/>
              <w:autoSpaceDE/>
              <w:autoSpaceDN/>
              <w:adjustRightInd/>
              <w:jc w:val="center"/>
              <w:rPr>
                <w:rFonts w:eastAsia="Times New Roman"/>
                <w:sz w:val="20"/>
                <w:szCs w:val="20"/>
              </w:rPr>
            </w:pPr>
            <w:r w:rsidRPr="00115185">
              <w:rPr>
                <w:rFonts w:eastAsia="Times New Roman"/>
                <w:sz w:val="20"/>
                <w:szCs w:val="20"/>
              </w:rPr>
              <w:t xml:space="preserve">Truly Fine Board of REALTORS® </w:t>
            </w:r>
          </w:p>
        </w:tc>
      </w:tr>
      <w:tr w:rsidR="00115185" w:rsidRPr="00115185" w:rsidTr="00115185">
        <w:trPr>
          <w:trHeight w:val="260"/>
        </w:trPr>
        <w:tc>
          <w:tcPr>
            <w:tcW w:w="9090" w:type="dxa"/>
          </w:tcPr>
          <w:p w:rsidR="00115185" w:rsidRPr="00115185" w:rsidRDefault="00115185" w:rsidP="00115185">
            <w:pPr>
              <w:widowControl/>
              <w:autoSpaceDE/>
              <w:autoSpaceDN/>
              <w:adjustRightInd/>
              <w:jc w:val="center"/>
              <w:rPr>
                <w:rFonts w:eastAsia="Times New Roman"/>
                <w:b/>
                <w:bCs/>
                <w:sz w:val="20"/>
                <w:szCs w:val="20"/>
              </w:rPr>
            </w:pPr>
            <w:r w:rsidRPr="00115185">
              <w:rPr>
                <w:rFonts w:eastAsia="Times New Roman"/>
                <w:b/>
                <w:bCs/>
                <w:sz w:val="20"/>
                <w:szCs w:val="20"/>
              </w:rPr>
              <w:t>Board or State Association</w:t>
            </w:r>
          </w:p>
        </w:tc>
      </w:tr>
    </w:tbl>
    <w:p w:rsidR="00115185" w:rsidRPr="00115185" w:rsidRDefault="00115185" w:rsidP="00115185">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115185" w:rsidRPr="00115185" w:rsidTr="00115185">
        <w:trPr>
          <w:trHeight w:val="234"/>
        </w:trPr>
        <w:tc>
          <w:tcPr>
            <w:tcW w:w="3213"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410 East End</w:t>
            </w:r>
          </w:p>
        </w:tc>
        <w:tc>
          <w:tcPr>
            <w:tcW w:w="297" w:type="dxa"/>
          </w:tcPr>
          <w:p w:rsidR="00115185" w:rsidRPr="00115185" w:rsidRDefault="00115185" w:rsidP="00115185">
            <w:pPr>
              <w:widowControl/>
              <w:autoSpaceDE/>
              <w:autoSpaceDN/>
              <w:adjustRightInd/>
              <w:jc w:val="center"/>
              <w:rPr>
                <w:rFonts w:eastAsia="Times New Roman"/>
                <w:sz w:val="20"/>
                <w:szCs w:val="20"/>
              </w:rPr>
            </w:pPr>
          </w:p>
        </w:tc>
        <w:tc>
          <w:tcPr>
            <w:tcW w:w="2229"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Morris</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560"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IN</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327"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66666</w:t>
            </w:r>
          </w:p>
        </w:tc>
      </w:tr>
      <w:tr w:rsidR="00115185" w:rsidRPr="00115185" w:rsidTr="00115185">
        <w:trPr>
          <w:trHeight w:val="260"/>
        </w:trPr>
        <w:tc>
          <w:tcPr>
            <w:tcW w:w="3213"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115185" w:rsidRPr="00186A70" w:rsidRDefault="00115185" w:rsidP="00115185">
            <w:pPr>
              <w:widowControl/>
              <w:autoSpaceDE/>
              <w:autoSpaceDN/>
              <w:adjustRightInd/>
              <w:jc w:val="center"/>
              <w:rPr>
                <w:rFonts w:eastAsia="Times New Roman"/>
                <w:bCs/>
                <w:sz w:val="16"/>
                <w:szCs w:val="16"/>
              </w:rPr>
            </w:pPr>
          </w:p>
        </w:tc>
        <w:tc>
          <w:tcPr>
            <w:tcW w:w="2229"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560"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327"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jc w:val="center"/>
        <w:rPr>
          <w:rFonts w:eastAsia="Times New Roman"/>
          <w:b/>
          <w:sz w:val="20"/>
          <w:szCs w:val="20"/>
        </w:rPr>
      </w:pPr>
      <w:r w:rsidRPr="00115185">
        <w:rPr>
          <w:rFonts w:eastAsia="Times New Roman"/>
          <w:b/>
          <w:sz w:val="20"/>
          <w:szCs w:val="20"/>
        </w:rPr>
        <w:t>Notice of Right to Challenge Tribunal Members*</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Notice </w:t>
      </w:r>
      <w:proofErr w:type="gramStart"/>
      <w:r w:rsidRPr="00115185">
        <w:rPr>
          <w:rFonts w:eastAsia="Times New Roman"/>
          <w:sz w:val="20"/>
          <w:szCs w:val="20"/>
        </w:rPr>
        <w:t>is given</w:t>
      </w:r>
      <w:proofErr w:type="gramEnd"/>
      <w:r w:rsidRPr="00115185">
        <w:rPr>
          <w:rFonts w:eastAsia="Times New Roman"/>
          <w:sz w:val="20"/>
          <w:szCs w:val="20"/>
        </w:rPr>
        <w:t xml:space="preserve"> herewith to parties in the matter of Edwards vs. O’Connor, an ethics proceeding, that a party has a right to challenge the qualifications of any individual who may be appointed to serve on a Hearing Panel or the Board of Directors. A list of such individuals </w:t>
      </w:r>
      <w:proofErr w:type="gramStart"/>
      <w:r w:rsidRPr="00115185">
        <w:rPr>
          <w:rFonts w:eastAsia="Times New Roman"/>
          <w:sz w:val="20"/>
          <w:szCs w:val="20"/>
        </w:rPr>
        <w:t>is provided</w:t>
      </w:r>
      <w:proofErr w:type="gramEnd"/>
      <w:r w:rsidRPr="00115185">
        <w:rPr>
          <w:rFonts w:eastAsia="Times New Roman"/>
          <w:sz w:val="20"/>
          <w:szCs w:val="20"/>
        </w:rPr>
        <w:t xml:space="preserve"> below. </w:t>
      </w:r>
      <w:proofErr w:type="gramStart"/>
      <w:r w:rsidRPr="00115185">
        <w:rPr>
          <w:rFonts w:eastAsia="Times New Roman"/>
          <w:sz w:val="20"/>
          <w:szCs w:val="20"/>
        </w:rPr>
        <w:t>If you wish to challenge the qualifications of any of the individuals listed who may be appointed to sit on the Tribunal, please indicate by checking the appropriate blank, and return this form or a copy of same with a letter (or enclosed Form #E-7, if preferred) to the (Professional Standards Committee Chairperson) (Executive Officer) explaining your reason (“cause”) for challenge.</w:t>
      </w:r>
      <w:proofErr w:type="gramEnd"/>
      <w:r w:rsidRPr="00115185">
        <w:rPr>
          <w:rFonts w:eastAsia="Times New Roman"/>
          <w:sz w:val="20"/>
          <w:szCs w:val="20"/>
        </w:rPr>
        <w:t xml:space="preserve"> If your reason </w:t>
      </w:r>
      <w:proofErr w:type="gramStart"/>
      <w:r w:rsidRPr="00115185">
        <w:rPr>
          <w:rFonts w:eastAsia="Times New Roman"/>
          <w:sz w:val="20"/>
          <w:szCs w:val="20"/>
        </w:rPr>
        <w:t>is deemed</w:t>
      </w:r>
      <w:proofErr w:type="gramEnd"/>
      <w:r w:rsidRPr="00115185">
        <w:rPr>
          <w:rFonts w:eastAsia="Times New Roman"/>
          <w:sz w:val="20"/>
          <w:szCs w:val="20"/>
        </w:rPr>
        <w:t xml:space="preserve"> sufficient to support your challenge, the individual challenged will not be appointed to the Tribunal. Pursuant to Section 2, Qualification for Tribunal, challenges </w:t>
      </w:r>
      <w:proofErr w:type="gramStart"/>
      <w:r w:rsidRPr="00115185">
        <w:rPr>
          <w:rFonts w:eastAsia="Times New Roman"/>
          <w:sz w:val="20"/>
          <w:szCs w:val="20"/>
        </w:rPr>
        <w:t>must be filed</w:t>
      </w:r>
      <w:proofErr w:type="gramEnd"/>
      <w:r w:rsidRPr="00115185">
        <w:rPr>
          <w:rFonts w:eastAsia="Times New Roman"/>
          <w:sz w:val="20"/>
          <w:szCs w:val="20"/>
        </w:rPr>
        <w:t xml:space="preserve"> with the Board not later than ten (10) days after the date the list of names is transmitted.</w:t>
      </w:r>
    </w:p>
    <w:p w:rsidR="00115185" w:rsidRPr="002E6AE7" w:rsidRDefault="00115185" w:rsidP="00115185">
      <w:pPr>
        <w:widowControl/>
        <w:autoSpaceDE/>
        <w:autoSpaceDN/>
        <w:adjustRightInd/>
        <w:rPr>
          <w:rFonts w:eastAsia="Times New Roman"/>
          <w:sz w:val="20"/>
          <w:szCs w:val="20"/>
          <w:u w:val="single"/>
        </w:rPr>
      </w:pPr>
    </w:p>
    <w:p w:rsidR="00115185" w:rsidRDefault="00115185" w:rsidP="00115185">
      <w:pPr>
        <w:widowControl/>
        <w:autoSpaceDE/>
        <w:autoSpaceDN/>
        <w:adjustRightInd/>
        <w:rPr>
          <w:rFonts w:eastAsia="Times New Roman"/>
          <w:sz w:val="20"/>
          <w:szCs w:val="20"/>
        </w:rPr>
      </w:pPr>
      <w:r w:rsidRPr="002E6AE7">
        <w:rPr>
          <w:rFonts w:eastAsia="Times New Roman"/>
          <w:sz w:val="20"/>
          <w:szCs w:val="20"/>
          <w:u w:val="single"/>
        </w:rPr>
        <w:fldChar w:fldCharType="begin">
          <w:ffData>
            <w:name w:val="Text8"/>
            <w:enabled/>
            <w:calcOnExit w:val="0"/>
            <w:textInput/>
          </w:ffData>
        </w:fldChar>
      </w:r>
      <w:bookmarkStart w:id="9" w:name="Text8"/>
      <w:r w:rsidRPr="002E6AE7">
        <w:rPr>
          <w:rFonts w:eastAsia="Times New Roman"/>
          <w:sz w:val="20"/>
          <w:szCs w:val="20"/>
          <w:u w:val="single"/>
        </w:rPr>
        <w:instrText xml:space="preserve"> FORMTEXT </w:instrText>
      </w:r>
      <w:r w:rsidRPr="002E6AE7">
        <w:rPr>
          <w:rFonts w:eastAsia="Times New Roman"/>
          <w:sz w:val="20"/>
          <w:szCs w:val="20"/>
          <w:u w:val="single"/>
        </w:rPr>
      </w:r>
      <w:r w:rsidRPr="002E6AE7">
        <w:rPr>
          <w:rFonts w:eastAsia="Times New Roman"/>
          <w:sz w:val="20"/>
          <w:szCs w:val="20"/>
          <w:u w:val="single"/>
        </w:rPr>
        <w:fldChar w:fldCharType="separate"/>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noProof/>
          <w:sz w:val="20"/>
          <w:szCs w:val="20"/>
          <w:u w:val="single"/>
        </w:rPr>
        <w:t> </w:t>
      </w:r>
      <w:r w:rsidRPr="002E6AE7">
        <w:rPr>
          <w:rFonts w:eastAsia="Times New Roman"/>
          <w:sz w:val="20"/>
          <w:szCs w:val="20"/>
          <w:u w:val="single"/>
        </w:rPr>
        <w:fldChar w:fldCharType="end"/>
      </w:r>
      <w:bookmarkEnd w:id="9"/>
      <w:r w:rsidRPr="00676F8F">
        <w:rPr>
          <w:rFonts w:eastAsia="Times New Roman"/>
          <w:sz w:val="20"/>
          <w:szCs w:val="20"/>
          <w:u w:val="single"/>
        </w:rPr>
        <w:t xml:space="preserve">           </w:t>
      </w:r>
      <w:r w:rsidRPr="002E6AE7">
        <w:rPr>
          <w:rFonts w:eastAsia="Times New Roman"/>
          <w:sz w:val="20"/>
          <w:szCs w:val="20"/>
          <w:u w:val="single"/>
        </w:rPr>
        <w:t>Andrew Johnson</w:t>
      </w:r>
      <w:r w:rsidRPr="00676F8F">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 Challenge: Yes </w:t>
      </w:r>
      <w:r w:rsidRPr="00115185">
        <w:rPr>
          <w:rFonts w:eastAsia="Times New Roman"/>
          <w:sz w:val="20"/>
          <w:szCs w:val="20"/>
        </w:rPr>
        <w:fldChar w:fldCharType="begin">
          <w:ffData>
            <w:name w:val="Text9"/>
            <w:enabled/>
            <w:calcOnExit w:val="0"/>
            <w:textInput/>
          </w:ffData>
        </w:fldChar>
      </w:r>
      <w:bookmarkStart w:id="10" w:name="Text9"/>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bookmarkEnd w:id="10"/>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bookmarkStart w:id="11" w:name="Text10"/>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bookmarkEnd w:id="11"/>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Janice Green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00E033FF">
        <w:rPr>
          <w:rFonts w:eastAsia="Times New Roman"/>
          <w:sz w:val="20"/>
          <w:szCs w:val="20"/>
          <w:u w:val="single"/>
        </w:rPr>
        <w:t xml:space="preserve">           George Watson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00E033FF">
        <w:rPr>
          <w:rFonts w:eastAsia="Times New Roman"/>
          <w:sz w:val="20"/>
          <w:szCs w:val="20"/>
          <w:u w:val="single"/>
        </w:rPr>
        <w:t xml:space="preserve">           Marie Black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Sam Grey                                                                                              </w:t>
      </w:r>
      <w:r w:rsidR="00FB5342">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Teresa Lyman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Richard Waters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Amanda White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Ed Jackson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ab/>
      </w:r>
    </w:p>
    <w:p w:rsidR="00115185" w:rsidRDefault="00115185" w:rsidP="00115185">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sidR="00E033FF">
        <w:rPr>
          <w:rFonts w:eastAsia="Times New Roman"/>
          <w:sz w:val="20"/>
          <w:szCs w:val="20"/>
          <w:u w:val="single"/>
        </w:rPr>
        <w:t xml:space="preserve">Lara Williams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p>
    <w:p w:rsidR="00E033FF" w:rsidRDefault="00E033FF" w:rsidP="00115185">
      <w:pPr>
        <w:widowControl/>
        <w:autoSpaceDE/>
        <w:autoSpaceDN/>
        <w:adjustRightInd/>
        <w:rPr>
          <w:rFonts w:eastAsia="Times New Roman"/>
          <w:sz w:val="20"/>
          <w:szCs w:val="20"/>
        </w:rPr>
      </w:pPr>
    </w:p>
    <w:p w:rsidR="00E033FF" w:rsidRDefault="00E033FF" w:rsidP="00E033FF">
      <w:pPr>
        <w:widowControl/>
        <w:autoSpaceDE/>
        <w:autoSpaceDN/>
        <w:adjustRightInd/>
        <w:rPr>
          <w:rFonts w:eastAsia="Times New Roman"/>
          <w:sz w:val="20"/>
          <w:szCs w:val="20"/>
        </w:rPr>
      </w:pPr>
      <w:r>
        <w:rPr>
          <w:rFonts w:eastAsia="Times New Roman"/>
          <w:sz w:val="20"/>
          <w:szCs w:val="20"/>
          <w:u w:val="single"/>
        </w:rPr>
        <w:t xml:space="preserve">                     Harold Blue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p>
    <w:p w:rsidR="00115185" w:rsidRPr="00115185" w:rsidRDefault="00115185" w:rsidP="00115185">
      <w:pPr>
        <w:widowControl/>
        <w:autoSpaceDE/>
        <w:autoSpaceDN/>
        <w:adjustRightInd/>
        <w:rPr>
          <w:rFonts w:eastAsia="Times New Roman"/>
          <w:sz w:val="20"/>
          <w:szCs w:val="20"/>
        </w:rPr>
      </w:pPr>
    </w:p>
    <w:tbl>
      <w:tblPr>
        <w:tblW w:w="9292" w:type="dxa"/>
        <w:tblInd w:w="81" w:type="dxa"/>
        <w:tblLook w:val="0000" w:firstRow="0" w:lastRow="0" w:firstColumn="0" w:lastColumn="0" w:noHBand="0" w:noVBand="0"/>
      </w:tblPr>
      <w:tblGrid>
        <w:gridCol w:w="3257"/>
        <w:gridCol w:w="236"/>
        <w:gridCol w:w="4610"/>
        <w:gridCol w:w="1189"/>
      </w:tblGrid>
      <w:tr w:rsidR="00115185" w:rsidRPr="00115185" w:rsidTr="00115185">
        <w:trPr>
          <w:cantSplit/>
          <w:trHeight w:val="242"/>
        </w:trPr>
        <w:tc>
          <w:tcPr>
            <w:tcW w:w="3257" w:type="dxa"/>
            <w:tcBorders>
              <w:bottom w:val="single" w:sz="4" w:space="0" w:color="auto"/>
            </w:tcBorders>
          </w:tcPr>
          <w:p w:rsidR="00115185" w:rsidRPr="00115185" w:rsidRDefault="00115185" w:rsidP="00115185">
            <w:pPr>
              <w:widowControl/>
              <w:autoSpaceDE/>
              <w:autoSpaceDN/>
              <w:adjustRightInd/>
              <w:ind w:left="-81"/>
              <w:rPr>
                <w:rFonts w:eastAsia="Times New Roman"/>
                <w:sz w:val="20"/>
                <w:szCs w:val="20"/>
              </w:rPr>
            </w:pPr>
          </w:p>
        </w:tc>
        <w:tc>
          <w:tcPr>
            <w:tcW w:w="236" w:type="dxa"/>
          </w:tcPr>
          <w:p w:rsidR="00115185" w:rsidRPr="00115185" w:rsidRDefault="00115185" w:rsidP="00115185">
            <w:pPr>
              <w:widowControl/>
              <w:autoSpaceDE/>
              <w:autoSpaceDN/>
              <w:adjustRightInd/>
              <w:ind w:left="27"/>
              <w:rPr>
                <w:rFonts w:eastAsia="Times New Roman"/>
                <w:sz w:val="20"/>
                <w:szCs w:val="20"/>
              </w:rPr>
            </w:pPr>
          </w:p>
        </w:tc>
        <w:tc>
          <w:tcPr>
            <w:tcW w:w="4610" w:type="dxa"/>
            <w:tcBorders>
              <w:bottom w:val="single" w:sz="4" w:space="0" w:color="auto"/>
            </w:tcBorders>
          </w:tcPr>
          <w:p w:rsidR="00115185" w:rsidRPr="00115185" w:rsidRDefault="00115185" w:rsidP="00115185">
            <w:pPr>
              <w:widowControl/>
              <w:autoSpaceDE/>
              <w:autoSpaceDN/>
              <w:adjustRightInd/>
              <w:ind w:left="-64"/>
              <w:rPr>
                <w:rFonts w:eastAsia="Times New Roman"/>
                <w:sz w:val="20"/>
                <w:szCs w:val="20"/>
              </w:rPr>
            </w:pPr>
          </w:p>
        </w:tc>
        <w:tc>
          <w:tcPr>
            <w:tcW w:w="1189" w:type="dxa"/>
            <w:tcBorders>
              <w:bottom w:val="single" w:sz="4" w:space="0" w:color="auto"/>
            </w:tcBorders>
          </w:tcPr>
          <w:p w:rsidR="00115185" w:rsidRPr="00115185" w:rsidRDefault="00115185" w:rsidP="00115185">
            <w:pPr>
              <w:widowControl/>
              <w:autoSpaceDE/>
              <w:autoSpaceDN/>
              <w:adjustRightInd/>
              <w:ind w:left="-84"/>
              <w:rPr>
                <w:rFonts w:eastAsia="Times New Roman"/>
                <w:sz w:val="20"/>
                <w:szCs w:val="20"/>
              </w:rPr>
            </w:pPr>
          </w:p>
        </w:tc>
      </w:tr>
      <w:tr w:rsidR="00115185" w:rsidRPr="00CC0861" w:rsidTr="00115185">
        <w:trPr>
          <w:cantSplit/>
          <w:trHeight w:val="288"/>
        </w:trPr>
        <w:tc>
          <w:tcPr>
            <w:tcW w:w="3257" w:type="dxa"/>
            <w:tcBorders>
              <w:top w:val="single" w:sz="4" w:space="0" w:color="auto"/>
            </w:tcBorders>
          </w:tcPr>
          <w:p w:rsidR="00115185" w:rsidRPr="00186A70" w:rsidRDefault="00115185" w:rsidP="00115185">
            <w:pPr>
              <w:widowControl/>
              <w:autoSpaceDE/>
              <w:autoSpaceDN/>
              <w:adjustRightInd/>
              <w:ind w:left="-81"/>
              <w:rPr>
                <w:rFonts w:eastAsia="Times New Roman"/>
                <w:bCs/>
                <w:sz w:val="16"/>
                <w:szCs w:val="16"/>
              </w:rPr>
            </w:pPr>
            <w:r w:rsidRPr="00186A70">
              <w:rPr>
                <w:rFonts w:eastAsia="Times New Roman"/>
                <w:bCs/>
                <w:sz w:val="16"/>
                <w:szCs w:val="16"/>
              </w:rPr>
              <w:t>Party’s Name (Type/Print)</w:t>
            </w:r>
          </w:p>
        </w:tc>
        <w:tc>
          <w:tcPr>
            <w:tcW w:w="236" w:type="dxa"/>
          </w:tcPr>
          <w:p w:rsidR="00115185" w:rsidRPr="00186A70" w:rsidRDefault="00115185" w:rsidP="00115185">
            <w:pPr>
              <w:widowControl/>
              <w:autoSpaceDE/>
              <w:autoSpaceDN/>
              <w:adjustRightInd/>
              <w:rPr>
                <w:rFonts w:eastAsia="Times New Roman"/>
                <w:sz w:val="16"/>
                <w:szCs w:val="16"/>
              </w:rPr>
            </w:pPr>
          </w:p>
        </w:tc>
        <w:tc>
          <w:tcPr>
            <w:tcW w:w="4610" w:type="dxa"/>
            <w:tcBorders>
              <w:top w:val="single" w:sz="4" w:space="0" w:color="auto"/>
            </w:tcBorders>
          </w:tcPr>
          <w:p w:rsidR="00115185" w:rsidRPr="00186A70" w:rsidRDefault="00115185" w:rsidP="00115185">
            <w:pPr>
              <w:widowControl/>
              <w:autoSpaceDE/>
              <w:autoSpaceDN/>
              <w:adjustRightInd/>
              <w:ind w:left="-99"/>
              <w:rPr>
                <w:rFonts w:eastAsia="Times New Roman"/>
                <w:bCs/>
                <w:sz w:val="16"/>
                <w:szCs w:val="16"/>
              </w:rPr>
            </w:pPr>
            <w:r w:rsidRPr="00186A70">
              <w:rPr>
                <w:rFonts w:eastAsia="Times New Roman"/>
                <w:bCs/>
                <w:sz w:val="16"/>
                <w:szCs w:val="16"/>
              </w:rPr>
              <w:t xml:space="preserve">Party’s Signature     </w:t>
            </w:r>
          </w:p>
        </w:tc>
        <w:tc>
          <w:tcPr>
            <w:tcW w:w="1189" w:type="dxa"/>
            <w:tcBorders>
              <w:top w:val="single" w:sz="4" w:space="0" w:color="auto"/>
            </w:tcBorders>
          </w:tcPr>
          <w:p w:rsidR="00115185" w:rsidRPr="00186A70" w:rsidRDefault="00115185" w:rsidP="00115185">
            <w:pPr>
              <w:widowControl/>
              <w:autoSpaceDE/>
              <w:autoSpaceDN/>
              <w:adjustRightInd/>
              <w:rPr>
                <w:rFonts w:eastAsia="Times New Roman"/>
                <w:bCs/>
                <w:sz w:val="16"/>
                <w:szCs w:val="16"/>
              </w:rPr>
            </w:pPr>
            <w:r w:rsidRPr="00186A70">
              <w:rPr>
                <w:rFonts w:eastAsia="Times New Roman"/>
                <w:bCs/>
                <w:sz w:val="16"/>
                <w:szCs w:val="16"/>
              </w:rPr>
              <w:t>Date</w:t>
            </w:r>
          </w:p>
        </w:tc>
      </w:tr>
    </w:tbl>
    <w:p w:rsidR="00115185" w:rsidRPr="00186A70" w:rsidRDefault="00115185" w:rsidP="00115185">
      <w:pPr>
        <w:widowControl/>
        <w:autoSpaceDE/>
        <w:autoSpaceDN/>
        <w:adjustRightInd/>
        <w:rPr>
          <w:rFonts w:eastAsia="Times New Roman"/>
          <w:sz w:val="16"/>
          <w:szCs w:val="16"/>
        </w:rPr>
      </w:pPr>
    </w:p>
    <w:tbl>
      <w:tblPr>
        <w:tblW w:w="9292" w:type="dxa"/>
        <w:tblInd w:w="81" w:type="dxa"/>
        <w:tblLook w:val="0000" w:firstRow="0" w:lastRow="0" w:firstColumn="0" w:lastColumn="0" w:noHBand="0" w:noVBand="0"/>
      </w:tblPr>
      <w:tblGrid>
        <w:gridCol w:w="3257"/>
        <w:gridCol w:w="236"/>
        <w:gridCol w:w="4610"/>
        <w:gridCol w:w="1189"/>
      </w:tblGrid>
      <w:tr w:rsidR="00115185" w:rsidRPr="00CC0861" w:rsidTr="00115185">
        <w:trPr>
          <w:cantSplit/>
          <w:trHeight w:val="242"/>
        </w:trPr>
        <w:tc>
          <w:tcPr>
            <w:tcW w:w="3257" w:type="dxa"/>
            <w:tcBorders>
              <w:bottom w:val="single" w:sz="4" w:space="0" w:color="auto"/>
            </w:tcBorders>
          </w:tcPr>
          <w:p w:rsidR="00115185" w:rsidRPr="00186A70" w:rsidRDefault="00115185" w:rsidP="00115185">
            <w:pPr>
              <w:widowControl/>
              <w:autoSpaceDE/>
              <w:autoSpaceDN/>
              <w:adjustRightInd/>
              <w:ind w:left="-81"/>
              <w:rPr>
                <w:rFonts w:eastAsia="Times New Roman"/>
                <w:sz w:val="16"/>
                <w:szCs w:val="16"/>
              </w:rPr>
            </w:pPr>
          </w:p>
        </w:tc>
        <w:tc>
          <w:tcPr>
            <w:tcW w:w="236" w:type="dxa"/>
          </w:tcPr>
          <w:p w:rsidR="00115185" w:rsidRPr="00186A70" w:rsidRDefault="00115185" w:rsidP="00115185">
            <w:pPr>
              <w:widowControl/>
              <w:autoSpaceDE/>
              <w:autoSpaceDN/>
              <w:adjustRightInd/>
              <w:ind w:left="27"/>
              <w:rPr>
                <w:rFonts w:eastAsia="Times New Roman"/>
                <w:sz w:val="16"/>
                <w:szCs w:val="16"/>
              </w:rPr>
            </w:pPr>
          </w:p>
        </w:tc>
        <w:tc>
          <w:tcPr>
            <w:tcW w:w="4610" w:type="dxa"/>
            <w:tcBorders>
              <w:bottom w:val="single" w:sz="4" w:space="0" w:color="auto"/>
            </w:tcBorders>
          </w:tcPr>
          <w:p w:rsidR="00115185" w:rsidRPr="00186A70" w:rsidRDefault="00115185" w:rsidP="00115185">
            <w:pPr>
              <w:widowControl/>
              <w:autoSpaceDE/>
              <w:autoSpaceDN/>
              <w:adjustRightInd/>
              <w:ind w:left="-64"/>
              <w:rPr>
                <w:rFonts w:eastAsia="Times New Roman"/>
                <w:sz w:val="16"/>
                <w:szCs w:val="16"/>
              </w:rPr>
            </w:pPr>
          </w:p>
        </w:tc>
        <w:tc>
          <w:tcPr>
            <w:tcW w:w="1189" w:type="dxa"/>
            <w:tcBorders>
              <w:bottom w:val="single" w:sz="4" w:space="0" w:color="auto"/>
            </w:tcBorders>
          </w:tcPr>
          <w:p w:rsidR="00115185" w:rsidRPr="00186A70" w:rsidRDefault="00115185" w:rsidP="00115185">
            <w:pPr>
              <w:widowControl/>
              <w:autoSpaceDE/>
              <w:autoSpaceDN/>
              <w:adjustRightInd/>
              <w:ind w:left="-84"/>
              <w:rPr>
                <w:rFonts w:eastAsia="Times New Roman"/>
                <w:sz w:val="16"/>
                <w:szCs w:val="16"/>
              </w:rPr>
            </w:pPr>
          </w:p>
        </w:tc>
      </w:tr>
      <w:tr w:rsidR="00115185" w:rsidRPr="00CC0861" w:rsidTr="00115185">
        <w:trPr>
          <w:cantSplit/>
          <w:trHeight w:val="288"/>
        </w:trPr>
        <w:tc>
          <w:tcPr>
            <w:tcW w:w="3257" w:type="dxa"/>
            <w:tcBorders>
              <w:top w:val="single" w:sz="4" w:space="0" w:color="auto"/>
            </w:tcBorders>
          </w:tcPr>
          <w:p w:rsidR="00115185" w:rsidRPr="00186A70" w:rsidRDefault="00115185" w:rsidP="00115185">
            <w:pPr>
              <w:widowControl/>
              <w:autoSpaceDE/>
              <w:autoSpaceDN/>
              <w:adjustRightInd/>
              <w:ind w:left="-81"/>
              <w:rPr>
                <w:rFonts w:eastAsia="Times New Roman"/>
                <w:bCs/>
                <w:sz w:val="16"/>
                <w:szCs w:val="16"/>
              </w:rPr>
            </w:pPr>
            <w:r w:rsidRPr="00186A70">
              <w:rPr>
                <w:rFonts w:eastAsia="Times New Roman"/>
                <w:bCs/>
                <w:sz w:val="16"/>
                <w:szCs w:val="16"/>
              </w:rPr>
              <w:t>Party’s Name (Type/Print)</w:t>
            </w:r>
          </w:p>
        </w:tc>
        <w:tc>
          <w:tcPr>
            <w:tcW w:w="236" w:type="dxa"/>
          </w:tcPr>
          <w:p w:rsidR="00115185" w:rsidRPr="00186A70" w:rsidRDefault="00115185" w:rsidP="00115185">
            <w:pPr>
              <w:widowControl/>
              <w:autoSpaceDE/>
              <w:autoSpaceDN/>
              <w:adjustRightInd/>
              <w:rPr>
                <w:rFonts w:eastAsia="Times New Roman"/>
                <w:sz w:val="16"/>
                <w:szCs w:val="16"/>
              </w:rPr>
            </w:pPr>
          </w:p>
        </w:tc>
        <w:tc>
          <w:tcPr>
            <w:tcW w:w="4610" w:type="dxa"/>
            <w:tcBorders>
              <w:top w:val="single" w:sz="4" w:space="0" w:color="auto"/>
            </w:tcBorders>
          </w:tcPr>
          <w:p w:rsidR="00115185" w:rsidRPr="00186A70" w:rsidRDefault="00115185" w:rsidP="00115185">
            <w:pPr>
              <w:widowControl/>
              <w:autoSpaceDE/>
              <w:autoSpaceDN/>
              <w:adjustRightInd/>
              <w:ind w:left="-99"/>
              <w:rPr>
                <w:rFonts w:eastAsia="Times New Roman"/>
                <w:bCs/>
                <w:sz w:val="16"/>
                <w:szCs w:val="16"/>
              </w:rPr>
            </w:pPr>
            <w:r w:rsidRPr="00186A70">
              <w:rPr>
                <w:rFonts w:eastAsia="Times New Roman"/>
                <w:bCs/>
                <w:sz w:val="16"/>
                <w:szCs w:val="16"/>
              </w:rPr>
              <w:t xml:space="preserve">Party’s Signature     </w:t>
            </w:r>
          </w:p>
        </w:tc>
        <w:tc>
          <w:tcPr>
            <w:tcW w:w="1189" w:type="dxa"/>
            <w:tcBorders>
              <w:top w:val="single" w:sz="4" w:space="0" w:color="auto"/>
            </w:tcBorders>
          </w:tcPr>
          <w:p w:rsidR="00115185" w:rsidRPr="00186A70" w:rsidRDefault="00115185" w:rsidP="00115185">
            <w:pPr>
              <w:widowControl/>
              <w:autoSpaceDE/>
              <w:autoSpaceDN/>
              <w:adjustRightInd/>
              <w:rPr>
                <w:rFonts w:eastAsia="Times New Roman"/>
                <w:bCs/>
                <w:sz w:val="16"/>
                <w:szCs w:val="16"/>
              </w:rPr>
            </w:pPr>
            <w:r w:rsidRPr="00186A70">
              <w:rPr>
                <w:rFonts w:eastAsia="Times New Roman"/>
                <w:bCs/>
                <w:sz w:val="16"/>
                <w:szCs w:val="16"/>
              </w:rPr>
              <w:t>Date</w:t>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i/>
          <w:sz w:val="20"/>
          <w:szCs w:val="20"/>
        </w:rPr>
      </w:pPr>
      <w:r w:rsidRPr="00115185">
        <w:rPr>
          <w:rFonts w:eastAsia="Times New Roman"/>
          <w:i/>
          <w:sz w:val="20"/>
          <w:szCs w:val="20"/>
        </w:rPr>
        <w:t xml:space="preserve">*Members of ethics Hearing Panels or the Board of Directors. Does not include members of a Grievance Committee. See Section 2, Qualifications for Tribunal, </w:t>
      </w:r>
      <w:r w:rsidRPr="00115185">
        <w:rPr>
          <w:rFonts w:eastAsia="Times New Roman"/>
          <w:sz w:val="20"/>
          <w:szCs w:val="20"/>
        </w:rPr>
        <w:t>Code of Ethics and Arbitration Manual</w:t>
      </w:r>
      <w:r w:rsidRPr="00115185">
        <w:rPr>
          <w:rFonts w:eastAsia="Times New Roman"/>
          <w:i/>
          <w:sz w:val="20"/>
          <w:szCs w:val="20"/>
        </w:rPr>
        <w:t>.</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rPr>
      </w:pPr>
    </w:p>
    <w:p w:rsidR="00DC2EBC" w:rsidRDefault="00DC2EBC" w:rsidP="00DC2EBC">
      <w:pPr>
        <w:widowControl/>
        <w:autoSpaceDE/>
        <w:autoSpaceDN/>
        <w:adjustRightInd/>
        <w:spacing w:after="200" w:line="276" w:lineRule="auto"/>
        <w:rPr>
          <w:color w:val="000000"/>
        </w:rPr>
      </w:pPr>
    </w:p>
    <w:p w:rsidR="00115185" w:rsidRDefault="00115185" w:rsidP="00DC2EBC">
      <w:pPr>
        <w:widowControl/>
        <w:autoSpaceDE/>
        <w:autoSpaceDN/>
        <w:adjustRightInd/>
        <w:spacing w:after="200" w:line="276" w:lineRule="auto"/>
        <w:rPr>
          <w:color w:val="000000"/>
        </w:rPr>
      </w:pPr>
    </w:p>
    <w:p w:rsidR="00115185" w:rsidRPr="00115185" w:rsidRDefault="00FB5342" w:rsidP="00115185">
      <w:pPr>
        <w:widowControl/>
        <w:autoSpaceDE/>
        <w:autoSpaceDN/>
        <w:adjustRightInd/>
        <w:rPr>
          <w:rFonts w:eastAsia="Times New Roman"/>
          <w:b/>
          <w:sz w:val="20"/>
          <w:szCs w:val="20"/>
        </w:rPr>
      </w:pPr>
      <w:r>
        <w:rPr>
          <w:rFonts w:eastAsia="Times New Roman"/>
          <w:b/>
          <w:sz w:val="20"/>
          <w:szCs w:val="20"/>
        </w:rPr>
        <w:t>F</w:t>
      </w:r>
      <w:r w:rsidR="00115185" w:rsidRPr="00115185">
        <w:rPr>
          <w:rFonts w:eastAsia="Times New Roman"/>
          <w:b/>
          <w:sz w:val="20"/>
          <w:szCs w:val="20"/>
        </w:rPr>
        <w:t>orm #E-7</w:t>
      </w:r>
    </w:p>
    <w:p w:rsidR="00115185" w:rsidRPr="00115185" w:rsidRDefault="00115185" w:rsidP="00115185">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115185" w:rsidRPr="00115185" w:rsidTr="00115185">
        <w:trPr>
          <w:trHeight w:val="258"/>
        </w:trPr>
        <w:tc>
          <w:tcPr>
            <w:tcW w:w="9090" w:type="dxa"/>
          </w:tcPr>
          <w:p w:rsidR="00115185" w:rsidRPr="00115185" w:rsidRDefault="00115185" w:rsidP="00115185">
            <w:pPr>
              <w:widowControl/>
              <w:autoSpaceDE/>
              <w:autoSpaceDN/>
              <w:adjustRightInd/>
              <w:jc w:val="center"/>
              <w:rPr>
                <w:rFonts w:eastAsia="Times New Roman"/>
                <w:sz w:val="20"/>
              </w:rPr>
            </w:pPr>
            <w:r w:rsidRPr="00115185">
              <w:rPr>
                <w:rFonts w:eastAsia="Times New Roman"/>
                <w:sz w:val="20"/>
              </w:rPr>
              <w:t xml:space="preserve">Truly Fine Board of REALTORS® </w:t>
            </w:r>
          </w:p>
        </w:tc>
      </w:tr>
      <w:tr w:rsidR="00115185" w:rsidRPr="00115185" w:rsidTr="00115185">
        <w:trPr>
          <w:trHeight w:val="260"/>
        </w:trPr>
        <w:tc>
          <w:tcPr>
            <w:tcW w:w="9090" w:type="dxa"/>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Board or State Association</w:t>
            </w:r>
          </w:p>
        </w:tc>
      </w:tr>
    </w:tbl>
    <w:p w:rsidR="00115185" w:rsidRPr="00115185" w:rsidRDefault="00115185" w:rsidP="00115185">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115185" w:rsidRPr="00115185" w:rsidTr="00115185">
        <w:trPr>
          <w:trHeight w:val="234"/>
        </w:trPr>
        <w:tc>
          <w:tcPr>
            <w:tcW w:w="3213"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410 East End</w:t>
            </w:r>
          </w:p>
        </w:tc>
        <w:tc>
          <w:tcPr>
            <w:tcW w:w="297" w:type="dxa"/>
          </w:tcPr>
          <w:p w:rsidR="00115185" w:rsidRPr="00115185" w:rsidRDefault="00115185" w:rsidP="00115185">
            <w:pPr>
              <w:widowControl/>
              <w:autoSpaceDE/>
              <w:autoSpaceDN/>
              <w:adjustRightInd/>
              <w:jc w:val="center"/>
              <w:rPr>
                <w:rFonts w:eastAsia="Times New Roman"/>
                <w:sz w:val="20"/>
                <w:szCs w:val="20"/>
              </w:rPr>
            </w:pPr>
          </w:p>
        </w:tc>
        <w:tc>
          <w:tcPr>
            <w:tcW w:w="2229"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Morris</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560"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IN</w:t>
            </w:r>
          </w:p>
        </w:tc>
        <w:tc>
          <w:tcPr>
            <w:tcW w:w="236" w:type="dxa"/>
          </w:tcPr>
          <w:p w:rsidR="00115185" w:rsidRPr="00115185" w:rsidRDefault="00115185" w:rsidP="00115185">
            <w:pPr>
              <w:widowControl/>
              <w:autoSpaceDE/>
              <w:autoSpaceDN/>
              <w:adjustRightInd/>
              <w:jc w:val="center"/>
              <w:rPr>
                <w:rFonts w:eastAsia="Times New Roman"/>
                <w:sz w:val="20"/>
                <w:szCs w:val="20"/>
              </w:rPr>
            </w:pPr>
          </w:p>
        </w:tc>
        <w:tc>
          <w:tcPr>
            <w:tcW w:w="1327" w:type="dxa"/>
            <w:tcBorders>
              <w:bottom w:val="single" w:sz="4" w:space="0" w:color="auto"/>
            </w:tcBorders>
          </w:tcPr>
          <w:p w:rsidR="00115185" w:rsidRPr="00115185" w:rsidRDefault="00115185" w:rsidP="00115185">
            <w:pPr>
              <w:widowControl/>
              <w:autoSpaceDE/>
              <w:autoSpaceDN/>
              <w:adjustRightInd/>
              <w:ind w:left="27"/>
              <w:jc w:val="center"/>
              <w:rPr>
                <w:rFonts w:eastAsia="Times New Roman"/>
                <w:sz w:val="20"/>
                <w:szCs w:val="20"/>
              </w:rPr>
            </w:pPr>
            <w:r w:rsidRPr="00115185">
              <w:rPr>
                <w:rFonts w:eastAsia="Times New Roman"/>
                <w:sz w:val="20"/>
                <w:szCs w:val="20"/>
              </w:rPr>
              <w:t>66666</w:t>
            </w:r>
          </w:p>
        </w:tc>
      </w:tr>
      <w:tr w:rsidR="00115185" w:rsidRPr="00FB5342" w:rsidTr="00115185">
        <w:trPr>
          <w:trHeight w:val="260"/>
        </w:trPr>
        <w:tc>
          <w:tcPr>
            <w:tcW w:w="3213"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115185" w:rsidRPr="00186A70" w:rsidRDefault="00115185" w:rsidP="00115185">
            <w:pPr>
              <w:widowControl/>
              <w:autoSpaceDE/>
              <w:autoSpaceDN/>
              <w:adjustRightInd/>
              <w:jc w:val="center"/>
              <w:rPr>
                <w:rFonts w:eastAsia="Times New Roman"/>
                <w:bCs/>
                <w:sz w:val="16"/>
                <w:szCs w:val="16"/>
              </w:rPr>
            </w:pPr>
          </w:p>
        </w:tc>
        <w:tc>
          <w:tcPr>
            <w:tcW w:w="2229"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560"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115185" w:rsidRPr="00186A70" w:rsidRDefault="00115185" w:rsidP="00115185">
            <w:pPr>
              <w:widowControl/>
              <w:autoSpaceDE/>
              <w:autoSpaceDN/>
              <w:adjustRightInd/>
              <w:jc w:val="center"/>
              <w:rPr>
                <w:rFonts w:eastAsia="Times New Roman"/>
                <w:bCs/>
                <w:sz w:val="16"/>
                <w:szCs w:val="16"/>
              </w:rPr>
            </w:pPr>
          </w:p>
        </w:tc>
        <w:tc>
          <w:tcPr>
            <w:tcW w:w="1327" w:type="dxa"/>
            <w:tcBorders>
              <w:top w:val="single" w:sz="4" w:space="0" w:color="auto"/>
            </w:tcBorders>
          </w:tcPr>
          <w:p w:rsidR="00115185" w:rsidRPr="00186A70" w:rsidRDefault="00115185" w:rsidP="00115185">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115185" w:rsidRPr="00186A70" w:rsidRDefault="00115185" w:rsidP="00115185">
      <w:pPr>
        <w:widowControl/>
        <w:autoSpaceDE/>
        <w:autoSpaceDN/>
        <w:adjustRightInd/>
        <w:rPr>
          <w:rFonts w:eastAsia="Times New Roman"/>
          <w:sz w:val="16"/>
          <w:szCs w:val="16"/>
        </w:rPr>
      </w:pPr>
    </w:p>
    <w:p w:rsidR="00115185" w:rsidRPr="00115185" w:rsidRDefault="00115185" w:rsidP="00115185">
      <w:pPr>
        <w:widowControl/>
        <w:autoSpaceDE/>
        <w:autoSpaceDN/>
        <w:adjustRightInd/>
        <w:jc w:val="center"/>
        <w:rPr>
          <w:rFonts w:eastAsia="Times New Roman"/>
          <w:b/>
          <w:sz w:val="20"/>
          <w:szCs w:val="20"/>
        </w:rPr>
      </w:pPr>
      <w:r w:rsidRPr="00115185">
        <w:rPr>
          <w:rFonts w:eastAsia="Times New Roman"/>
          <w:b/>
          <w:sz w:val="20"/>
          <w:szCs w:val="20"/>
        </w:rPr>
        <w:t>Challenge to Qualifications by Parties to Ethics Proceeding</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I (we), as party to the matter in </w:t>
      </w:r>
      <w:r w:rsidRPr="00115185">
        <w:rPr>
          <w:rFonts w:eastAsia="Times New Roman"/>
          <w:sz w:val="20"/>
          <w:szCs w:val="20"/>
          <w:u w:val="single"/>
        </w:rPr>
        <w:t>Edwards</w:t>
      </w:r>
      <w:r w:rsidRPr="00115185">
        <w:rPr>
          <w:rFonts w:eastAsia="Times New Roman"/>
          <w:sz w:val="20"/>
          <w:szCs w:val="20"/>
        </w:rPr>
        <w:t xml:space="preserve"> vs. </w:t>
      </w:r>
      <w:r w:rsidRPr="00115185">
        <w:rPr>
          <w:rFonts w:eastAsia="Times New Roman"/>
          <w:sz w:val="20"/>
          <w:szCs w:val="20"/>
          <w:u w:val="single"/>
        </w:rPr>
        <w:t>O’Connor</w:t>
      </w:r>
      <w:r w:rsidRPr="00115185">
        <w:rPr>
          <w:rFonts w:eastAsia="Times New Roman"/>
          <w:sz w:val="20"/>
          <w:szCs w:val="20"/>
        </w:rPr>
        <w:t>,</w:t>
      </w:r>
      <w:r w:rsidR="009F6781">
        <w:rPr>
          <w:rFonts w:eastAsia="Times New Roman"/>
          <w:sz w:val="20"/>
          <w:szCs w:val="20"/>
        </w:rPr>
        <w:t xml:space="preserve"> </w:t>
      </w:r>
      <w:r w:rsidRPr="00115185">
        <w:rPr>
          <w:rFonts w:eastAsia="Times New Roman"/>
          <w:sz w:val="20"/>
          <w:szCs w:val="20"/>
        </w:rPr>
        <w:t xml:space="preserve">hereby challenge the qualification of the following named individual(s) who may be appointed as a member(s) of the Tribunal* for the following reasons. (NOTE: Unsubstantiated challenges </w:t>
      </w:r>
      <w:proofErr w:type="gramStart"/>
      <w:r w:rsidRPr="00115185">
        <w:rPr>
          <w:rFonts w:eastAsia="Times New Roman"/>
          <w:sz w:val="20"/>
          <w:szCs w:val="20"/>
        </w:rPr>
        <w:t>will be disregarded</w:t>
      </w:r>
      <w:proofErr w:type="gramEnd"/>
      <w:r w:rsidRPr="00115185">
        <w:rPr>
          <w:rFonts w:eastAsia="Times New Roman"/>
          <w:sz w:val="20"/>
          <w:szCs w:val="20"/>
        </w:rPr>
        <w:t>.)**</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r w:rsidRPr="00115185">
        <w:rPr>
          <w:rFonts w:eastAsia="Times New Roman"/>
          <w:sz w:val="20"/>
          <w:szCs w:val="20"/>
        </w:rPr>
        <w:t xml:space="preserve">Panel Member </w:t>
      </w:r>
      <w:proofErr w:type="gramStart"/>
      <w:r w:rsidRPr="00115185">
        <w:rPr>
          <w:rFonts w:eastAsia="Times New Roman"/>
          <w:sz w:val="20"/>
          <w:szCs w:val="20"/>
        </w:rPr>
        <w:t>Challenged:</w:t>
      </w:r>
      <w:proofErr w:type="gramEnd"/>
      <w:r w:rsidRPr="00115185">
        <w:rPr>
          <w:rFonts w:eastAsia="Times New Roman"/>
          <w:sz w:val="20"/>
          <w:szCs w:val="20"/>
        </w:rPr>
        <w:t xml:space="preserve"> _______________________________________</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Reason: </w:t>
      </w:r>
      <w:r w:rsidR="00E033FF">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2E6AE7" w:rsidRDefault="00E033FF" w:rsidP="00115185">
      <w:pPr>
        <w:widowControl/>
        <w:autoSpaceDE/>
        <w:autoSpaceDN/>
        <w:adjustRightInd/>
        <w:rPr>
          <w:rFonts w:eastAsia="Times New Roman"/>
          <w:sz w:val="20"/>
          <w:szCs w:val="20"/>
          <w:u w:val="single"/>
        </w:rPr>
      </w:pPr>
      <w:r>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Panel Member </w:t>
      </w:r>
      <w:proofErr w:type="gramStart"/>
      <w:r w:rsidRPr="00115185">
        <w:rPr>
          <w:rFonts w:eastAsia="Times New Roman"/>
          <w:sz w:val="20"/>
          <w:szCs w:val="20"/>
        </w:rPr>
        <w:t>Challenged:</w:t>
      </w:r>
      <w:proofErr w:type="gramEnd"/>
      <w:r w:rsidRPr="00115185">
        <w:rPr>
          <w:rFonts w:eastAsia="Times New Roman"/>
          <w:sz w:val="20"/>
          <w:szCs w:val="20"/>
        </w:rPr>
        <w:t xml:space="preserve"> _______________________________________</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Reason: </w:t>
      </w:r>
      <w:r w:rsidR="00E033FF">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2E6AE7" w:rsidRDefault="00E033FF" w:rsidP="00115185">
      <w:pPr>
        <w:widowControl/>
        <w:autoSpaceDE/>
        <w:autoSpaceDN/>
        <w:adjustRightInd/>
        <w:rPr>
          <w:rFonts w:eastAsia="Times New Roman"/>
          <w:sz w:val="20"/>
          <w:szCs w:val="20"/>
          <w:u w:val="single"/>
        </w:rPr>
      </w:pPr>
      <w:r>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Panel Member </w:t>
      </w:r>
      <w:proofErr w:type="gramStart"/>
      <w:r w:rsidRPr="00115185">
        <w:rPr>
          <w:rFonts w:eastAsia="Times New Roman"/>
          <w:sz w:val="20"/>
          <w:szCs w:val="20"/>
        </w:rPr>
        <w:t>Challenged:</w:t>
      </w:r>
      <w:proofErr w:type="gramEnd"/>
      <w:r w:rsidRPr="00115185">
        <w:rPr>
          <w:rFonts w:eastAsia="Times New Roman"/>
          <w:sz w:val="20"/>
          <w:szCs w:val="20"/>
        </w:rPr>
        <w:t xml:space="preserve"> _______________________________________</w:t>
      </w:r>
    </w:p>
    <w:p w:rsidR="00115185" w:rsidRPr="00115185" w:rsidRDefault="00115185" w:rsidP="00115185">
      <w:pPr>
        <w:widowControl/>
        <w:autoSpaceDE/>
        <w:autoSpaceDN/>
        <w:adjustRightInd/>
        <w:rPr>
          <w:rFonts w:eastAsia="Times New Roman"/>
          <w:sz w:val="20"/>
          <w:szCs w:val="20"/>
        </w:rPr>
      </w:pPr>
    </w:p>
    <w:p w:rsidR="00115185" w:rsidRPr="00676F8F"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Reason: </w:t>
      </w:r>
      <w:r w:rsidR="00E033FF">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2E6AE7" w:rsidRDefault="00E033FF" w:rsidP="00115185">
      <w:pPr>
        <w:widowControl/>
        <w:autoSpaceDE/>
        <w:autoSpaceDN/>
        <w:adjustRightInd/>
        <w:rPr>
          <w:rFonts w:eastAsia="Times New Roman"/>
          <w:sz w:val="20"/>
          <w:szCs w:val="20"/>
          <w:u w:val="single"/>
        </w:rPr>
      </w:pPr>
      <w:r>
        <w:rPr>
          <w:rFonts w:eastAsia="Times New Roman"/>
          <w:sz w:val="20"/>
          <w:szCs w:val="20"/>
          <w:u w:val="single"/>
        </w:rPr>
        <w:t xml:space="preserve">                                                                                                                                                                                                </w:t>
      </w: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6754"/>
        <w:gridCol w:w="284"/>
        <w:gridCol w:w="2250"/>
      </w:tblGrid>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Type/Print Name of Party: ________________________________________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Signed: 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Date: </w:t>
            </w:r>
            <w:r w:rsidRPr="00115185">
              <w:rPr>
                <w:rFonts w:eastAsia="Times New Roman"/>
                <w:sz w:val="20"/>
                <w:szCs w:val="20"/>
                <w:u w:val="single"/>
              </w:rPr>
              <w:fldChar w:fldCharType="begin">
                <w:ffData>
                  <w:name w:val="Text26"/>
                  <w:enabled/>
                  <w:calcOnExit w:val="0"/>
                  <w:textInput/>
                </w:ffData>
              </w:fldChar>
            </w:r>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sz w:val="20"/>
                <w:szCs w:val="20"/>
                <w:u w:val="single"/>
              </w:rPr>
              <w:fldChar w:fldCharType="end"/>
            </w: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Type/Print Name of Party: ________________________________________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rPr>
          <w:trHeight w:val="79"/>
        </w:trPr>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Signed: 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Date: </w:t>
            </w:r>
            <w:r w:rsidRPr="00115185">
              <w:rPr>
                <w:rFonts w:eastAsia="Times New Roman"/>
                <w:sz w:val="20"/>
                <w:szCs w:val="20"/>
                <w:u w:val="single"/>
              </w:rPr>
              <w:fldChar w:fldCharType="begin">
                <w:ffData>
                  <w:name w:val="Text22"/>
                  <w:enabled/>
                  <w:calcOnExit w:val="0"/>
                  <w:textInput/>
                </w:ffData>
              </w:fldChar>
            </w:r>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sz w:val="20"/>
                <w:szCs w:val="20"/>
                <w:u w:val="single"/>
              </w:rPr>
              <w:fldChar w:fldCharType="end"/>
            </w: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Type/Print Name of Party: ________________________________________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rPr>
            </w:pPr>
          </w:p>
        </w:tc>
        <w:tc>
          <w:tcPr>
            <w:tcW w:w="284" w:type="dxa"/>
          </w:tcPr>
          <w:p w:rsidR="00115185" w:rsidRPr="00115185" w:rsidRDefault="00115185" w:rsidP="00115185">
            <w:pPr>
              <w:widowControl/>
              <w:autoSpaceDE/>
              <w:autoSpaceDN/>
              <w:adjustRightInd/>
              <w:rPr>
                <w:rFonts w:eastAsia="Times New Roman"/>
                <w:sz w:val="20"/>
                <w:szCs w:val="20"/>
              </w:rPr>
            </w:pPr>
          </w:p>
        </w:tc>
        <w:tc>
          <w:tcPr>
            <w:tcW w:w="2250" w:type="dxa"/>
          </w:tcPr>
          <w:p w:rsidR="00115185" w:rsidRPr="00115185" w:rsidRDefault="00115185" w:rsidP="00115185">
            <w:pPr>
              <w:widowControl/>
              <w:autoSpaceDE/>
              <w:autoSpaceDN/>
              <w:adjustRightInd/>
              <w:rPr>
                <w:rFonts w:eastAsia="Times New Roman"/>
                <w:sz w:val="20"/>
                <w:szCs w:val="20"/>
              </w:rPr>
            </w:pPr>
          </w:p>
        </w:tc>
      </w:tr>
      <w:tr w:rsidR="00115185" w:rsidRPr="00115185" w:rsidTr="00115185">
        <w:tc>
          <w:tcPr>
            <w:tcW w:w="6754"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Signed: _________________________</w:t>
            </w:r>
          </w:p>
        </w:tc>
        <w:tc>
          <w:tcPr>
            <w:tcW w:w="284" w:type="dxa"/>
          </w:tcPr>
          <w:p w:rsidR="00115185" w:rsidRPr="00115185" w:rsidRDefault="00115185" w:rsidP="00115185">
            <w:pPr>
              <w:widowControl/>
              <w:autoSpaceDE/>
              <w:autoSpaceDN/>
              <w:adjustRightInd/>
              <w:rPr>
                <w:rFonts w:eastAsia="Times New Roman"/>
                <w:sz w:val="20"/>
                <w:szCs w:val="20"/>
                <w:u w:val="single"/>
              </w:rPr>
            </w:pPr>
          </w:p>
        </w:tc>
        <w:tc>
          <w:tcPr>
            <w:tcW w:w="2250" w:type="dxa"/>
          </w:tcPr>
          <w:p w:rsidR="00115185" w:rsidRPr="00115185" w:rsidRDefault="00115185" w:rsidP="00115185">
            <w:pPr>
              <w:widowControl/>
              <w:autoSpaceDE/>
              <w:autoSpaceDN/>
              <w:adjustRightInd/>
              <w:rPr>
                <w:rFonts w:eastAsia="Times New Roman"/>
                <w:sz w:val="20"/>
                <w:szCs w:val="20"/>
                <w:u w:val="single"/>
              </w:rPr>
            </w:pPr>
            <w:r w:rsidRPr="00115185">
              <w:rPr>
                <w:rFonts w:eastAsia="Times New Roman"/>
                <w:sz w:val="20"/>
                <w:szCs w:val="20"/>
              </w:rPr>
              <w:t xml:space="preserve">Date: </w:t>
            </w:r>
            <w:r w:rsidRPr="00115185">
              <w:rPr>
                <w:rFonts w:eastAsia="Times New Roman"/>
                <w:sz w:val="20"/>
                <w:szCs w:val="20"/>
                <w:u w:val="single"/>
              </w:rPr>
              <w:fldChar w:fldCharType="begin">
                <w:ffData>
                  <w:name w:val="Text25"/>
                  <w:enabled/>
                  <w:calcOnExit w:val="0"/>
                  <w:textInput/>
                </w:ffData>
              </w:fldChar>
            </w:r>
            <w:r w:rsidRPr="00115185">
              <w:rPr>
                <w:rFonts w:eastAsia="Times New Roman"/>
                <w:sz w:val="20"/>
                <w:szCs w:val="20"/>
                <w:u w:val="single"/>
              </w:rPr>
              <w:instrText xml:space="preserve"> FORMTEXT </w:instrText>
            </w:r>
            <w:r w:rsidRPr="00115185">
              <w:rPr>
                <w:rFonts w:eastAsia="Times New Roman"/>
                <w:sz w:val="20"/>
                <w:szCs w:val="20"/>
                <w:u w:val="single"/>
              </w:rPr>
            </w:r>
            <w:r w:rsidRPr="00115185">
              <w:rPr>
                <w:rFonts w:eastAsia="Times New Roman"/>
                <w:sz w:val="20"/>
                <w:szCs w:val="20"/>
                <w:u w:val="single"/>
              </w:rPr>
              <w:fldChar w:fldCharType="separate"/>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noProof/>
                <w:sz w:val="20"/>
                <w:szCs w:val="20"/>
                <w:u w:val="single"/>
              </w:rPr>
              <w:t> </w:t>
            </w:r>
            <w:r w:rsidRPr="00115185">
              <w:rPr>
                <w:rFonts w:eastAsia="Times New Roman"/>
                <w:sz w:val="20"/>
                <w:szCs w:val="20"/>
                <w:u w:val="single"/>
              </w:rPr>
              <w:fldChar w:fldCharType="end"/>
            </w:r>
          </w:p>
        </w:tc>
      </w:tr>
    </w:tbl>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sz w:val="20"/>
          <w:szCs w:val="20"/>
        </w:rPr>
      </w:pPr>
    </w:p>
    <w:p w:rsidR="00115185" w:rsidRPr="00115185" w:rsidRDefault="00115185" w:rsidP="00115185">
      <w:pPr>
        <w:widowControl/>
        <w:autoSpaceDE/>
        <w:autoSpaceDN/>
        <w:adjustRightInd/>
        <w:rPr>
          <w:rFonts w:eastAsia="Times New Roman"/>
          <w:i/>
          <w:sz w:val="20"/>
          <w:szCs w:val="20"/>
        </w:rPr>
      </w:pPr>
      <w:r w:rsidRPr="00115185">
        <w:rPr>
          <w:rFonts w:eastAsia="Times New Roman"/>
          <w:i/>
          <w:sz w:val="20"/>
          <w:szCs w:val="20"/>
        </w:rPr>
        <w:t> *Members of ethics Hearing Panels or the Board of Directors.</w:t>
      </w:r>
    </w:p>
    <w:p w:rsidR="00115185" w:rsidRPr="00115185" w:rsidRDefault="00115185" w:rsidP="00115185">
      <w:pPr>
        <w:widowControl/>
        <w:autoSpaceDE/>
        <w:autoSpaceDN/>
        <w:adjustRightInd/>
        <w:rPr>
          <w:rFonts w:eastAsia="Times New Roman"/>
          <w:i/>
          <w:sz w:val="20"/>
          <w:szCs w:val="20"/>
        </w:rPr>
      </w:pPr>
      <w:r w:rsidRPr="00115185">
        <w:rPr>
          <w:rFonts w:eastAsia="Times New Roman"/>
          <w:i/>
          <w:sz w:val="20"/>
          <w:szCs w:val="20"/>
        </w:rPr>
        <w:t>**Use additional pages as required to list additional challenges to the qualifications of individuals who have been or may be selected to serve as member(s) of a Tribunal in an ethics proceeding to which you are a party.</w:t>
      </w:r>
    </w:p>
    <w:p w:rsidR="00CC0861" w:rsidRDefault="00CC0861" w:rsidP="00115185">
      <w:pPr>
        <w:widowControl/>
        <w:autoSpaceDE/>
        <w:autoSpaceDN/>
        <w:adjustRightInd/>
        <w:rPr>
          <w:rFonts w:eastAsia="Times New Roman"/>
          <w:sz w:val="20"/>
        </w:rPr>
      </w:pPr>
    </w:p>
    <w:p w:rsidR="00FB5342" w:rsidRDefault="00FB5342" w:rsidP="00115185">
      <w:pPr>
        <w:widowControl/>
        <w:autoSpaceDE/>
        <w:autoSpaceDN/>
        <w:adjustRightInd/>
        <w:rPr>
          <w:rFonts w:eastAsia="Times New Roman"/>
          <w:sz w:val="20"/>
        </w:rPr>
      </w:pPr>
    </w:p>
    <w:p w:rsidR="00FB5342" w:rsidRDefault="00FB5342" w:rsidP="00115185">
      <w:pPr>
        <w:widowControl/>
        <w:autoSpaceDE/>
        <w:autoSpaceDN/>
        <w:adjustRightInd/>
        <w:rPr>
          <w:rFonts w:eastAsia="Times New Roman"/>
          <w:sz w:val="20"/>
        </w:rPr>
      </w:pPr>
    </w:p>
    <w:p w:rsidR="00FB5342" w:rsidRDefault="00FB5342" w:rsidP="00115185">
      <w:pPr>
        <w:widowControl/>
        <w:autoSpaceDE/>
        <w:autoSpaceDN/>
        <w:adjustRightInd/>
        <w:rPr>
          <w:rFonts w:eastAsia="Times New Roman"/>
          <w:sz w:val="20"/>
        </w:rPr>
      </w:pPr>
    </w:p>
    <w:p w:rsidR="00115185" w:rsidRPr="00115185" w:rsidRDefault="00115185" w:rsidP="00115185">
      <w:pPr>
        <w:widowControl/>
        <w:autoSpaceDE/>
        <w:autoSpaceDN/>
        <w:adjustRightInd/>
        <w:rPr>
          <w:rFonts w:eastAsia="Times New Roman"/>
          <w:sz w:val="20"/>
        </w:rPr>
      </w:pPr>
    </w:p>
    <w:p w:rsidR="00E033FF" w:rsidRPr="00E033FF" w:rsidRDefault="00E033FF" w:rsidP="00E033FF">
      <w:pPr>
        <w:widowControl/>
        <w:autoSpaceDE/>
        <w:autoSpaceDN/>
        <w:adjustRightInd/>
        <w:rPr>
          <w:rFonts w:eastAsia="Times New Roman"/>
          <w:b/>
          <w:sz w:val="20"/>
          <w:szCs w:val="20"/>
        </w:rPr>
      </w:pPr>
      <w:r w:rsidRPr="00E033FF">
        <w:rPr>
          <w:rFonts w:eastAsia="Times New Roman"/>
          <w:b/>
          <w:sz w:val="20"/>
          <w:szCs w:val="20"/>
        </w:rPr>
        <w:t>Form #E-3</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E033FF" w:rsidRPr="00E033FF" w:rsidTr="007E6E8D">
        <w:trPr>
          <w:trHeight w:val="258"/>
        </w:trPr>
        <w:tc>
          <w:tcPr>
            <w:tcW w:w="9090" w:type="dxa"/>
          </w:tcPr>
          <w:p w:rsidR="00E033FF" w:rsidRPr="00E033FF" w:rsidRDefault="00E033FF" w:rsidP="00E033FF">
            <w:pPr>
              <w:widowControl/>
              <w:autoSpaceDE/>
              <w:autoSpaceDN/>
              <w:adjustRightInd/>
              <w:jc w:val="center"/>
              <w:rPr>
                <w:rFonts w:eastAsia="Times New Roman"/>
                <w:sz w:val="20"/>
                <w:szCs w:val="20"/>
              </w:rPr>
            </w:pPr>
            <w:r w:rsidRPr="00E033FF">
              <w:rPr>
                <w:rFonts w:eastAsia="Times New Roman"/>
                <w:sz w:val="20"/>
                <w:szCs w:val="20"/>
              </w:rPr>
              <w:t>Truly Find Board of REALTORS®</w:t>
            </w:r>
          </w:p>
        </w:tc>
      </w:tr>
      <w:tr w:rsidR="00E033FF" w:rsidRPr="00E033FF" w:rsidTr="007E6E8D">
        <w:trPr>
          <w:trHeight w:val="260"/>
        </w:trPr>
        <w:tc>
          <w:tcPr>
            <w:tcW w:w="9090" w:type="dxa"/>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Board or State Association</w:t>
            </w:r>
          </w:p>
        </w:tc>
      </w:tr>
    </w:tbl>
    <w:p w:rsidR="00E033FF" w:rsidRPr="00E033FF" w:rsidRDefault="00E033FF" w:rsidP="00E033FF">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E033FF" w:rsidRPr="00E033FF" w:rsidTr="007E6E8D">
        <w:trPr>
          <w:trHeight w:val="234"/>
        </w:trPr>
        <w:tc>
          <w:tcPr>
            <w:tcW w:w="3213"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 xml:space="preserve">410 East End </w:t>
            </w:r>
          </w:p>
        </w:tc>
        <w:tc>
          <w:tcPr>
            <w:tcW w:w="297" w:type="dxa"/>
          </w:tcPr>
          <w:p w:rsidR="00E033FF" w:rsidRPr="00E033FF" w:rsidRDefault="00E033FF" w:rsidP="00E033FF">
            <w:pPr>
              <w:widowControl/>
              <w:autoSpaceDE/>
              <w:autoSpaceDN/>
              <w:adjustRightInd/>
              <w:jc w:val="center"/>
              <w:rPr>
                <w:rFonts w:eastAsia="Times New Roman"/>
                <w:sz w:val="20"/>
                <w:szCs w:val="20"/>
              </w:rPr>
            </w:pPr>
          </w:p>
        </w:tc>
        <w:tc>
          <w:tcPr>
            <w:tcW w:w="2229"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Morris</w:t>
            </w:r>
          </w:p>
        </w:tc>
        <w:tc>
          <w:tcPr>
            <w:tcW w:w="236" w:type="dxa"/>
          </w:tcPr>
          <w:p w:rsidR="00E033FF" w:rsidRPr="00E033FF" w:rsidRDefault="00E033FF" w:rsidP="00E033FF">
            <w:pPr>
              <w:widowControl/>
              <w:autoSpaceDE/>
              <w:autoSpaceDN/>
              <w:adjustRightInd/>
              <w:jc w:val="center"/>
              <w:rPr>
                <w:rFonts w:eastAsia="Times New Roman"/>
                <w:sz w:val="20"/>
                <w:szCs w:val="20"/>
              </w:rPr>
            </w:pPr>
          </w:p>
        </w:tc>
        <w:tc>
          <w:tcPr>
            <w:tcW w:w="1560"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IN</w:t>
            </w:r>
          </w:p>
        </w:tc>
        <w:tc>
          <w:tcPr>
            <w:tcW w:w="236" w:type="dxa"/>
          </w:tcPr>
          <w:p w:rsidR="00E033FF" w:rsidRPr="00E033FF" w:rsidRDefault="00E033FF" w:rsidP="00E033FF">
            <w:pPr>
              <w:widowControl/>
              <w:autoSpaceDE/>
              <w:autoSpaceDN/>
              <w:adjustRightInd/>
              <w:jc w:val="center"/>
              <w:rPr>
                <w:rFonts w:eastAsia="Times New Roman"/>
                <w:sz w:val="20"/>
                <w:szCs w:val="20"/>
              </w:rPr>
            </w:pPr>
          </w:p>
        </w:tc>
        <w:tc>
          <w:tcPr>
            <w:tcW w:w="1327" w:type="dxa"/>
            <w:tcBorders>
              <w:bottom w:val="single" w:sz="4" w:space="0" w:color="auto"/>
            </w:tcBorders>
          </w:tcPr>
          <w:p w:rsidR="00E033FF" w:rsidRPr="00E033FF" w:rsidRDefault="00E033FF" w:rsidP="00E033FF">
            <w:pPr>
              <w:widowControl/>
              <w:autoSpaceDE/>
              <w:autoSpaceDN/>
              <w:adjustRightInd/>
              <w:ind w:left="27"/>
              <w:jc w:val="center"/>
              <w:rPr>
                <w:rFonts w:eastAsia="Times New Roman"/>
                <w:sz w:val="20"/>
                <w:szCs w:val="20"/>
              </w:rPr>
            </w:pPr>
            <w:r w:rsidRPr="00E033FF">
              <w:rPr>
                <w:rFonts w:eastAsia="Times New Roman"/>
                <w:sz w:val="20"/>
                <w:szCs w:val="20"/>
              </w:rPr>
              <w:t>66666</w:t>
            </w:r>
          </w:p>
        </w:tc>
      </w:tr>
      <w:tr w:rsidR="00E033FF" w:rsidRPr="00E033FF" w:rsidTr="007E6E8D">
        <w:trPr>
          <w:trHeight w:val="260"/>
        </w:trPr>
        <w:tc>
          <w:tcPr>
            <w:tcW w:w="3213"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Address</w:t>
            </w:r>
          </w:p>
        </w:tc>
        <w:tc>
          <w:tcPr>
            <w:tcW w:w="297" w:type="dxa"/>
          </w:tcPr>
          <w:p w:rsidR="00E033FF" w:rsidRPr="00186A70" w:rsidRDefault="00E033FF" w:rsidP="00E033FF">
            <w:pPr>
              <w:widowControl/>
              <w:autoSpaceDE/>
              <w:autoSpaceDN/>
              <w:adjustRightInd/>
              <w:jc w:val="center"/>
              <w:rPr>
                <w:rFonts w:eastAsia="Times New Roman"/>
                <w:bCs/>
                <w:sz w:val="16"/>
                <w:szCs w:val="16"/>
              </w:rPr>
            </w:pPr>
          </w:p>
        </w:tc>
        <w:tc>
          <w:tcPr>
            <w:tcW w:w="2229"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City</w:t>
            </w:r>
          </w:p>
        </w:tc>
        <w:tc>
          <w:tcPr>
            <w:tcW w:w="236" w:type="dxa"/>
          </w:tcPr>
          <w:p w:rsidR="00E033FF" w:rsidRPr="00186A70" w:rsidRDefault="00E033FF" w:rsidP="00E033FF">
            <w:pPr>
              <w:widowControl/>
              <w:autoSpaceDE/>
              <w:autoSpaceDN/>
              <w:adjustRightInd/>
              <w:jc w:val="center"/>
              <w:rPr>
                <w:rFonts w:eastAsia="Times New Roman"/>
                <w:bCs/>
                <w:sz w:val="16"/>
                <w:szCs w:val="16"/>
              </w:rPr>
            </w:pPr>
          </w:p>
        </w:tc>
        <w:tc>
          <w:tcPr>
            <w:tcW w:w="1560"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State</w:t>
            </w:r>
          </w:p>
        </w:tc>
        <w:tc>
          <w:tcPr>
            <w:tcW w:w="236" w:type="dxa"/>
          </w:tcPr>
          <w:p w:rsidR="00E033FF" w:rsidRPr="00186A70" w:rsidRDefault="00E033FF" w:rsidP="00E033FF">
            <w:pPr>
              <w:widowControl/>
              <w:autoSpaceDE/>
              <w:autoSpaceDN/>
              <w:adjustRightInd/>
              <w:jc w:val="center"/>
              <w:rPr>
                <w:rFonts w:eastAsia="Times New Roman"/>
                <w:bCs/>
                <w:sz w:val="16"/>
                <w:szCs w:val="16"/>
              </w:rPr>
            </w:pPr>
          </w:p>
        </w:tc>
        <w:tc>
          <w:tcPr>
            <w:tcW w:w="1327" w:type="dxa"/>
            <w:tcBorders>
              <w:top w:val="single" w:sz="4" w:space="0" w:color="auto"/>
            </w:tcBorders>
          </w:tcPr>
          <w:p w:rsidR="00E033FF" w:rsidRPr="00186A70" w:rsidRDefault="00E033FF" w:rsidP="00E033FF">
            <w:pPr>
              <w:widowControl/>
              <w:autoSpaceDE/>
              <w:autoSpaceDN/>
              <w:adjustRightInd/>
              <w:jc w:val="center"/>
              <w:rPr>
                <w:rFonts w:eastAsia="Times New Roman"/>
                <w:bCs/>
                <w:sz w:val="16"/>
                <w:szCs w:val="16"/>
              </w:rPr>
            </w:pPr>
            <w:r w:rsidRPr="00186A70">
              <w:rPr>
                <w:rFonts w:eastAsia="Times New Roman"/>
                <w:bCs/>
                <w:sz w:val="16"/>
                <w:szCs w:val="16"/>
              </w:rPr>
              <w:t>Zip</w:t>
            </w: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jc w:val="center"/>
        <w:rPr>
          <w:rFonts w:eastAsia="Times New Roman"/>
          <w:b/>
          <w:sz w:val="20"/>
          <w:szCs w:val="20"/>
        </w:rPr>
      </w:pPr>
      <w:r w:rsidRPr="00E033FF">
        <w:rPr>
          <w:rFonts w:eastAsia="Times New Roman"/>
          <w:b/>
          <w:sz w:val="20"/>
          <w:szCs w:val="20"/>
        </w:rPr>
        <w:t>Reply (Ethics)</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To the Professional Standards Committee of the</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252"/>
      </w:tblGrid>
      <w:tr w:rsidR="00E033FF" w:rsidRPr="00E033FF" w:rsidTr="007E6E8D">
        <w:tc>
          <w:tcPr>
            <w:tcW w:w="9468" w:type="dxa"/>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Truly Fine Board of REALTORS®</w:t>
            </w:r>
          </w:p>
        </w:tc>
      </w:tr>
      <w:tr w:rsidR="00E033FF" w:rsidRPr="00E033FF" w:rsidTr="007E6E8D">
        <w:tc>
          <w:tcPr>
            <w:tcW w:w="9468" w:type="dxa"/>
          </w:tcPr>
          <w:p w:rsidR="00E033FF" w:rsidRPr="00E033FF" w:rsidRDefault="00E033FF" w:rsidP="00E033FF">
            <w:pPr>
              <w:widowControl/>
              <w:autoSpaceDE/>
              <w:autoSpaceDN/>
              <w:adjustRightInd/>
              <w:jc w:val="center"/>
              <w:rPr>
                <w:rFonts w:eastAsia="Times New Roman"/>
                <w:sz w:val="20"/>
                <w:szCs w:val="20"/>
              </w:rPr>
            </w:pPr>
            <w:r w:rsidRPr="00E033FF">
              <w:rPr>
                <w:rFonts w:eastAsia="Times New Roman"/>
                <w:sz w:val="20"/>
                <w:szCs w:val="20"/>
              </w:rPr>
              <w:t>Board or State Association</w:t>
            </w: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
    <w:p w:rsidR="00E033FF" w:rsidRPr="00676F8F" w:rsidRDefault="007F77B8" w:rsidP="00E033FF">
      <w:pPr>
        <w:widowControl/>
        <w:autoSpaceDE/>
        <w:autoSpaceDN/>
        <w:adjustRightInd/>
        <w:rPr>
          <w:rFonts w:eastAsia="Times New Roman"/>
          <w:sz w:val="20"/>
          <w:szCs w:val="20"/>
          <w:u w:val="single"/>
        </w:rPr>
      </w:pPr>
      <w:r>
        <w:rPr>
          <w:rFonts w:eastAsia="Times New Roman"/>
          <w:sz w:val="20"/>
          <w:szCs w:val="20"/>
        </w:rPr>
        <w:t xml:space="preserve">                                                                                            </w:t>
      </w:r>
      <w:r w:rsidR="00E033FF" w:rsidRPr="00E033FF">
        <w:rPr>
          <w:rFonts w:eastAsia="Times New Roman"/>
          <w:sz w:val="20"/>
          <w:szCs w:val="20"/>
        </w:rPr>
        <w:t xml:space="preserve">Filed </w:t>
      </w:r>
      <w:r w:rsidR="00E033FF" w:rsidRPr="00E033FF">
        <w:rPr>
          <w:rFonts w:eastAsia="Times New Roman"/>
          <w:sz w:val="20"/>
          <w:szCs w:val="20"/>
          <w:u w:val="single"/>
        </w:rPr>
        <w:t>July 12</w:t>
      </w:r>
      <w:r>
        <w:rPr>
          <w:rFonts w:eastAsia="Times New Roman"/>
          <w:sz w:val="20"/>
          <w:szCs w:val="20"/>
          <w:u w:val="single"/>
        </w:rPr>
        <w:t xml:space="preserve">                                                      </w:t>
      </w:r>
      <w:proofErr w:type="gramStart"/>
      <w:r>
        <w:rPr>
          <w:rFonts w:eastAsia="Times New Roman"/>
          <w:sz w:val="20"/>
          <w:szCs w:val="20"/>
          <w:u w:val="single"/>
        </w:rPr>
        <w:t>,</w:t>
      </w:r>
      <w:r>
        <w:rPr>
          <w:rFonts w:eastAsia="Times New Roman"/>
          <w:sz w:val="20"/>
          <w:szCs w:val="20"/>
        </w:rPr>
        <w:t>20</w:t>
      </w:r>
      <w:proofErr w:type="gramEnd"/>
      <w:r>
        <w:rPr>
          <w:rFonts w:eastAsia="Times New Roman"/>
          <w:sz w:val="20"/>
          <w:szCs w:val="20"/>
          <w:u w:val="single"/>
        </w:rPr>
        <w:t xml:space="preserve">                 </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ind w:left="27"/>
        <w:rPr>
          <w:rFonts w:eastAsia="Times New Roman"/>
          <w:sz w:val="20"/>
          <w:szCs w:val="20"/>
        </w:rPr>
      </w:pPr>
    </w:p>
    <w:tbl>
      <w:tblPr>
        <w:tblW w:w="0" w:type="auto"/>
        <w:tblInd w:w="81" w:type="dxa"/>
        <w:tblLook w:val="0000" w:firstRow="0" w:lastRow="0" w:firstColumn="0" w:lastColumn="0" w:noHBand="0" w:noVBand="0"/>
      </w:tblPr>
      <w:tblGrid>
        <w:gridCol w:w="4149"/>
        <w:gridCol w:w="360"/>
        <w:gridCol w:w="4608"/>
      </w:tblGrid>
      <w:tr w:rsidR="00E033FF" w:rsidRPr="00E033FF" w:rsidTr="007E6E8D">
        <w:trPr>
          <w:cantSplit/>
          <w:trHeight w:val="333"/>
        </w:trPr>
        <w:tc>
          <w:tcPr>
            <w:tcW w:w="4149" w:type="dxa"/>
          </w:tcPr>
          <w:p w:rsidR="00E033FF" w:rsidRPr="002E6AE7" w:rsidRDefault="007F77B8" w:rsidP="00E033FF">
            <w:pPr>
              <w:widowControl/>
              <w:autoSpaceDE/>
              <w:autoSpaceDN/>
              <w:adjustRightInd/>
              <w:ind w:left="99"/>
              <w:rPr>
                <w:rFonts w:eastAsia="Times New Roman"/>
                <w:sz w:val="20"/>
                <w:szCs w:val="20"/>
              </w:rPr>
            </w:pPr>
            <w:r>
              <w:rPr>
                <w:rFonts w:eastAsia="Times New Roman"/>
                <w:sz w:val="20"/>
                <w:szCs w:val="20"/>
                <w:u w:val="single"/>
              </w:rPr>
              <w:t xml:space="preserve">                        </w:t>
            </w:r>
            <w:r w:rsidR="00E033FF" w:rsidRPr="00E033FF">
              <w:rPr>
                <w:rFonts w:eastAsia="Times New Roman"/>
                <w:sz w:val="20"/>
                <w:szCs w:val="20"/>
                <w:u w:val="single"/>
              </w:rPr>
              <w:t>Ted Edwards</w:t>
            </w:r>
            <w:r>
              <w:rPr>
                <w:rFonts w:eastAsia="Times New Roman"/>
                <w:sz w:val="20"/>
                <w:szCs w:val="20"/>
                <w:u w:val="single"/>
              </w:rPr>
              <w:t xml:space="preserve">                                          </w:t>
            </w:r>
            <w:r w:rsidR="00E033FF" w:rsidRPr="00E033FF">
              <w:rPr>
                <w:rFonts w:eastAsia="Times New Roman"/>
                <w:sz w:val="20"/>
                <w:szCs w:val="20"/>
                <w:u w:val="single"/>
              </w:rPr>
              <w:t xml:space="preserve"> </w:t>
            </w:r>
            <w:r>
              <w:rPr>
                <w:rFonts w:eastAsia="Times New Roman"/>
                <w:sz w:val="20"/>
                <w:szCs w:val="20"/>
                <w:u w:val="single"/>
              </w:rPr>
              <w:t xml:space="preserve">       </w:t>
            </w:r>
            <w:r>
              <w:rPr>
                <w:rFonts w:eastAsia="Times New Roman"/>
                <w:sz w:val="20"/>
                <w:szCs w:val="20"/>
                <w:u w:val="single"/>
              </w:rPr>
              <w:br/>
              <w:t xml:space="preserve">                                                                       </w:t>
            </w:r>
            <w:r>
              <w:rPr>
                <w:rFonts w:eastAsia="Times New Roman"/>
                <w:sz w:val="20"/>
                <w:szCs w:val="20"/>
              </w:rPr>
              <w:t xml:space="preserve">                           </w:t>
            </w:r>
          </w:p>
        </w:tc>
        <w:tc>
          <w:tcPr>
            <w:tcW w:w="360" w:type="dxa"/>
          </w:tcPr>
          <w:p w:rsidR="00E033FF" w:rsidRPr="00E033FF" w:rsidRDefault="00E033FF" w:rsidP="00E033FF">
            <w:pPr>
              <w:widowControl/>
              <w:autoSpaceDE/>
              <w:autoSpaceDN/>
              <w:adjustRightInd/>
              <w:rPr>
                <w:rFonts w:eastAsia="Times"/>
                <w:sz w:val="20"/>
              </w:rPr>
            </w:pPr>
          </w:p>
          <w:p w:rsidR="00E033FF" w:rsidRPr="00E033FF" w:rsidRDefault="00E033FF" w:rsidP="00E033FF">
            <w:pPr>
              <w:widowControl/>
              <w:autoSpaceDE/>
              <w:autoSpaceDN/>
              <w:adjustRightInd/>
              <w:rPr>
                <w:rFonts w:eastAsia="Times New Roman"/>
                <w:sz w:val="20"/>
                <w:szCs w:val="20"/>
              </w:rPr>
            </w:pPr>
          </w:p>
        </w:tc>
        <w:tc>
          <w:tcPr>
            <w:tcW w:w="4608" w:type="dxa"/>
          </w:tcPr>
          <w:p w:rsidR="00E033FF" w:rsidRPr="00E033FF" w:rsidRDefault="007F77B8" w:rsidP="00676F8F">
            <w:pPr>
              <w:widowControl/>
              <w:autoSpaceDE/>
              <w:autoSpaceDN/>
              <w:adjustRightInd/>
              <w:ind w:left="27"/>
              <w:rPr>
                <w:rFonts w:eastAsia="Times New Roman"/>
                <w:sz w:val="20"/>
                <w:szCs w:val="20"/>
                <w:u w:val="single"/>
              </w:rPr>
            </w:pPr>
            <w:r>
              <w:rPr>
                <w:rFonts w:eastAsia="Times New Roman"/>
                <w:sz w:val="20"/>
                <w:szCs w:val="20"/>
                <w:u w:val="single"/>
              </w:rPr>
              <w:t xml:space="preserve">                             </w:t>
            </w:r>
            <w:r w:rsidR="00E033FF" w:rsidRPr="00E033FF">
              <w:rPr>
                <w:rFonts w:eastAsia="Times New Roman"/>
                <w:sz w:val="20"/>
                <w:szCs w:val="20"/>
                <w:u w:val="single"/>
              </w:rPr>
              <w:t>Sam O’Connor</w:t>
            </w:r>
            <w:r>
              <w:rPr>
                <w:rFonts w:eastAsia="Times New Roman"/>
                <w:sz w:val="20"/>
                <w:szCs w:val="20"/>
                <w:u w:val="single"/>
              </w:rPr>
              <w:t xml:space="preserve">                                                                </w:t>
            </w:r>
            <w:r>
              <w:rPr>
                <w:rFonts w:eastAsia="Times New Roman"/>
                <w:sz w:val="20"/>
                <w:szCs w:val="20"/>
                <w:u w:val="single"/>
              </w:rPr>
              <w:br/>
              <w:t xml:space="preserve">                                                                                        </w:t>
            </w:r>
          </w:p>
        </w:tc>
      </w:tr>
      <w:tr w:rsidR="007F77B8" w:rsidRPr="00E033FF" w:rsidTr="007E6E8D">
        <w:trPr>
          <w:cantSplit/>
          <w:trHeight w:val="333"/>
        </w:trPr>
        <w:tc>
          <w:tcPr>
            <w:tcW w:w="4149" w:type="dxa"/>
          </w:tcPr>
          <w:p w:rsidR="007F77B8" w:rsidRPr="002E6AE7" w:rsidRDefault="007F77B8" w:rsidP="002E6AE7">
            <w:pPr>
              <w:widowControl/>
              <w:autoSpaceDE/>
              <w:autoSpaceDN/>
              <w:adjustRightInd/>
              <w:jc w:val="center"/>
              <w:rPr>
                <w:rFonts w:eastAsia="Times New Roman"/>
                <w:sz w:val="16"/>
                <w:szCs w:val="16"/>
              </w:rPr>
            </w:pPr>
            <w:r w:rsidRPr="002E6AE7">
              <w:rPr>
                <w:rFonts w:eastAsia="Times New Roman"/>
                <w:sz w:val="16"/>
                <w:szCs w:val="16"/>
              </w:rPr>
              <w:t>Complainant(s)</w:t>
            </w:r>
          </w:p>
        </w:tc>
        <w:tc>
          <w:tcPr>
            <w:tcW w:w="360" w:type="dxa"/>
          </w:tcPr>
          <w:p w:rsidR="007F77B8" w:rsidRPr="002E6AE7" w:rsidRDefault="007F77B8" w:rsidP="002E6AE7">
            <w:pPr>
              <w:widowControl/>
              <w:autoSpaceDE/>
              <w:autoSpaceDN/>
              <w:adjustRightInd/>
              <w:jc w:val="center"/>
              <w:rPr>
                <w:rFonts w:eastAsia="Times"/>
                <w:sz w:val="16"/>
                <w:szCs w:val="16"/>
              </w:rPr>
            </w:pPr>
          </w:p>
        </w:tc>
        <w:tc>
          <w:tcPr>
            <w:tcW w:w="4608" w:type="dxa"/>
          </w:tcPr>
          <w:p w:rsidR="007F77B8" w:rsidRPr="00186A70" w:rsidRDefault="007F77B8" w:rsidP="002E6AE7">
            <w:pPr>
              <w:widowControl/>
              <w:autoSpaceDE/>
              <w:autoSpaceDN/>
              <w:adjustRightInd/>
              <w:ind w:left="27"/>
              <w:jc w:val="center"/>
              <w:rPr>
                <w:rFonts w:eastAsia="Times New Roman"/>
                <w:sz w:val="16"/>
                <w:szCs w:val="16"/>
              </w:rPr>
            </w:pPr>
            <w:r w:rsidRPr="00186A70">
              <w:rPr>
                <w:rFonts w:eastAsia="Times New Roman"/>
                <w:sz w:val="16"/>
                <w:szCs w:val="16"/>
              </w:rPr>
              <w:t>Respondent(s)</w:t>
            </w:r>
          </w:p>
        </w:tc>
      </w:tr>
      <w:tr w:rsidR="00E033FF" w:rsidRPr="00E033FF" w:rsidTr="007E6E8D">
        <w:trPr>
          <w:cantSplit/>
          <w:trHeight w:val="274"/>
        </w:trPr>
        <w:tc>
          <w:tcPr>
            <w:tcW w:w="4149" w:type="dxa"/>
          </w:tcPr>
          <w:p w:rsidR="00E033FF" w:rsidRPr="002E6AE7" w:rsidRDefault="00E033FF" w:rsidP="002E6AE7">
            <w:pPr>
              <w:widowControl/>
              <w:autoSpaceDE/>
              <w:autoSpaceDN/>
              <w:adjustRightInd/>
              <w:rPr>
                <w:rFonts w:eastAsia="Times New Roman"/>
                <w:bCs/>
                <w:sz w:val="16"/>
                <w:szCs w:val="16"/>
              </w:rPr>
            </w:pPr>
          </w:p>
        </w:tc>
        <w:tc>
          <w:tcPr>
            <w:tcW w:w="360" w:type="dxa"/>
          </w:tcPr>
          <w:p w:rsidR="00E033FF" w:rsidRPr="002E6AE7" w:rsidRDefault="00E033FF" w:rsidP="00E033FF">
            <w:pPr>
              <w:widowControl/>
              <w:autoSpaceDE/>
              <w:autoSpaceDN/>
              <w:adjustRightInd/>
              <w:rPr>
                <w:rFonts w:eastAsia="Times New Roman"/>
                <w:bCs/>
                <w:sz w:val="16"/>
                <w:szCs w:val="16"/>
              </w:rPr>
            </w:pPr>
          </w:p>
        </w:tc>
        <w:tc>
          <w:tcPr>
            <w:tcW w:w="4608" w:type="dxa"/>
          </w:tcPr>
          <w:p w:rsidR="00E033FF" w:rsidRPr="002E6AE7" w:rsidRDefault="00E033FF" w:rsidP="00E033FF">
            <w:pPr>
              <w:widowControl/>
              <w:tabs>
                <w:tab w:val="left" w:pos="2657"/>
              </w:tabs>
              <w:autoSpaceDE/>
              <w:autoSpaceDN/>
              <w:adjustRightInd/>
              <w:ind w:left="90"/>
              <w:rPr>
                <w:rFonts w:eastAsia="Times New Roman"/>
                <w:bCs/>
                <w:sz w:val="16"/>
                <w:szCs w:val="16"/>
              </w:rPr>
            </w:pP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roofErr w:type="gramStart"/>
      <w:r w:rsidRPr="00E033FF">
        <w:rPr>
          <w:rFonts w:eastAsia="Times New Roman"/>
          <w:sz w:val="20"/>
          <w:szCs w:val="20"/>
        </w:rPr>
        <w:t>in</w:t>
      </w:r>
      <w:proofErr w:type="gramEnd"/>
      <w:r w:rsidRPr="00E033FF">
        <w:rPr>
          <w:rFonts w:eastAsia="Times New Roman"/>
          <w:sz w:val="20"/>
          <w:szCs w:val="20"/>
        </w:rPr>
        <w:t xml:space="preserve"> a matter of alleged violation of the Code of Ethics or other membership duty as set forth in the bylaws of this Board.</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Respondent(s) replies and substantiates such reply by the following facts and/or attached statement:</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This is true and correct to the best knowledge and belief of the undersigned. I (we) declare that to the best of my (our) knowledge and belief, the statements contained in this Reply are true and correct.</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I understand that, if found in violation of the Code of Ethics or other membership duty, a respondent will be assessed an administrative processing fee of $500.00.*</w:t>
      </w:r>
    </w:p>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Respondent(s):</w:t>
      </w:r>
    </w:p>
    <w:p w:rsidR="00E033FF" w:rsidRPr="00E033FF" w:rsidRDefault="00E033FF" w:rsidP="00E033FF">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2837"/>
        <w:gridCol w:w="293"/>
        <w:gridCol w:w="2873"/>
        <w:gridCol w:w="242"/>
        <w:gridCol w:w="3115"/>
      </w:tblGrid>
      <w:tr w:rsidR="00E033FF" w:rsidRPr="00E033FF" w:rsidTr="007E6E8D">
        <w:tc>
          <w:tcPr>
            <w:tcW w:w="2897"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Sam O’Connor</w:t>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444-212-2222</w:t>
            </w:r>
          </w:p>
        </w:tc>
        <w:tc>
          <w:tcPr>
            <w:tcW w:w="243" w:type="dxa"/>
          </w:tcPr>
          <w:p w:rsidR="00E033FF" w:rsidRPr="00E033FF" w:rsidRDefault="00E033FF" w:rsidP="00E033FF">
            <w:pPr>
              <w:widowControl/>
              <w:autoSpaceDE/>
              <w:autoSpaceDN/>
              <w:adjustRightInd/>
              <w:rPr>
                <w:rFonts w:eastAsia="Times New Roman"/>
                <w:sz w:val="20"/>
                <w:szCs w:val="20"/>
              </w:rPr>
            </w:pPr>
          </w:p>
        </w:tc>
        <w:tc>
          <w:tcPr>
            <w:tcW w:w="3192"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p>
        </w:tc>
      </w:tr>
      <w:tr w:rsidR="00E033FF" w:rsidRPr="00E033FF" w:rsidTr="007E6E8D">
        <w:tc>
          <w:tcPr>
            <w:tcW w:w="2897"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Type/Print Name</w:t>
            </w:r>
          </w:p>
        </w:tc>
        <w:tc>
          <w:tcPr>
            <w:tcW w:w="295" w:type="dxa"/>
          </w:tcPr>
          <w:p w:rsidR="00E033FF" w:rsidRPr="00186A70" w:rsidRDefault="00E033FF" w:rsidP="00E033FF">
            <w:pPr>
              <w:widowControl/>
              <w:autoSpaceDE/>
              <w:autoSpaceDN/>
              <w:adjustRightInd/>
              <w:rPr>
                <w:rFonts w:eastAsia="Times New Roman"/>
                <w:sz w:val="16"/>
                <w:szCs w:val="16"/>
              </w:rPr>
            </w:pPr>
          </w:p>
        </w:tc>
        <w:tc>
          <w:tcPr>
            <w:tcW w:w="2949" w:type="dxa"/>
            <w:tcBorders>
              <w:top w:val="single" w:sz="4" w:space="0" w:color="auto"/>
            </w:tcBorders>
          </w:tcPr>
          <w:p w:rsidR="00E033FF" w:rsidRPr="00186A70" w:rsidRDefault="007F77B8" w:rsidP="00E033FF">
            <w:pPr>
              <w:widowControl/>
              <w:autoSpaceDE/>
              <w:autoSpaceDN/>
              <w:adjustRightInd/>
              <w:rPr>
                <w:rFonts w:eastAsia="Times New Roman"/>
                <w:sz w:val="16"/>
                <w:szCs w:val="16"/>
              </w:rPr>
            </w:pPr>
            <w:r w:rsidRPr="00186A70">
              <w:rPr>
                <w:rFonts w:eastAsia="Times New Roman"/>
                <w:sz w:val="16"/>
                <w:szCs w:val="16"/>
              </w:rPr>
              <w:t xml:space="preserve">     </w:t>
            </w:r>
            <w:r w:rsidR="00E033FF" w:rsidRPr="00186A70">
              <w:rPr>
                <w:rFonts w:eastAsia="Times New Roman"/>
                <w:sz w:val="16"/>
                <w:szCs w:val="16"/>
              </w:rPr>
              <w:t>Phone</w:t>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Signature</w:t>
            </w:r>
          </w:p>
        </w:tc>
      </w:tr>
      <w:tr w:rsidR="00E033FF" w:rsidRPr="00E033FF" w:rsidTr="007E6E8D">
        <w:trPr>
          <w:cantSplit/>
        </w:trPr>
        <w:tc>
          <w:tcPr>
            <w:tcW w:w="9576" w:type="dxa"/>
            <w:gridSpan w:val="5"/>
            <w:tcBorders>
              <w:bottom w:val="single" w:sz="4" w:space="0" w:color="auto"/>
            </w:tcBorders>
          </w:tcPr>
          <w:p w:rsidR="00E033FF" w:rsidRPr="00E033FF" w:rsidRDefault="00E033FF" w:rsidP="00E033FF">
            <w:pPr>
              <w:widowControl/>
              <w:autoSpaceDE/>
              <w:autoSpaceDN/>
              <w:adjustRightInd/>
              <w:jc w:val="center"/>
              <w:rPr>
                <w:rFonts w:eastAsia="Times New Roman"/>
                <w:sz w:val="20"/>
                <w:szCs w:val="20"/>
              </w:rPr>
            </w:pPr>
            <w:r w:rsidRPr="00E033FF">
              <w:rPr>
                <w:rFonts w:eastAsia="Times New Roman"/>
                <w:sz w:val="20"/>
                <w:szCs w:val="20"/>
              </w:rPr>
              <w:t>Skyway Realty,  Route 45, Morris, IN  66666</w:t>
            </w:r>
          </w:p>
        </w:tc>
      </w:tr>
      <w:tr w:rsidR="00E033FF" w:rsidRPr="00E033FF" w:rsidTr="007E6E8D">
        <w:trPr>
          <w:cantSplit/>
        </w:trPr>
        <w:tc>
          <w:tcPr>
            <w:tcW w:w="9576" w:type="dxa"/>
            <w:gridSpan w:val="5"/>
            <w:tcBorders>
              <w:top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t>Address</w:t>
            </w:r>
          </w:p>
        </w:tc>
      </w:tr>
      <w:tr w:rsidR="00E033FF" w:rsidRPr="00E033FF" w:rsidTr="007E6E8D">
        <w:tc>
          <w:tcPr>
            <w:tcW w:w="2897"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fldChar w:fldCharType="begin">
                <w:ffData>
                  <w:name w:val="Text17"/>
                  <w:enabled/>
                  <w:calcOnExit w:val="0"/>
                  <w:textInput/>
                </w:ffData>
              </w:fldChar>
            </w:r>
            <w:r w:rsidRPr="00E033FF">
              <w:rPr>
                <w:rFonts w:eastAsia="Times New Roman"/>
                <w:sz w:val="20"/>
                <w:szCs w:val="20"/>
              </w:rPr>
              <w:instrText xml:space="preserve"> FORMTEXT </w:instrText>
            </w:r>
            <w:r w:rsidRPr="00E033FF">
              <w:rPr>
                <w:rFonts w:eastAsia="Times New Roman"/>
                <w:sz w:val="20"/>
                <w:szCs w:val="20"/>
              </w:rPr>
            </w:r>
            <w:r w:rsidRPr="00E033FF">
              <w:rPr>
                <w:rFonts w:eastAsia="Times New Roman"/>
                <w:sz w:val="20"/>
                <w:szCs w:val="20"/>
              </w:rPr>
              <w:fldChar w:fldCharType="separate"/>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sz w:val="20"/>
                <w:szCs w:val="20"/>
              </w:rPr>
              <w:fldChar w:fldCharType="end"/>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fldChar w:fldCharType="begin">
                <w:ffData>
                  <w:name w:val="Text18"/>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p>
        </w:tc>
      </w:tr>
      <w:tr w:rsidR="00E033FF" w:rsidRPr="00E033FF" w:rsidTr="007E6E8D">
        <w:tc>
          <w:tcPr>
            <w:tcW w:w="2897" w:type="dxa"/>
            <w:tcBorders>
              <w:top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Type/Print Name</w:t>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Phone</w:t>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Signature</w:t>
            </w:r>
          </w:p>
        </w:tc>
      </w:tr>
      <w:tr w:rsidR="00E033FF" w:rsidRPr="00E033FF" w:rsidTr="007E6E8D">
        <w:trPr>
          <w:cantSplit/>
        </w:trPr>
        <w:tc>
          <w:tcPr>
            <w:tcW w:w="9576" w:type="dxa"/>
            <w:gridSpan w:val="5"/>
            <w:tcBorders>
              <w:bottom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fldChar w:fldCharType="begin">
                <w:ffData>
                  <w:name w:val="Text20"/>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r>
      <w:tr w:rsidR="00E033FF" w:rsidRPr="00E033FF" w:rsidTr="007E6E8D">
        <w:trPr>
          <w:cantSplit/>
        </w:trPr>
        <w:tc>
          <w:tcPr>
            <w:tcW w:w="9576" w:type="dxa"/>
            <w:gridSpan w:val="5"/>
            <w:tcBorders>
              <w:top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t>Address</w:t>
            </w:r>
          </w:p>
        </w:tc>
      </w:tr>
      <w:tr w:rsidR="00E033FF" w:rsidRPr="00E033FF" w:rsidTr="007E6E8D">
        <w:tc>
          <w:tcPr>
            <w:tcW w:w="2897" w:type="dxa"/>
            <w:tcBorders>
              <w:bottom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fldChar w:fldCharType="begin">
                <w:ffData>
                  <w:name w:val="Text21"/>
                  <w:enabled/>
                  <w:calcOnExit w:val="0"/>
                  <w:textInput/>
                </w:ffData>
              </w:fldChar>
            </w:r>
            <w:r w:rsidRPr="00E033FF">
              <w:rPr>
                <w:rFonts w:eastAsia="Times New Roman"/>
                <w:sz w:val="20"/>
                <w:szCs w:val="20"/>
              </w:rPr>
              <w:instrText xml:space="preserve"> FORMTEXT </w:instrText>
            </w:r>
            <w:r w:rsidRPr="00E033FF">
              <w:rPr>
                <w:rFonts w:eastAsia="Times New Roman"/>
                <w:sz w:val="20"/>
                <w:szCs w:val="20"/>
              </w:rPr>
            </w:r>
            <w:r w:rsidRPr="00E033FF">
              <w:rPr>
                <w:rFonts w:eastAsia="Times New Roman"/>
                <w:sz w:val="20"/>
                <w:szCs w:val="20"/>
              </w:rPr>
              <w:fldChar w:fldCharType="separate"/>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noProof/>
                <w:sz w:val="20"/>
                <w:szCs w:val="20"/>
              </w:rPr>
              <w:t> </w:t>
            </w:r>
            <w:r w:rsidRPr="00E033FF">
              <w:rPr>
                <w:rFonts w:eastAsia="Times New Roman"/>
                <w:sz w:val="20"/>
                <w:szCs w:val="20"/>
              </w:rPr>
              <w:fldChar w:fldCharType="end"/>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fldChar w:fldCharType="begin">
                <w:ffData>
                  <w:name w:val="Text22"/>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bottom w:val="single" w:sz="4" w:space="0" w:color="auto"/>
            </w:tcBorders>
          </w:tcPr>
          <w:p w:rsidR="00E033FF" w:rsidRPr="00186A70" w:rsidRDefault="00E033FF" w:rsidP="00E033FF">
            <w:pPr>
              <w:widowControl/>
              <w:autoSpaceDE/>
              <w:autoSpaceDN/>
              <w:adjustRightInd/>
              <w:rPr>
                <w:rFonts w:eastAsia="Times New Roman"/>
                <w:sz w:val="16"/>
                <w:szCs w:val="16"/>
              </w:rPr>
            </w:pPr>
          </w:p>
        </w:tc>
      </w:tr>
      <w:tr w:rsidR="00E033FF" w:rsidRPr="00E033FF" w:rsidTr="007E6E8D">
        <w:tc>
          <w:tcPr>
            <w:tcW w:w="2897" w:type="dxa"/>
            <w:tcBorders>
              <w:top w:val="single" w:sz="4" w:space="0" w:color="auto"/>
            </w:tcBorders>
          </w:tcPr>
          <w:p w:rsidR="00E033FF" w:rsidRPr="00E033FF" w:rsidRDefault="00E033FF" w:rsidP="00E033FF">
            <w:pPr>
              <w:widowControl/>
              <w:autoSpaceDE/>
              <w:autoSpaceDN/>
              <w:adjustRightInd/>
              <w:rPr>
                <w:rFonts w:eastAsia="Times New Roman"/>
                <w:sz w:val="20"/>
                <w:szCs w:val="20"/>
              </w:rPr>
            </w:pPr>
            <w:r w:rsidRPr="00E033FF">
              <w:rPr>
                <w:rFonts w:eastAsia="Times New Roman"/>
                <w:sz w:val="20"/>
                <w:szCs w:val="20"/>
              </w:rPr>
              <w:t>Type/Print Name</w:t>
            </w:r>
          </w:p>
        </w:tc>
        <w:tc>
          <w:tcPr>
            <w:tcW w:w="295" w:type="dxa"/>
          </w:tcPr>
          <w:p w:rsidR="00E033FF" w:rsidRPr="00E033FF" w:rsidRDefault="00E033FF" w:rsidP="00E033FF">
            <w:pPr>
              <w:widowControl/>
              <w:autoSpaceDE/>
              <w:autoSpaceDN/>
              <w:adjustRightInd/>
              <w:rPr>
                <w:rFonts w:eastAsia="Times New Roman"/>
                <w:sz w:val="20"/>
                <w:szCs w:val="20"/>
              </w:rPr>
            </w:pPr>
          </w:p>
        </w:tc>
        <w:tc>
          <w:tcPr>
            <w:tcW w:w="2949"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Phone</w:t>
            </w:r>
          </w:p>
        </w:tc>
        <w:tc>
          <w:tcPr>
            <w:tcW w:w="243" w:type="dxa"/>
          </w:tcPr>
          <w:p w:rsidR="00E033FF" w:rsidRPr="00186A70" w:rsidRDefault="00E033FF" w:rsidP="00E033FF">
            <w:pPr>
              <w:widowControl/>
              <w:autoSpaceDE/>
              <w:autoSpaceDN/>
              <w:adjustRightInd/>
              <w:rPr>
                <w:rFonts w:eastAsia="Times New Roman"/>
                <w:sz w:val="16"/>
                <w:szCs w:val="16"/>
              </w:rPr>
            </w:pPr>
          </w:p>
        </w:tc>
        <w:tc>
          <w:tcPr>
            <w:tcW w:w="3192" w:type="dxa"/>
            <w:tcBorders>
              <w:top w:val="single" w:sz="4" w:space="0" w:color="auto"/>
            </w:tcBorders>
          </w:tcPr>
          <w:p w:rsidR="00E033FF" w:rsidRPr="00186A70" w:rsidRDefault="00E033FF" w:rsidP="00E033FF">
            <w:pPr>
              <w:widowControl/>
              <w:autoSpaceDE/>
              <w:autoSpaceDN/>
              <w:adjustRightInd/>
              <w:rPr>
                <w:rFonts w:eastAsia="Times New Roman"/>
                <w:sz w:val="16"/>
                <w:szCs w:val="16"/>
              </w:rPr>
            </w:pPr>
            <w:r w:rsidRPr="00186A70">
              <w:rPr>
                <w:rFonts w:eastAsia="Times New Roman"/>
                <w:sz w:val="16"/>
                <w:szCs w:val="16"/>
              </w:rPr>
              <w:t>Signature</w:t>
            </w:r>
          </w:p>
        </w:tc>
      </w:tr>
      <w:tr w:rsidR="00E033FF" w:rsidRPr="00E033FF" w:rsidTr="007E6E8D">
        <w:trPr>
          <w:cantSplit/>
        </w:trPr>
        <w:tc>
          <w:tcPr>
            <w:tcW w:w="9576" w:type="dxa"/>
            <w:gridSpan w:val="5"/>
            <w:tcBorders>
              <w:bottom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fldChar w:fldCharType="begin">
                <w:ffData>
                  <w:name w:val="Text24"/>
                  <w:enabled/>
                  <w:calcOnExit w:val="0"/>
                  <w:textInput/>
                </w:ffData>
              </w:fldChar>
            </w:r>
            <w:r w:rsidRPr="00186A70">
              <w:rPr>
                <w:rFonts w:eastAsia="Times New Roman"/>
                <w:sz w:val="16"/>
                <w:szCs w:val="16"/>
              </w:rPr>
              <w:instrText xml:space="preserve"> FORMTEXT </w:instrText>
            </w:r>
            <w:r w:rsidRPr="00186A70">
              <w:rPr>
                <w:rFonts w:eastAsia="Times New Roman"/>
                <w:sz w:val="16"/>
                <w:szCs w:val="16"/>
              </w:rPr>
            </w:r>
            <w:r w:rsidRPr="00186A70">
              <w:rPr>
                <w:rFonts w:eastAsia="Times New Roman"/>
                <w:sz w:val="16"/>
                <w:szCs w:val="16"/>
              </w:rPr>
              <w:fldChar w:fldCharType="separate"/>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noProof/>
                <w:sz w:val="16"/>
                <w:szCs w:val="16"/>
              </w:rPr>
              <w:t> </w:t>
            </w:r>
            <w:r w:rsidRPr="00186A70">
              <w:rPr>
                <w:rFonts w:eastAsia="Times New Roman"/>
                <w:sz w:val="16"/>
                <w:szCs w:val="16"/>
              </w:rPr>
              <w:fldChar w:fldCharType="end"/>
            </w:r>
          </w:p>
        </w:tc>
      </w:tr>
      <w:tr w:rsidR="00E033FF" w:rsidRPr="00E033FF" w:rsidTr="007E6E8D">
        <w:trPr>
          <w:cantSplit/>
        </w:trPr>
        <w:tc>
          <w:tcPr>
            <w:tcW w:w="9576" w:type="dxa"/>
            <w:gridSpan w:val="5"/>
            <w:tcBorders>
              <w:top w:val="single" w:sz="4" w:space="0" w:color="auto"/>
            </w:tcBorders>
          </w:tcPr>
          <w:p w:rsidR="00E033FF" w:rsidRPr="00186A70" w:rsidRDefault="00E033FF" w:rsidP="00E033FF">
            <w:pPr>
              <w:widowControl/>
              <w:autoSpaceDE/>
              <w:autoSpaceDN/>
              <w:adjustRightInd/>
              <w:jc w:val="center"/>
              <w:rPr>
                <w:rFonts w:eastAsia="Times New Roman"/>
                <w:sz w:val="16"/>
                <w:szCs w:val="16"/>
              </w:rPr>
            </w:pPr>
            <w:r w:rsidRPr="00186A70">
              <w:rPr>
                <w:rFonts w:eastAsia="Times New Roman"/>
                <w:sz w:val="16"/>
                <w:szCs w:val="16"/>
              </w:rPr>
              <w:t>Address</w:t>
            </w:r>
          </w:p>
        </w:tc>
      </w:tr>
    </w:tbl>
    <w:p w:rsidR="00E033FF" w:rsidRPr="00E033FF" w:rsidRDefault="00E033FF" w:rsidP="00E033FF">
      <w:pPr>
        <w:widowControl/>
        <w:autoSpaceDE/>
        <w:autoSpaceDN/>
        <w:adjustRightInd/>
        <w:rPr>
          <w:rFonts w:eastAsia="Times New Roman"/>
          <w:sz w:val="20"/>
          <w:szCs w:val="20"/>
        </w:rPr>
      </w:pPr>
    </w:p>
    <w:p w:rsidR="00E033FF" w:rsidRPr="00E033FF" w:rsidRDefault="00E033FF" w:rsidP="00E033FF">
      <w:pPr>
        <w:widowControl/>
        <w:autoSpaceDE/>
        <w:autoSpaceDN/>
        <w:adjustRightInd/>
        <w:rPr>
          <w:rFonts w:eastAsia="Times New Roman"/>
          <w:sz w:val="20"/>
          <w:szCs w:val="20"/>
        </w:rPr>
      </w:pPr>
    </w:p>
    <w:p w:rsidR="00115185" w:rsidRDefault="00E033FF" w:rsidP="00E033FF">
      <w:pPr>
        <w:widowControl/>
        <w:autoSpaceDE/>
        <w:autoSpaceDN/>
        <w:adjustRightInd/>
        <w:spacing w:after="200" w:line="276" w:lineRule="auto"/>
        <w:rPr>
          <w:rFonts w:eastAsia="Times New Roman"/>
          <w:i/>
          <w:sz w:val="20"/>
        </w:rPr>
      </w:pPr>
      <w:r w:rsidRPr="00E033FF">
        <w:rPr>
          <w:rFonts w:eastAsia="Times New Roman"/>
          <w:i/>
          <w:sz w:val="20"/>
        </w:rPr>
        <w:t>*</w:t>
      </w:r>
      <w:r w:rsidR="007F77B8">
        <w:rPr>
          <w:rFonts w:eastAsia="Times New Roman"/>
          <w:i/>
          <w:sz w:val="20"/>
        </w:rPr>
        <w:t xml:space="preserve">Professional Standards </w:t>
      </w:r>
      <w:r w:rsidRPr="00E033FF">
        <w:rPr>
          <w:rFonts w:eastAsia="Times New Roman"/>
          <w:i/>
          <w:sz w:val="20"/>
        </w:rPr>
        <w:t>Administrators should only access this fee if the Board of Directors has adopted policy so directing.</w:t>
      </w:r>
      <w:r w:rsidR="00186A70">
        <w:rPr>
          <w:rFonts w:eastAsia="Times New Roman"/>
          <w:i/>
          <w:sz w:val="20"/>
        </w:rPr>
        <w:t xml:space="preserve"> Administrative processing fees cannot exceed $500.</w:t>
      </w:r>
    </w:p>
    <w:p w:rsidR="007F77B8" w:rsidRDefault="007F77B8" w:rsidP="00E033FF">
      <w:pPr>
        <w:widowControl/>
        <w:autoSpaceDE/>
        <w:autoSpaceDN/>
        <w:adjustRightInd/>
        <w:spacing w:after="200" w:line="276" w:lineRule="auto"/>
        <w:rPr>
          <w:rFonts w:eastAsia="Times New Roman"/>
          <w:i/>
          <w:sz w:val="20"/>
        </w:rPr>
      </w:pPr>
    </w:p>
    <w:p w:rsidR="003C5225" w:rsidRDefault="003C5225" w:rsidP="00E033FF">
      <w:pPr>
        <w:widowControl/>
        <w:autoSpaceDE/>
        <w:autoSpaceDN/>
        <w:adjustRightInd/>
        <w:spacing w:after="200" w:line="276" w:lineRule="auto"/>
        <w:rPr>
          <w:rFonts w:eastAsia="Times New Roman"/>
          <w:i/>
          <w:sz w:val="20"/>
        </w:rPr>
      </w:pPr>
    </w:p>
    <w:p w:rsidR="003C5225" w:rsidRDefault="003C5225" w:rsidP="00E033FF">
      <w:pPr>
        <w:widowControl/>
        <w:autoSpaceDE/>
        <w:autoSpaceDN/>
        <w:adjustRightInd/>
        <w:spacing w:after="200" w:line="276" w:lineRule="auto"/>
        <w:rPr>
          <w:rFonts w:eastAsia="Times New Roman"/>
          <w:i/>
          <w:sz w:val="20"/>
        </w:rPr>
      </w:pPr>
    </w:p>
    <w:p w:rsidR="006779F9" w:rsidRDefault="006779F9"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July 12</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Ms. Suzie Smith</w:t>
      </w: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Truly Fine Board of REALTORS® </w:t>
      </w:r>
    </w:p>
    <w:p w:rsidR="003C5225" w:rsidRPr="003C5225" w:rsidRDefault="003C5225" w:rsidP="003C5225">
      <w:pPr>
        <w:widowControl/>
        <w:autoSpaceDE/>
        <w:autoSpaceDN/>
        <w:adjustRightInd/>
        <w:rPr>
          <w:rFonts w:eastAsia="Times New Roman"/>
          <w:sz w:val="20"/>
        </w:rPr>
      </w:pPr>
      <w:proofErr w:type="gramStart"/>
      <w:r w:rsidRPr="003C5225">
        <w:rPr>
          <w:rFonts w:eastAsia="Times New Roman"/>
          <w:sz w:val="20"/>
        </w:rPr>
        <w:t>410</w:t>
      </w:r>
      <w:proofErr w:type="gramEnd"/>
      <w:r w:rsidRPr="003C5225">
        <w:rPr>
          <w:rFonts w:eastAsia="Times New Roman"/>
          <w:sz w:val="20"/>
        </w:rPr>
        <w:t xml:space="preserve"> East End</w:t>
      </w:r>
    </w:p>
    <w:p w:rsidR="003C5225" w:rsidRPr="003C5225" w:rsidRDefault="003C5225" w:rsidP="003C5225">
      <w:pPr>
        <w:widowControl/>
        <w:autoSpaceDE/>
        <w:autoSpaceDN/>
        <w:adjustRightInd/>
        <w:rPr>
          <w:rFonts w:eastAsia="Times New Roman"/>
          <w:sz w:val="20"/>
        </w:rPr>
      </w:pPr>
      <w:r w:rsidRPr="003C5225">
        <w:rPr>
          <w:rFonts w:eastAsia="Times New Roman"/>
          <w:sz w:val="20"/>
        </w:rPr>
        <w:t>Morris, IN 66666</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RE: Response to Ethics Complaint </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Dear Ms. Smith:</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Ted Edwards does not know what he is talking </w:t>
      </w:r>
      <w:proofErr w:type="gramStart"/>
      <w:r w:rsidRPr="003C5225">
        <w:rPr>
          <w:rFonts w:eastAsia="Times New Roman"/>
          <w:sz w:val="20"/>
        </w:rPr>
        <w:t>about</w:t>
      </w:r>
      <w:proofErr w:type="gramEnd"/>
      <w:r w:rsidRPr="003C5225">
        <w:rPr>
          <w:rFonts w:eastAsia="Times New Roman"/>
          <w:sz w:val="20"/>
        </w:rPr>
        <w:t>.  Brian Keller came to my open house and I told him that I would be happy to show him through the home and answer any questions.  I made it clear, though, that I represented the seller and could not represent Brian’s interests.</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Brian was familiar with the house because </w:t>
      </w:r>
      <w:proofErr w:type="gramStart"/>
      <w:r w:rsidRPr="003C5225">
        <w:rPr>
          <w:rFonts w:eastAsia="Times New Roman"/>
          <w:sz w:val="20"/>
        </w:rPr>
        <w:t>it was previously owned by a close, personal friend</w:t>
      </w:r>
      <w:proofErr w:type="gramEnd"/>
      <w:r w:rsidRPr="003C5225">
        <w:rPr>
          <w:rFonts w:eastAsia="Times New Roman"/>
          <w:sz w:val="20"/>
        </w:rPr>
        <w:t xml:space="preserve">.  He also knew that we had a number of buyers looking at the property that day; I told Brian the truth – I was not going to lie to him.  Besides, Standard of Practice 16-13 authorizes me to work with Brian even though he is another REALTOR®’s client if Brian was the one to contact me first.  He is the one who asked me to write the offer – I made it clear that he had a choice. </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 xml:space="preserve">I represented the seller and I had an interested buyer wanting to make an offer.  Of </w:t>
      </w:r>
      <w:proofErr w:type="gramStart"/>
      <w:r w:rsidRPr="003C5225">
        <w:rPr>
          <w:rFonts w:eastAsia="Times New Roman"/>
          <w:sz w:val="20"/>
        </w:rPr>
        <w:t>course</w:t>
      </w:r>
      <w:proofErr w:type="gramEnd"/>
      <w:r w:rsidRPr="003C5225">
        <w:rPr>
          <w:rFonts w:eastAsia="Times New Roman"/>
          <w:sz w:val="20"/>
        </w:rPr>
        <w:t xml:space="preserve"> I wrote the offer - - I had to look out for my seller’s best interests.  If Ted wanted the sale, he should have come with Brian to the open house.</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Sincerely,</w:t>
      </w: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p>
    <w:p w:rsidR="003C5225" w:rsidRPr="003C5225" w:rsidRDefault="003C5225" w:rsidP="003C5225">
      <w:pPr>
        <w:widowControl/>
        <w:autoSpaceDE/>
        <w:autoSpaceDN/>
        <w:adjustRightInd/>
        <w:rPr>
          <w:rFonts w:eastAsia="Times New Roman"/>
          <w:sz w:val="20"/>
        </w:rPr>
      </w:pPr>
      <w:r w:rsidRPr="003C5225">
        <w:rPr>
          <w:rFonts w:eastAsia="Times New Roman"/>
          <w:sz w:val="20"/>
        </w:rPr>
        <w:t>Sam O’Connor, REALTOR® (non-principal)</w:t>
      </w:r>
    </w:p>
    <w:p w:rsidR="003C5225" w:rsidRPr="003C5225" w:rsidRDefault="003C5225" w:rsidP="003C5225">
      <w:pPr>
        <w:widowControl/>
        <w:autoSpaceDE/>
        <w:autoSpaceDN/>
        <w:adjustRightInd/>
        <w:rPr>
          <w:rFonts w:eastAsia="Times New Roman"/>
          <w:sz w:val="20"/>
        </w:rPr>
      </w:pPr>
      <w:r w:rsidRPr="003C5225">
        <w:rPr>
          <w:rFonts w:eastAsia="Times New Roman"/>
          <w:sz w:val="20"/>
        </w:rPr>
        <w:t>Skyway Realty</w:t>
      </w:r>
    </w:p>
    <w:p w:rsidR="003C5225" w:rsidRDefault="003C5225" w:rsidP="003C5225">
      <w:pPr>
        <w:widowControl/>
        <w:autoSpaceDE/>
        <w:autoSpaceDN/>
        <w:adjustRightInd/>
        <w:spacing w:after="200" w:line="276" w:lineRule="auto"/>
        <w:rPr>
          <w:rFonts w:eastAsia="Times New Roman"/>
          <w:i/>
          <w:sz w:val="20"/>
        </w:rPr>
      </w:pPr>
      <w:r w:rsidRPr="003C5225">
        <w:rPr>
          <w:rFonts w:eastAsia="Times New Roman"/>
          <w:sz w:val="20"/>
        </w:rPr>
        <w:br w:type="page"/>
      </w:r>
    </w:p>
    <w:p w:rsidR="006779F9" w:rsidRDefault="006779F9"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July </w:t>
      </w:r>
      <w:r w:rsidR="00D76A09">
        <w:rPr>
          <w:rFonts w:eastAsia="Times New Roman"/>
          <w:sz w:val="20"/>
          <w:szCs w:val="20"/>
        </w:rPr>
        <w:t>17</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Ted Edwards</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Sam O’Connor</w:t>
      </w:r>
    </w:p>
    <w:p w:rsidR="003C5225" w:rsidRPr="003C5225" w:rsidRDefault="003C5225" w:rsidP="003C5225">
      <w:pPr>
        <w:widowControl/>
        <w:autoSpaceDE/>
        <w:autoSpaceDN/>
        <w:adjustRightInd/>
        <w:rPr>
          <w:rFonts w:eastAsia="Times New Roman"/>
          <w:sz w:val="20"/>
          <w:szCs w:val="20"/>
        </w:rPr>
      </w:pPr>
      <w:proofErr w:type="gramStart"/>
      <w:r w:rsidRPr="003C5225">
        <w:rPr>
          <w:rFonts w:eastAsia="Times New Roman"/>
          <w:sz w:val="20"/>
          <w:szCs w:val="20"/>
        </w:rPr>
        <w:t>c/o</w:t>
      </w:r>
      <w:proofErr w:type="gramEnd"/>
      <w:r w:rsidRPr="003C5225">
        <w:rPr>
          <w:rFonts w:eastAsia="Times New Roman"/>
          <w:sz w:val="20"/>
          <w:szCs w:val="20"/>
        </w:rPr>
        <w:t xml:space="preserve"> Green Realty</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c/o Skyway Realty</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15 E. </w:t>
      </w:r>
      <w:proofErr w:type="gramStart"/>
      <w:r w:rsidRPr="003C5225">
        <w:rPr>
          <w:rFonts w:eastAsia="Times New Roman"/>
          <w:sz w:val="20"/>
          <w:szCs w:val="20"/>
        </w:rPr>
        <w:t>1</w:t>
      </w:r>
      <w:r w:rsidRPr="003C5225">
        <w:rPr>
          <w:rFonts w:eastAsia="Times New Roman"/>
          <w:sz w:val="20"/>
          <w:szCs w:val="20"/>
          <w:vertAlign w:val="superscript"/>
        </w:rPr>
        <w:t>st</w:t>
      </w:r>
      <w:proofErr w:type="gramEnd"/>
      <w:r w:rsidRPr="003C5225">
        <w:rPr>
          <w:rFonts w:eastAsia="Times New Roman"/>
          <w:sz w:val="20"/>
          <w:szCs w:val="20"/>
        </w:rPr>
        <w:t xml:space="preserve"> Street</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Route 45</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Morris, IN 66666</w:t>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r>
      <w:r w:rsidRPr="003C5225">
        <w:rPr>
          <w:rFonts w:eastAsia="Times New Roman"/>
          <w:sz w:val="20"/>
          <w:szCs w:val="20"/>
        </w:rPr>
        <w:tab/>
        <w:t>Morris, IN 66666</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RE:</w:t>
      </w:r>
      <w:r w:rsidRPr="003C5225">
        <w:rPr>
          <w:rFonts w:eastAsia="Times New Roman"/>
          <w:sz w:val="20"/>
          <w:szCs w:val="20"/>
        </w:rPr>
        <w:tab/>
        <w:t xml:space="preserve">Case 02-10 (E)  </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ab/>
        <w:t>Edwards vs. O’Connor</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Dear Mr. Edwards and Mr. O’Connor</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This letter will serve as confirmation of the 9:00 a.m., Friday, August 27 hearing date regarding Article 16 of the Code of Ethics. </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The above proceeding </w:t>
      </w:r>
      <w:proofErr w:type="gramStart"/>
      <w:r w:rsidRPr="003C5225">
        <w:rPr>
          <w:rFonts w:eastAsia="Times New Roman"/>
          <w:sz w:val="20"/>
          <w:szCs w:val="20"/>
        </w:rPr>
        <w:t>will be held</w:t>
      </w:r>
      <w:proofErr w:type="gramEnd"/>
      <w:r w:rsidRPr="003C5225">
        <w:rPr>
          <w:rFonts w:eastAsia="Times New Roman"/>
          <w:sz w:val="20"/>
          <w:szCs w:val="20"/>
        </w:rPr>
        <w:t xml:space="preserve"> at the office of the Truly Fine Board of REALTORS®, 410 East End, Morris, IN, 66666, in the main conference room.</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Enclosed as an attachment, you will find the Notice of Hearing and a copy of the procedures to be followed (Form #E-9).  Mr. Edwards, you will also find enclosed as an attachment, Mr. O’Connor’s response.</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To facilitate the hearing and avoid delays, all parties are requested to forward a copy of all exhibits they intend to introduce at the hearing, and notice of representation by legal counsel (if applicable) no later than fifteen (15) days prior to the scheduled hearing date.  If a party has previously submitted a document as an exhibit in connection with prior correspondence, it is not necessary to submit the same document again.</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All parties </w:t>
      </w:r>
      <w:proofErr w:type="gramStart"/>
      <w:r w:rsidRPr="003C5225">
        <w:rPr>
          <w:rFonts w:eastAsia="Times New Roman"/>
          <w:sz w:val="20"/>
          <w:szCs w:val="20"/>
        </w:rPr>
        <w:t>are requested</w:t>
      </w:r>
      <w:proofErr w:type="gramEnd"/>
      <w:r w:rsidRPr="003C5225">
        <w:rPr>
          <w:rFonts w:eastAsia="Times New Roman"/>
          <w:sz w:val="20"/>
          <w:szCs w:val="20"/>
        </w:rPr>
        <w:t xml:space="preserve"> to bring their entire file regarding this matter to the hearing.  This will facilitate the hearing and avoid delays in the event that additional documentation </w:t>
      </w:r>
      <w:proofErr w:type="gramStart"/>
      <w:r w:rsidRPr="003C5225">
        <w:rPr>
          <w:rFonts w:eastAsia="Times New Roman"/>
          <w:sz w:val="20"/>
          <w:szCs w:val="20"/>
        </w:rPr>
        <w:t>is needed</w:t>
      </w:r>
      <w:proofErr w:type="gramEnd"/>
      <w:r w:rsidRPr="003C5225">
        <w:rPr>
          <w:rFonts w:eastAsia="Times New Roman"/>
          <w:sz w:val="20"/>
          <w:szCs w:val="20"/>
        </w:rPr>
        <w:t>.</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The Board would also like to direct your attention to Section 5 of the </w:t>
      </w:r>
      <w:r w:rsidRPr="003C5225">
        <w:rPr>
          <w:rFonts w:eastAsia="Times New Roman"/>
          <w:i/>
          <w:iCs/>
          <w:sz w:val="20"/>
          <w:szCs w:val="20"/>
        </w:rPr>
        <w:t xml:space="preserve">Code of Ethics and Arbitration </w:t>
      </w:r>
      <w:proofErr w:type="gramStart"/>
      <w:r w:rsidRPr="003C5225">
        <w:rPr>
          <w:rFonts w:eastAsia="Times New Roman"/>
          <w:i/>
          <w:iCs/>
          <w:sz w:val="20"/>
          <w:szCs w:val="20"/>
        </w:rPr>
        <w:t xml:space="preserve">Manual </w:t>
      </w:r>
      <w:r w:rsidRPr="003C5225">
        <w:rPr>
          <w:rFonts w:eastAsia="Times New Roman"/>
          <w:sz w:val="20"/>
          <w:szCs w:val="20"/>
        </w:rPr>
        <w:t>which</w:t>
      </w:r>
      <w:proofErr w:type="gramEnd"/>
      <w:r w:rsidRPr="003C5225">
        <w:rPr>
          <w:rFonts w:eastAsia="Times New Roman"/>
          <w:sz w:val="20"/>
          <w:szCs w:val="20"/>
        </w:rPr>
        <w:t xml:space="preserve"> addresses witnesses.  You are responsible to submit in writing to the board and all other parties the names of any witnesses you intend to call at the hearing no later than fifteen (15) days prior to the scheduled hearing date. If </w:t>
      </w:r>
      <w:proofErr w:type="gramStart"/>
      <w:r w:rsidRPr="003C5225">
        <w:rPr>
          <w:rFonts w:eastAsia="Times New Roman"/>
          <w:sz w:val="20"/>
          <w:szCs w:val="20"/>
        </w:rPr>
        <w:t>you will be represented by an attorney and/or REALTOR® counsel</w:t>
      </w:r>
      <w:proofErr w:type="gramEnd"/>
      <w:r w:rsidRPr="003C5225">
        <w:rPr>
          <w:rFonts w:eastAsia="Times New Roman"/>
          <w:sz w:val="20"/>
          <w:szCs w:val="20"/>
        </w:rPr>
        <w:t>, you are responsible for submitting counsel’s name, address and telephone number no later than fifteen (15) days prior to the hearing.</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tabs>
          <w:tab w:val="left" w:pos="-720"/>
        </w:tabs>
        <w:suppressAutoHyphens/>
        <w:autoSpaceDE/>
        <w:autoSpaceDN/>
        <w:adjustRightInd/>
        <w:rPr>
          <w:rFonts w:eastAsia="Times New Roman"/>
          <w:sz w:val="20"/>
          <w:szCs w:val="20"/>
        </w:rPr>
      </w:pPr>
      <w:r w:rsidRPr="003C5225">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3C5225">
        <w:rPr>
          <w:rFonts w:eastAsia="Times New Roman"/>
          <w:sz w:val="20"/>
          <w:szCs w:val="20"/>
        </w:rPr>
        <w:t>will be noted</w:t>
      </w:r>
      <w:proofErr w:type="gramEnd"/>
      <w:r w:rsidRPr="003C5225">
        <w:rPr>
          <w:rFonts w:eastAsia="Times New Roman"/>
          <w:sz w:val="20"/>
          <w:szCs w:val="20"/>
        </w:rPr>
        <w:t xml:space="preserve"> in your file. If you or your broker have any questions or concerns, feel free to contact me at 312-555-1212 or by e-mail to ssmith@trulyfinebor.com.</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Sincerely,</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Suzie Smith</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Executive Vice President,  </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Truly Find Board of REALTORS®      </w:t>
      </w:r>
    </w:p>
    <w:p w:rsidR="003C5225" w:rsidRPr="003C5225" w:rsidRDefault="003C5225" w:rsidP="003C5225">
      <w:pPr>
        <w:widowControl/>
        <w:autoSpaceDE/>
        <w:autoSpaceDN/>
        <w:adjustRightInd/>
        <w:rPr>
          <w:rFonts w:eastAsia="Times New Roman"/>
          <w:sz w:val="20"/>
          <w:szCs w:val="20"/>
        </w:rPr>
      </w:pPr>
    </w:p>
    <w:p w:rsidR="003C5225" w:rsidRPr="00186A70" w:rsidRDefault="003C5225" w:rsidP="003C5225">
      <w:pPr>
        <w:widowControl/>
        <w:autoSpaceDE/>
        <w:autoSpaceDN/>
        <w:adjustRightInd/>
        <w:rPr>
          <w:rFonts w:eastAsia="Times New Roman"/>
          <w:color w:val="000000" w:themeColor="text1"/>
          <w:sz w:val="20"/>
          <w:szCs w:val="20"/>
        </w:rPr>
      </w:pPr>
      <w:r w:rsidRPr="003C5225">
        <w:rPr>
          <w:rFonts w:eastAsia="Times New Roman"/>
          <w:sz w:val="20"/>
          <w:szCs w:val="20"/>
        </w:rPr>
        <w:t xml:space="preserve">cc:  </w:t>
      </w:r>
      <w:r w:rsidR="00676F8F" w:rsidRPr="00186A70">
        <w:rPr>
          <w:rFonts w:eastAsia="Times New Roman"/>
          <w:color w:val="000000" w:themeColor="text1"/>
          <w:sz w:val="20"/>
          <w:szCs w:val="20"/>
        </w:rPr>
        <w:t>John Reilly (respondent’s broker)</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       Hearing Panel</w:t>
      </w:r>
    </w:p>
    <w:p w:rsidR="003C5225" w:rsidRPr="003C5225" w:rsidRDefault="003C5225" w:rsidP="003C5225">
      <w:pPr>
        <w:widowControl/>
        <w:autoSpaceDE/>
        <w:autoSpaceDN/>
        <w:adjustRightInd/>
        <w:rPr>
          <w:rFonts w:eastAsia="Times New Roman"/>
          <w:sz w:val="20"/>
          <w:szCs w:val="20"/>
        </w:rPr>
      </w:pP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Attachment: Respondent’s Response</w:t>
      </w:r>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                     </w:t>
      </w:r>
      <w:hyperlink r:id="rId42" w:history="1">
        <w:r w:rsidRPr="003C5225">
          <w:rPr>
            <w:rFonts w:eastAsia="Times New Roman"/>
            <w:color w:val="0000FF"/>
            <w:sz w:val="20"/>
            <w:szCs w:val="20"/>
            <w:u w:val="single"/>
          </w:rPr>
          <w:t>Form #E-8, Official Notice of Hearing (Ethics)</w:t>
        </w:r>
      </w:hyperlink>
    </w:p>
    <w:p w:rsidR="003C5225" w:rsidRPr="003C5225" w:rsidRDefault="003C5225" w:rsidP="003C5225">
      <w:pPr>
        <w:widowControl/>
        <w:autoSpaceDE/>
        <w:autoSpaceDN/>
        <w:adjustRightInd/>
        <w:rPr>
          <w:rFonts w:eastAsia="Times New Roman"/>
          <w:sz w:val="20"/>
          <w:szCs w:val="20"/>
        </w:rPr>
      </w:pPr>
      <w:r w:rsidRPr="003C5225">
        <w:rPr>
          <w:rFonts w:eastAsia="Times New Roman"/>
          <w:sz w:val="20"/>
          <w:szCs w:val="20"/>
        </w:rPr>
        <w:t xml:space="preserve">                     </w:t>
      </w:r>
      <w:hyperlink r:id="rId43" w:history="1">
        <w:r w:rsidRPr="003C5225">
          <w:rPr>
            <w:rFonts w:eastAsia="Times New Roman"/>
            <w:color w:val="0000FF"/>
            <w:sz w:val="20"/>
            <w:szCs w:val="20"/>
            <w:u w:val="single"/>
          </w:rPr>
          <w:t>Form #E-9, Outline of Procedure for Ethics Hearing</w:t>
        </w:r>
      </w:hyperlink>
      <w:r w:rsidRPr="003C5225">
        <w:rPr>
          <w:rFonts w:eastAsia="Times New Roman"/>
          <w:sz w:val="20"/>
          <w:szCs w:val="20"/>
        </w:rPr>
        <w:br/>
      </w:r>
    </w:p>
    <w:p w:rsidR="003C5225" w:rsidRPr="003C5225" w:rsidRDefault="003C5225" w:rsidP="003C5225">
      <w:pPr>
        <w:widowControl/>
        <w:autoSpaceDE/>
        <w:autoSpaceDN/>
        <w:adjustRightInd/>
        <w:rPr>
          <w:rFonts w:eastAsia="Times New Roman"/>
          <w:sz w:val="20"/>
          <w:szCs w:val="20"/>
        </w:rPr>
      </w:pPr>
      <w:r w:rsidRPr="003C5225">
        <w:rPr>
          <w:rFonts w:eastAsia="Times New Roman"/>
          <w:b/>
          <w:i/>
          <w:sz w:val="20"/>
          <w:szCs w:val="20"/>
        </w:rPr>
        <w:t xml:space="preserve">Note to </w:t>
      </w:r>
      <w:r w:rsidR="00676F8F">
        <w:rPr>
          <w:rFonts w:eastAsia="Times New Roman"/>
          <w:b/>
          <w:i/>
          <w:sz w:val="20"/>
          <w:szCs w:val="20"/>
        </w:rPr>
        <w:t>Professional Standards Administrator</w:t>
      </w:r>
      <w:r w:rsidRPr="003C5225">
        <w:rPr>
          <w:rFonts w:eastAsia="Times New Roman"/>
          <w:sz w:val="20"/>
          <w:szCs w:val="20"/>
        </w:rPr>
        <w:t xml:space="preserve">: When scheduling an arbitration hearing, staff should be sure to send the parties Appendix II to Part </w:t>
      </w:r>
      <w:proofErr w:type="gramStart"/>
      <w:r w:rsidRPr="003C5225">
        <w:rPr>
          <w:rFonts w:eastAsia="Times New Roman"/>
          <w:sz w:val="20"/>
          <w:szCs w:val="20"/>
        </w:rPr>
        <w:t>Ten</w:t>
      </w:r>
      <w:proofErr w:type="gramEnd"/>
      <w:r w:rsidRPr="003C5225">
        <w:rPr>
          <w:rFonts w:eastAsia="Times New Roman"/>
          <w:sz w:val="20"/>
          <w:szCs w:val="20"/>
        </w:rPr>
        <w:t xml:space="preserve">, Arbitration Guidelines and Arbitration Worksheet, </w:t>
      </w:r>
      <w:r w:rsidRPr="003C5225">
        <w:rPr>
          <w:rFonts w:eastAsia="Times New Roman"/>
          <w:i/>
          <w:sz w:val="20"/>
          <w:szCs w:val="20"/>
        </w:rPr>
        <w:t>Code of Ethics and Arbitration Manual</w:t>
      </w:r>
      <w:r w:rsidRPr="003C5225">
        <w:rPr>
          <w:rFonts w:eastAsia="Times New Roman"/>
          <w:sz w:val="20"/>
          <w:szCs w:val="20"/>
        </w:rPr>
        <w:t xml:space="preserve">, if you have not already done so. </w:t>
      </w:r>
    </w:p>
    <w:p w:rsidR="007F77B8" w:rsidRDefault="007F77B8" w:rsidP="00E033FF">
      <w:pPr>
        <w:widowControl/>
        <w:autoSpaceDE/>
        <w:autoSpaceDN/>
        <w:adjustRightInd/>
        <w:spacing w:after="200" w:line="276" w:lineRule="auto"/>
        <w:rPr>
          <w:color w:val="000000"/>
        </w:rPr>
      </w:pPr>
    </w:p>
    <w:p w:rsidR="00676F8F" w:rsidRPr="00676F8F" w:rsidRDefault="00676F8F" w:rsidP="00FB5342">
      <w:pPr>
        <w:widowControl/>
        <w:autoSpaceDE/>
        <w:autoSpaceDN/>
        <w:adjustRightInd/>
        <w:rPr>
          <w:rFonts w:eastAsia="Times New Roman"/>
          <w:b/>
          <w:bCs/>
          <w:sz w:val="20"/>
          <w:szCs w:val="20"/>
        </w:rPr>
      </w:pPr>
      <w:r w:rsidRPr="00676F8F">
        <w:rPr>
          <w:rFonts w:eastAsia="Times New Roman"/>
          <w:b/>
          <w:bCs/>
          <w:sz w:val="20"/>
          <w:szCs w:val="20"/>
        </w:rPr>
        <w:t>Form #E-8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76F8F" w:rsidRPr="00676F8F" w:rsidTr="007E6E8D">
        <w:trPr>
          <w:trHeight w:val="252"/>
        </w:trPr>
        <w:tc>
          <w:tcPr>
            <w:tcW w:w="9288" w:type="dxa"/>
            <w:tcBorders>
              <w:top w:val="nil"/>
              <w:left w:val="nil"/>
              <w:bottom w:val="single" w:sz="4" w:space="0" w:color="auto"/>
              <w:right w:val="nil"/>
            </w:tcBorders>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 xml:space="preserve">Truly Fine Board of REALTORS® </w:t>
            </w:r>
          </w:p>
        </w:tc>
      </w:tr>
    </w:tbl>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Board or State Association</w:t>
      </w:r>
    </w:p>
    <w:tbl>
      <w:tblPr>
        <w:tblW w:w="9290" w:type="dxa"/>
        <w:tblLook w:val="0000" w:firstRow="0" w:lastRow="0" w:firstColumn="0" w:lastColumn="0" w:noHBand="0" w:noVBand="0"/>
      </w:tblPr>
      <w:tblGrid>
        <w:gridCol w:w="2358"/>
        <w:gridCol w:w="270"/>
        <w:gridCol w:w="3870"/>
        <w:gridCol w:w="270"/>
        <w:gridCol w:w="990"/>
        <w:gridCol w:w="360"/>
        <w:gridCol w:w="1172"/>
      </w:tblGrid>
      <w:tr w:rsidR="00676F8F" w:rsidRPr="00676F8F" w:rsidTr="003A37FC">
        <w:trPr>
          <w:cantSplit/>
        </w:trPr>
        <w:tc>
          <w:tcPr>
            <w:tcW w:w="2358"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 xml:space="preserve">410 East End </w:t>
            </w:r>
          </w:p>
        </w:tc>
        <w:tc>
          <w:tcPr>
            <w:tcW w:w="270"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p>
        </w:tc>
        <w:tc>
          <w:tcPr>
            <w:tcW w:w="3870"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Morris</w:t>
            </w:r>
          </w:p>
        </w:tc>
        <w:tc>
          <w:tcPr>
            <w:tcW w:w="270"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p>
        </w:tc>
        <w:tc>
          <w:tcPr>
            <w:tcW w:w="990"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IN</w:t>
            </w:r>
          </w:p>
        </w:tc>
        <w:tc>
          <w:tcPr>
            <w:tcW w:w="360"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p>
        </w:tc>
        <w:tc>
          <w:tcPr>
            <w:tcW w:w="1172" w:type="dxa"/>
            <w:tcBorders>
              <w:bottom w:val="single" w:sz="4" w:space="0" w:color="auto"/>
            </w:tcBorders>
            <w:shd w:val="clear" w:color="auto" w:fill="auto"/>
          </w:tcPr>
          <w:p w:rsidR="00676F8F" w:rsidRPr="00676F8F" w:rsidRDefault="00676F8F" w:rsidP="00676F8F">
            <w:pPr>
              <w:widowControl/>
              <w:autoSpaceDE/>
              <w:autoSpaceDN/>
              <w:adjustRightInd/>
              <w:jc w:val="center"/>
              <w:rPr>
                <w:rFonts w:eastAsia="Times New Roman"/>
                <w:sz w:val="20"/>
                <w:szCs w:val="20"/>
              </w:rPr>
            </w:pPr>
            <w:r w:rsidRPr="00676F8F">
              <w:rPr>
                <w:rFonts w:eastAsia="Times New Roman"/>
                <w:sz w:val="20"/>
                <w:szCs w:val="20"/>
              </w:rPr>
              <w:t>66666</w:t>
            </w:r>
          </w:p>
        </w:tc>
      </w:tr>
      <w:tr w:rsidR="00676F8F" w:rsidRPr="00676F8F" w:rsidTr="003A37FC">
        <w:trPr>
          <w:cantSplit/>
        </w:trPr>
        <w:tc>
          <w:tcPr>
            <w:tcW w:w="2358"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Address</w:t>
            </w:r>
          </w:p>
        </w:tc>
        <w:tc>
          <w:tcPr>
            <w:tcW w:w="270"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p>
        </w:tc>
        <w:tc>
          <w:tcPr>
            <w:tcW w:w="3870"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City</w:t>
            </w:r>
          </w:p>
        </w:tc>
        <w:tc>
          <w:tcPr>
            <w:tcW w:w="270"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p>
        </w:tc>
        <w:tc>
          <w:tcPr>
            <w:tcW w:w="990"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State</w:t>
            </w:r>
          </w:p>
        </w:tc>
        <w:tc>
          <w:tcPr>
            <w:tcW w:w="360"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p>
        </w:tc>
        <w:tc>
          <w:tcPr>
            <w:tcW w:w="1172" w:type="dxa"/>
            <w:tcBorders>
              <w:top w:val="single" w:sz="4" w:space="0" w:color="auto"/>
            </w:tcBorders>
          </w:tcPr>
          <w:p w:rsidR="00676F8F" w:rsidRPr="00D76A09" w:rsidRDefault="00676F8F" w:rsidP="00676F8F">
            <w:pPr>
              <w:widowControl/>
              <w:autoSpaceDE/>
              <w:autoSpaceDN/>
              <w:adjustRightInd/>
              <w:jc w:val="center"/>
              <w:rPr>
                <w:rFonts w:eastAsia="Times New Roman"/>
                <w:sz w:val="16"/>
                <w:szCs w:val="16"/>
              </w:rPr>
            </w:pPr>
            <w:r w:rsidRPr="00D76A09">
              <w:rPr>
                <w:rFonts w:eastAsia="Times New Roman"/>
                <w:sz w:val="16"/>
                <w:szCs w:val="16"/>
              </w:rPr>
              <w:t>Zip</w:t>
            </w:r>
          </w:p>
        </w:tc>
      </w:tr>
      <w:tr w:rsidR="00676F8F" w:rsidRPr="00676F8F" w:rsidTr="001B1D71">
        <w:trPr>
          <w:cantSplit/>
        </w:trPr>
        <w:tc>
          <w:tcPr>
            <w:tcW w:w="2358" w:type="dxa"/>
          </w:tcPr>
          <w:p w:rsidR="00676F8F" w:rsidRPr="00676F8F" w:rsidRDefault="00676F8F" w:rsidP="00676F8F">
            <w:pPr>
              <w:widowControl/>
              <w:autoSpaceDE/>
              <w:autoSpaceDN/>
              <w:adjustRightInd/>
              <w:jc w:val="center"/>
              <w:rPr>
                <w:rFonts w:eastAsia="Times New Roman"/>
                <w:sz w:val="20"/>
                <w:szCs w:val="20"/>
              </w:rPr>
            </w:pPr>
          </w:p>
        </w:tc>
        <w:tc>
          <w:tcPr>
            <w:tcW w:w="270" w:type="dxa"/>
          </w:tcPr>
          <w:p w:rsidR="00676F8F" w:rsidRPr="00676F8F" w:rsidRDefault="00676F8F" w:rsidP="00676F8F">
            <w:pPr>
              <w:widowControl/>
              <w:autoSpaceDE/>
              <w:autoSpaceDN/>
              <w:adjustRightInd/>
              <w:jc w:val="center"/>
              <w:rPr>
                <w:rFonts w:eastAsia="Times New Roman"/>
                <w:sz w:val="20"/>
                <w:szCs w:val="20"/>
              </w:rPr>
            </w:pPr>
          </w:p>
        </w:tc>
        <w:tc>
          <w:tcPr>
            <w:tcW w:w="3870" w:type="dxa"/>
          </w:tcPr>
          <w:p w:rsidR="00676F8F" w:rsidRPr="00676F8F" w:rsidRDefault="00676F8F" w:rsidP="00676F8F">
            <w:pPr>
              <w:widowControl/>
              <w:autoSpaceDE/>
              <w:autoSpaceDN/>
              <w:adjustRightInd/>
              <w:jc w:val="center"/>
              <w:rPr>
                <w:rFonts w:eastAsia="Times New Roman"/>
                <w:sz w:val="20"/>
                <w:szCs w:val="20"/>
              </w:rPr>
            </w:pPr>
          </w:p>
        </w:tc>
        <w:tc>
          <w:tcPr>
            <w:tcW w:w="270" w:type="dxa"/>
          </w:tcPr>
          <w:p w:rsidR="00676F8F" w:rsidRPr="00676F8F" w:rsidRDefault="00676F8F" w:rsidP="00676F8F">
            <w:pPr>
              <w:widowControl/>
              <w:autoSpaceDE/>
              <w:autoSpaceDN/>
              <w:adjustRightInd/>
              <w:jc w:val="center"/>
              <w:rPr>
                <w:rFonts w:eastAsia="Times New Roman"/>
                <w:sz w:val="20"/>
                <w:szCs w:val="20"/>
              </w:rPr>
            </w:pPr>
          </w:p>
        </w:tc>
        <w:tc>
          <w:tcPr>
            <w:tcW w:w="990" w:type="dxa"/>
          </w:tcPr>
          <w:p w:rsidR="00676F8F" w:rsidRPr="00676F8F" w:rsidRDefault="00676F8F" w:rsidP="00676F8F">
            <w:pPr>
              <w:widowControl/>
              <w:autoSpaceDE/>
              <w:autoSpaceDN/>
              <w:adjustRightInd/>
              <w:jc w:val="center"/>
              <w:rPr>
                <w:rFonts w:eastAsia="Times New Roman"/>
                <w:sz w:val="20"/>
                <w:szCs w:val="20"/>
              </w:rPr>
            </w:pPr>
          </w:p>
        </w:tc>
        <w:tc>
          <w:tcPr>
            <w:tcW w:w="360" w:type="dxa"/>
          </w:tcPr>
          <w:p w:rsidR="00676F8F" w:rsidRPr="00676F8F" w:rsidRDefault="00676F8F" w:rsidP="00676F8F">
            <w:pPr>
              <w:widowControl/>
              <w:autoSpaceDE/>
              <w:autoSpaceDN/>
              <w:adjustRightInd/>
              <w:jc w:val="center"/>
              <w:rPr>
                <w:rFonts w:eastAsia="Times New Roman"/>
                <w:sz w:val="20"/>
                <w:szCs w:val="20"/>
              </w:rPr>
            </w:pPr>
          </w:p>
        </w:tc>
        <w:tc>
          <w:tcPr>
            <w:tcW w:w="1172" w:type="dxa"/>
          </w:tcPr>
          <w:p w:rsidR="00676F8F" w:rsidRPr="00676F8F" w:rsidRDefault="00676F8F" w:rsidP="00676F8F">
            <w:pPr>
              <w:widowControl/>
              <w:autoSpaceDE/>
              <w:autoSpaceDN/>
              <w:adjustRightInd/>
              <w:jc w:val="center"/>
              <w:rPr>
                <w:rFonts w:eastAsia="Times New Roman"/>
                <w:sz w:val="20"/>
                <w:szCs w:val="20"/>
              </w:rPr>
            </w:pPr>
          </w:p>
        </w:tc>
      </w:tr>
    </w:tbl>
    <w:p w:rsidR="00676F8F" w:rsidRPr="00676F8F" w:rsidRDefault="00676F8F" w:rsidP="00676F8F">
      <w:pPr>
        <w:widowControl/>
        <w:autoSpaceDE/>
        <w:autoSpaceDN/>
        <w:adjustRightInd/>
        <w:jc w:val="center"/>
        <w:rPr>
          <w:rFonts w:eastAsia="Times New Roman"/>
          <w:b/>
          <w:sz w:val="20"/>
          <w:szCs w:val="20"/>
        </w:rPr>
      </w:pPr>
      <w:r w:rsidRPr="00676F8F">
        <w:rPr>
          <w:rFonts w:eastAsia="Times New Roman"/>
          <w:b/>
          <w:sz w:val="20"/>
          <w:szCs w:val="20"/>
        </w:rPr>
        <w:t>Official Notice of Hearing (Ethics)</w:t>
      </w:r>
    </w:p>
    <w:p w:rsidR="00676F8F" w:rsidRPr="00676F8F" w:rsidRDefault="00676F8F" w:rsidP="00676F8F">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4406"/>
        <w:gridCol w:w="444"/>
        <w:gridCol w:w="4438"/>
      </w:tblGrid>
      <w:tr w:rsidR="00676F8F" w:rsidRPr="00676F8F" w:rsidTr="007E6E8D">
        <w:tc>
          <w:tcPr>
            <w:tcW w:w="4406" w:type="dxa"/>
          </w:tcPr>
          <w:p w:rsidR="00676F8F" w:rsidRPr="00676F8F" w:rsidRDefault="00676F8F">
            <w:pPr>
              <w:widowControl/>
              <w:autoSpaceDE/>
              <w:autoSpaceDN/>
              <w:adjustRightInd/>
              <w:rPr>
                <w:rFonts w:eastAsia="Times New Roman"/>
                <w:sz w:val="20"/>
                <w:szCs w:val="20"/>
              </w:rPr>
            </w:pPr>
            <w:r w:rsidRPr="00676F8F">
              <w:rPr>
                <w:rFonts w:eastAsia="Times New Roman"/>
                <w:sz w:val="20"/>
                <w:szCs w:val="20"/>
              </w:rPr>
              <w:t xml:space="preserve">In the case of  </w:t>
            </w:r>
            <w:r>
              <w:rPr>
                <w:rFonts w:eastAsia="Times New Roman"/>
                <w:sz w:val="20"/>
                <w:szCs w:val="20"/>
                <w:u w:val="single"/>
              </w:rPr>
              <w:t xml:space="preserve">     Ted Edwards                                                  </w:t>
            </w:r>
            <w:r w:rsidRPr="00676F8F">
              <w:rPr>
                <w:rFonts w:eastAsia="Times New Roman"/>
                <w:sz w:val="20"/>
                <w:szCs w:val="20"/>
              </w:rPr>
              <w:t xml:space="preserve">       </w:t>
            </w:r>
          </w:p>
        </w:tc>
        <w:tc>
          <w:tcPr>
            <w:tcW w:w="444" w:type="dxa"/>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vs.</w:t>
            </w:r>
          </w:p>
        </w:tc>
        <w:tc>
          <w:tcPr>
            <w:tcW w:w="4438" w:type="dxa"/>
          </w:tcPr>
          <w:p w:rsidR="00676F8F" w:rsidRPr="002E6AE7" w:rsidRDefault="00676F8F" w:rsidP="00676F8F">
            <w:pPr>
              <w:widowControl/>
              <w:autoSpaceDE/>
              <w:autoSpaceDN/>
              <w:adjustRightInd/>
              <w:rPr>
                <w:rFonts w:eastAsia="Times New Roman"/>
                <w:sz w:val="20"/>
                <w:szCs w:val="20"/>
                <w:u w:val="single"/>
              </w:rPr>
            </w:pPr>
            <w:r w:rsidRPr="002E6AE7">
              <w:rPr>
                <w:rFonts w:eastAsia="Times New Roman"/>
                <w:sz w:val="20"/>
                <w:szCs w:val="20"/>
                <w:u w:val="single"/>
              </w:rPr>
              <w:t xml:space="preserve">                             Sam O’Connor</w:t>
            </w:r>
            <w:r>
              <w:rPr>
                <w:rFonts w:eastAsia="Times New Roman"/>
                <w:sz w:val="20"/>
                <w:szCs w:val="20"/>
                <w:u w:val="single"/>
              </w:rPr>
              <w:t xml:space="preserve">                                </w:t>
            </w:r>
          </w:p>
        </w:tc>
      </w:tr>
      <w:tr w:rsidR="00676F8F" w:rsidRPr="00676F8F" w:rsidTr="007E6E8D">
        <w:tc>
          <w:tcPr>
            <w:tcW w:w="4406" w:type="dxa"/>
          </w:tcPr>
          <w:p w:rsidR="00676F8F" w:rsidRPr="002E6AE7" w:rsidRDefault="00676F8F" w:rsidP="00676F8F">
            <w:pPr>
              <w:widowControl/>
              <w:autoSpaceDE/>
              <w:autoSpaceDN/>
              <w:adjustRightInd/>
              <w:jc w:val="center"/>
              <w:rPr>
                <w:rFonts w:eastAsia="Times New Roman"/>
                <w:sz w:val="16"/>
                <w:szCs w:val="16"/>
                <w:lang w:val="fr-FR"/>
              </w:rPr>
            </w:pPr>
            <w:proofErr w:type="spellStart"/>
            <w:r w:rsidRPr="002E6AE7">
              <w:rPr>
                <w:rFonts w:eastAsia="Times New Roman"/>
                <w:sz w:val="16"/>
                <w:szCs w:val="16"/>
                <w:lang w:val="fr-FR"/>
              </w:rPr>
              <w:t>Complainant</w:t>
            </w:r>
            <w:proofErr w:type="spellEnd"/>
          </w:p>
        </w:tc>
        <w:tc>
          <w:tcPr>
            <w:tcW w:w="444" w:type="dxa"/>
          </w:tcPr>
          <w:p w:rsidR="00676F8F" w:rsidRPr="002E6AE7" w:rsidRDefault="00676F8F" w:rsidP="00676F8F">
            <w:pPr>
              <w:widowControl/>
              <w:autoSpaceDE/>
              <w:autoSpaceDN/>
              <w:adjustRightInd/>
              <w:jc w:val="center"/>
              <w:rPr>
                <w:rFonts w:eastAsia="Times New Roman"/>
                <w:sz w:val="16"/>
                <w:szCs w:val="16"/>
                <w:lang w:val="fr-FR"/>
              </w:rPr>
            </w:pPr>
          </w:p>
        </w:tc>
        <w:tc>
          <w:tcPr>
            <w:tcW w:w="4438" w:type="dxa"/>
          </w:tcPr>
          <w:p w:rsidR="00676F8F" w:rsidRPr="002E6AE7" w:rsidRDefault="00676F8F" w:rsidP="00676F8F">
            <w:pPr>
              <w:widowControl/>
              <w:autoSpaceDE/>
              <w:autoSpaceDN/>
              <w:adjustRightInd/>
              <w:jc w:val="center"/>
              <w:rPr>
                <w:rFonts w:eastAsia="Times New Roman"/>
                <w:sz w:val="16"/>
                <w:szCs w:val="16"/>
                <w:lang w:val="fr-FR"/>
              </w:rPr>
            </w:pPr>
            <w:proofErr w:type="spellStart"/>
            <w:r w:rsidRPr="002E6AE7">
              <w:rPr>
                <w:rFonts w:eastAsia="Times New Roman"/>
                <w:sz w:val="16"/>
                <w:szCs w:val="16"/>
                <w:lang w:val="fr-FR"/>
              </w:rPr>
              <w:t>Respondent</w:t>
            </w:r>
            <w:proofErr w:type="spellEnd"/>
          </w:p>
        </w:tc>
      </w:tr>
    </w:tbl>
    <w:p w:rsidR="00676F8F" w:rsidRPr="00676F8F" w:rsidRDefault="00676F8F" w:rsidP="00676F8F">
      <w:pPr>
        <w:widowControl/>
        <w:autoSpaceDE/>
        <w:autoSpaceDN/>
        <w:adjustRightInd/>
        <w:rPr>
          <w:rFonts w:eastAsia="Times New Roman"/>
          <w:sz w:val="20"/>
          <w:szCs w:val="20"/>
        </w:rPr>
      </w:pPr>
    </w:p>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 xml:space="preserve">Above parties </w:t>
      </w:r>
      <w:proofErr w:type="gramStart"/>
      <w:r w:rsidRPr="00676F8F">
        <w:rPr>
          <w:rFonts w:eastAsia="Times New Roman"/>
          <w:sz w:val="20"/>
          <w:szCs w:val="20"/>
        </w:rPr>
        <w:t>are hereby notified</w:t>
      </w:r>
      <w:proofErr w:type="gramEnd"/>
      <w:r w:rsidRPr="00676F8F">
        <w:rPr>
          <w:rFonts w:eastAsia="Times New Roman"/>
          <w:sz w:val="20"/>
          <w:szCs w:val="20"/>
        </w:rPr>
        <w:t>:</w:t>
      </w:r>
    </w:p>
    <w:p w:rsidR="00676F8F" w:rsidRPr="00676F8F" w:rsidRDefault="00676F8F" w:rsidP="00676F8F">
      <w:pPr>
        <w:widowControl/>
        <w:autoSpaceDE/>
        <w:autoSpaceDN/>
        <w:adjustRightInd/>
        <w:rPr>
          <w:rFonts w:eastAsia="Times New Roman"/>
          <w:sz w:val="20"/>
          <w:szCs w:val="20"/>
        </w:rPr>
      </w:pPr>
    </w:p>
    <w:tbl>
      <w:tblPr>
        <w:tblW w:w="0" w:type="auto"/>
        <w:tblBorders>
          <w:insideH w:val="single" w:sz="4" w:space="0" w:color="auto"/>
        </w:tblBorders>
        <w:tblLook w:val="0000" w:firstRow="0" w:lastRow="0" w:firstColumn="0" w:lastColumn="0" w:noHBand="0" w:noVBand="0"/>
      </w:tblPr>
      <w:tblGrid>
        <w:gridCol w:w="5148"/>
        <w:gridCol w:w="1251"/>
        <w:gridCol w:w="279"/>
        <w:gridCol w:w="1149"/>
        <w:gridCol w:w="291"/>
        <w:gridCol w:w="1170"/>
      </w:tblGrid>
      <w:tr w:rsidR="00676F8F" w:rsidRPr="00676F8F" w:rsidTr="001B1D71">
        <w:tc>
          <w:tcPr>
            <w:tcW w:w="5148" w:type="dxa"/>
            <w:tcBorders>
              <w:top w:val="nil"/>
              <w:bottom w:val="single" w:sz="8" w:space="0" w:color="auto"/>
            </w:tcBorders>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 xml:space="preserve">(1) The Chairperson of the Hearing Panel has designated </w:t>
            </w:r>
          </w:p>
        </w:tc>
        <w:tc>
          <w:tcPr>
            <w:tcW w:w="1251" w:type="dxa"/>
            <w:tcBorders>
              <w:top w:val="nil"/>
              <w:bottom w:val="single" w:sz="8" w:space="0" w:color="auto"/>
            </w:tcBorders>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Friday</w:t>
            </w:r>
          </w:p>
        </w:tc>
        <w:tc>
          <w:tcPr>
            <w:tcW w:w="279" w:type="dxa"/>
            <w:tcBorders>
              <w:top w:val="nil"/>
              <w:bottom w:val="single" w:sz="8" w:space="0" w:color="auto"/>
            </w:tcBorders>
          </w:tcPr>
          <w:p w:rsidR="00676F8F" w:rsidRPr="00676F8F" w:rsidRDefault="00676F8F" w:rsidP="00676F8F">
            <w:pPr>
              <w:widowControl/>
              <w:autoSpaceDE/>
              <w:autoSpaceDN/>
              <w:adjustRightInd/>
              <w:rPr>
                <w:rFonts w:eastAsia="Times New Roman"/>
                <w:sz w:val="20"/>
                <w:szCs w:val="20"/>
              </w:rPr>
            </w:pPr>
          </w:p>
        </w:tc>
        <w:tc>
          <w:tcPr>
            <w:tcW w:w="1149" w:type="dxa"/>
            <w:tcBorders>
              <w:top w:val="nil"/>
              <w:bottom w:val="single" w:sz="8" w:space="0" w:color="auto"/>
            </w:tcBorders>
          </w:tcPr>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August 27</w:t>
            </w:r>
            <w:r>
              <w:rPr>
                <w:rFonts w:eastAsia="Times New Roman"/>
                <w:sz w:val="20"/>
                <w:szCs w:val="20"/>
              </w:rPr>
              <w:t xml:space="preserve"> , </w:t>
            </w:r>
          </w:p>
        </w:tc>
        <w:tc>
          <w:tcPr>
            <w:tcW w:w="291" w:type="dxa"/>
            <w:tcBorders>
              <w:top w:val="nil"/>
              <w:bottom w:val="single" w:sz="8" w:space="0" w:color="auto"/>
            </w:tcBorders>
          </w:tcPr>
          <w:p w:rsidR="00676F8F" w:rsidRPr="00676F8F" w:rsidRDefault="00676F8F" w:rsidP="00676F8F">
            <w:pPr>
              <w:widowControl/>
              <w:autoSpaceDE/>
              <w:autoSpaceDN/>
              <w:adjustRightInd/>
              <w:rPr>
                <w:rFonts w:eastAsia="Times New Roman"/>
                <w:sz w:val="20"/>
                <w:szCs w:val="20"/>
              </w:rPr>
            </w:pPr>
          </w:p>
        </w:tc>
        <w:tc>
          <w:tcPr>
            <w:tcW w:w="1170" w:type="dxa"/>
            <w:tcBorders>
              <w:top w:val="nil"/>
              <w:bottom w:val="single" w:sz="8" w:space="0" w:color="auto"/>
            </w:tcBorders>
          </w:tcPr>
          <w:p w:rsidR="00676F8F" w:rsidRPr="00676F8F" w:rsidRDefault="00676F8F" w:rsidP="00676F8F">
            <w:pPr>
              <w:widowControl/>
              <w:autoSpaceDE/>
              <w:autoSpaceDN/>
              <w:adjustRightInd/>
              <w:rPr>
                <w:rFonts w:eastAsia="Times New Roman"/>
                <w:sz w:val="20"/>
                <w:szCs w:val="20"/>
              </w:rPr>
            </w:pPr>
            <w:r>
              <w:rPr>
                <w:rFonts w:eastAsia="Times New Roman"/>
                <w:sz w:val="20"/>
                <w:szCs w:val="20"/>
              </w:rPr>
              <w:t>20</w:t>
            </w:r>
          </w:p>
        </w:tc>
      </w:tr>
      <w:tr w:rsidR="00676F8F" w:rsidRPr="00676F8F" w:rsidTr="001B1D71">
        <w:tc>
          <w:tcPr>
            <w:tcW w:w="5148" w:type="dxa"/>
            <w:tcBorders>
              <w:top w:val="single" w:sz="8" w:space="0" w:color="auto"/>
              <w:bottom w:val="nil"/>
            </w:tcBorders>
          </w:tcPr>
          <w:p w:rsidR="00676F8F" w:rsidRPr="00676F8F" w:rsidRDefault="00676F8F" w:rsidP="00676F8F">
            <w:pPr>
              <w:widowControl/>
              <w:autoSpaceDE/>
              <w:autoSpaceDN/>
              <w:adjustRightInd/>
              <w:rPr>
                <w:rFonts w:eastAsia="Times New Roman"/>
                <w:sz w:val="20"/>
                <w:szCs w:val="20"/>
              </w:rPr>
            </w:pPr>
          </w:p>
        </w:tc>
        <w:tc>
          <w:tcPr>
            <w:tcW w:w="1251" w:type="dxa"/>
            <w:tcBorders>
              <w:top w:val="single" w:sz="8" w:space="0" w:color="auto"/>
              <w:bottom w:val="nil"/>
            </w:tcBorders>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Day</w:t>
            </w:r>
          </w:p>
        </w:tc>
        <w:tc>
          <w:tcPr>
            <w:tcW w:w="279" w:type="dxa"/>
            <w:tcBorders>
              <w:top w:val="single" w:sz="8" w:space="0" w:color="auto"/>
              <w:bottom w:val="nil"/>
            </w:tcBorders>
          </w:tcPr>
          <w:p w:rsidR="00676F8F" w:rsidRPr="002E6AE7" w:rsidRDefault="00676F8F" w:rsidP="00676F8F">
            <w:pPr>
              <w:widowControl/>
              <w:autoSpaceDE/>
              <w:autoSpaceDN/>
              <w:adjustRightInd/>
              <w:rPr>
                <w:rFonts w:eastAsia="Times New Roman"/>
                <w:sz w:val="16"/>
                <w:szCs w:val="16"/>
              </w:rPr>
            </w:pPr>
          </w:p>
        </w:tc>
        <w:tc>
          <w:tcPr>
            <w:tcW w:w="1149" w:type="dxa"/>
            <w:tcBorders>
              <w:top w:val="single" w:sz="8" w:space="0" w:color="auto"/>
              <w:bottom w:val="nil"/>
            </w:tcBorders>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Month</w:t>
            </w:r>
          </w:p>
        </w:tc>
        <w:tc>
          <w:tcPr>
            <w:tcW w:w="291" w:type="dxa"/>
            <w:tcBorders>
              <w:top w:val="single" w:sz="8" w:space="0" w:color="auto"/>
              <w:bottom w:val="nil"/>
            </w:tcBorders>
          </w:tcPr>
          <w:p w:rsidR="00676F8F" w:rsidRPr="002E6AE7" w:rsidRDefault="00676F8F" w:rsidP="00676F8F">
            <w:pPr>
              <w:widowControl/>
              <w:autoSpaceDE/>
              <w:autoSpaceDN/>
              <w:adjustRightInd/>
              <w:rPr>
                <w:rFonts w:eastAsia="Times New Roman"/>
                <w:sz w:val="16"/>
                <w:szCs w:val="16"/>
              </w:rPr>
            </w:pPr>
          </w:p>
        </w:tc>
        <w:tc>
          <w:tcPr>
            <w:tcW w:w="1170" w:type="dxa"/>
            <w:tcBorders>
              <w:top w:val="single" w:sz="8" w:space="0" w:color="auto"/>
              <w:bottom w:val="nil"/>
            </w:tcBorders>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Year</w:t>
            </w:r>
          </w:p>
        </w:tc>
      </w:tr>
      <w:tr w:rsidR="00676F8F" w:rsidRPr="00676F8F" w:rsidTr="001B1D71">
        <w:tc>
          <w:tcPr>
            <w:tcW w:w="5148" w:type="dxa"/>
            <w:tcBorders>
              <w:top w:val="nil"/>
            </w:tcBorders>
          </w:tcPr>
          <w:p w:rsidR="00676F8F" w:rsidRPr="00676F8F" w:rsidRDefault="00676F8F" w:rsidP="00676F8F">
            <w:pPr>
              <w:widowControl/>
              <w:autoSpaceDE/>
              <w:autoSpaceDN/>
              <w:adjustRightInd/>
              <w:rPr>
                <w:rFonts w:eastAsia="Times New Roman"/>
                <w:sz w:val="20"/>
                <w:szCs w:val="20"/>
              </w:rPr>
            </w:pPr>
            <w:r w:rsidRPr="00676F8F">
              <w:rPr>
                <w:rFonts w:eastAsia="Times New Roman"/>
                <w:smallCaps/>
                <w:sz w:val="20"/>
                <w:szCs w:val="20"/>
              </w:rPr>
              <w:t>9:00 a.m.</w:t>
            </w:r>
            <w:r w:rsidRPr="00676F8F">
              <w:rPr>
                <w:rFonts w:eastAsia="Times New Roman"/>
                <w:sz w:val="20"/>
                <w:szCs w:val="20"/>
              </w:rPr>
              <w:t xml:space="preserve"> at the Board office in the main conference room</w:t>
            </w:r>
          </w:p>
        </w:tc>
        <w:tc>
          <w:tcPr>
            <w:tcW w:w="1251" w:type="dxa"/>
            <w:tcBorders>
              <w:top w:val="nil"/>
            </w:tcBorders>
          </w:tcPr>
          <w:p w:rsidR="00676F8F" w:rsidRPr="00676F8F" w:rsidRDefault="00676F8F" w:rsidP="00676F8F">
            <w:pPr>
              <w:widowControl/>
              <w:autoSpaceDE/>
              <w:autoSpaceDN/>
              <w:adjustRightInd/>
              <w:rPr>
                <w:rFonts w:eastAsia="Times New Roman"/>
                <w:sz w:val="20"/>
                <w:szCs w:val="20"/>
              </w:rPr>
            </w:pPr>
          </w:p>
        </w:tc>
        <w:tc>
          <w:tcPr>
            <w:tcW w:w="279" w:type="dxa"/>
            <w:tcBorders>
              <w:top w:val="nil"/>
            </w:tcBorders>
          </w:tcPr>
          <w:p w:rsidR="00676F8F" w:rsidRPr="00676F8F" w:rsidRDefault="00676F8F" w:rsidP="00676F8F">
            <w:pPr>
              <w:widowControl/>
              <w:autoSpaceDE/>
              <w:autoSpaceDN/>
              <w:adjustRightInd/>
              <w:rPr>
                <w:rFonts w:eastAsia="Times New Roman"/>
                <w:sz w:val="20"/>
                <w:szCs w:val="20"/>
              </w:rPr>
            </w:pPr>
          </w:p>
        </w:tc>
        <w:tc>
          <w:tcPr>
            <w:tcW w:w="1149" w:type="dxa"/>
            <w:tcBorders>
              <w:top w:val="nil"/>
            </w:tcBorders>
          </w:tcPr>
          <w:p w:rsidR="00676F8F" w:rsidRPr="00676F8F" w:rsidRDefault="00676F8F" w:rsidP="00676F8F">
            <w:pPr>
              <w:widowControl/>
              <w:autoSpaceDE/>
              <w:autoSpaceDN/>
              <w:adjustRightInd/>
              <w:rPr>
                <w:rFonts w:eastAsia="Times New Roman"/>
                <w:sz w:val="20"/>
                <w:szCs w:val="20"/>
              </w:rPr>
            </w:pPr>
          </w:p>
        </w:tc>
        <w:tc>
          <w:tcPr>
            <w:tcW w:w="291" w:type="dxa"/>
            <w:tcBorders>
              <w:top w:val="nil"/>
            </w:tcBorders>
          </w:tcPr>
          <w:p w:rsidR="00676F8F" w:rsidRPr="00676F8F" w:rsidRDefault="00676F8F" w:rsidP="00676F8F">
            <w:pPr>
              <w:widowControl/>
              <w:autoSpaceDE/>
              <w:autoSpaceDN/>
              <w:adjustRightInd/>
              <w:rPr>
                <w:rFonts w:eastAsia="Times New Roman"/>
                <w:sz w:val="20"/>
                <w:szCs w:val="20"/>
              </w:rPr>
            </w:pPr>
          </w:p>
        </w:tc>
        <w:tc>
          <w:tcPr>
            <w:tcW w:w="1170" w:type="dxa"/>
            <w:tcBorders>
              <w:top w:val="nil"/>
            </w:tcBorders>
          </w:tcPr>
          <w:p w:rsidR="00676F8F" w:rsidRPr="00676F8F" w:rsidRDefault="00676F8F" w:rsidP="00676F8F">
            <w:pPr>
              <w:widowControl/>
              <w:autoSpaceDE/>
              <w:autoSpaceDN/>
              <w:adjustRightInd/>
              <w:rPr>
                <w:rFonts w:eastAsia="Times New Roman"/>
                <w:sz w:val="20"/>
                <w:szCs w:val="20"/>
              </w:rPr>
            </w:pPr>
          </w:p>
        </w:tc>
      </w:tr>
      <w:tr w:rsidR="00676F8F" w:rsidRPr="00676F8F" w:rsidTr="007E6E8D">
        <w:tc>
          <w:tcPr>
            <w:tcW w:w="5148" w:type="dxa"/>
          </w:tcPr>
          <w:p w:rsidR="00676F8F" w:rsidRPr="002E6AE7" w:rsidRDefault="00676F8F" w:rsidP="00676F8F">
            <w:pPr>
              <w:widowControl/>
              <w:autoSpaceDE/>
              <w:autoSpaceDN/>
              <w:adjustRightInd/>
              <w:rPr>
                <w:rFonts w:eastAsia="Times New Roman"/>
                <w:sz w:val="16"/>
                <w:szCs w:val="16"/>
              </w:rPr>
            </w:pPr>
            <w:r w:rsidRPr="002E6AE7">
              <w:rPr>
                <w:rFonts w:eastAsia="Times New Roman"/>
                <w:sz w:val="16"/>
                <w:szCs w:val="16"/>
              </w:rPr>
              <w:t>Time                                            Place of Hearing</w:t>
            </w:r>
          </w:p>
        </w:tc>
        <w:tc>
          <w:tcPr>
            <w:tcW w:w="1251" w:type="dxa"/>
          </w:tcPr>
          <w:p w:rsidR="00676F8F" w:rsidRPr="00676F8F" w:rsidRDefault="00676F8F" w:rsidP="00676F8F">
            <w:pPr>
              <w:widowControl/>
              <w:autoSpaceDE/>
              <w:autoSpaceDN/>
              <w:adjustRightInd/>
              <w:rPr>
                <w:rFonts w:eastAsia="Times New Roman"/>
                <w:sz w:val="20"/>
                <w:szCs w:val="20"/>
              </w:rPr>
            </w:pPr>
          </w:p>
        </w:tc>
        <w:tc>
          <w:tcPr>
            <w:tcW w:w="279" w:type="dxa"/>
          </w:tcPr>
          <w:p w:rsidR="00676F8F" w:rsidRPr="00676F8F" w:rsidRDefault="00676F8F" w:rsidP="00676F8F">
            <w:pPr>
              <w:widowControl/>
              <w:autoSpaceDE/>
              <w:autoSpaceDN/>
              <w:adjustRightInd/>
              <w:rPr>
                <w:rFonts w:eastAsia="Times New Roman"/>
                <w:sz w:val="20"/>
                <w:szCs w:val="20"/>
              </w:rPr>
            </w:pPr>
          </w:p>
        </w:tc>
        <w:tc>
          <w:tcPr>
            <w:tcW w:w="1149" w:type="dxa"/>
          </w:tcPr>
          <w:p w:rsidR="00676F8F" w:rsidRPr="00676F8F" w:rsidRDefault="00676F8F" w:rsidP="00676F8F">
            <w:pPr>
              <w:widowControl/>
              <w:autoSpaceDE/>
              <w:autoSpaceDN/>
              <w:adjustRightInd/>
              <w:rPr>
                <w:rFonts w:eastAsia="Times New Roman"/>
                <w:sz w:val="20"/>
                <w:szCs w:val="20"/>
              </w:rPr>
            </w:pPr>
          </w:p>
        </w:tc>
        <w:tc>
          <w:tcPr>
            <w:tcW w:w="291" w:type="dxa"/>
          </w:tcPr>
          <w:p w:rsidR="00676F8F" w:rsidRPr="00676F8F" w:rsidRDefault="00676F8F" w:rsidP="00676F8F">
            <w:pPr>
              <w:widowControl/>
              <w:autoSpaceDE/>
              <w:autoSpaceDN/>
              <w:adjustRightInd/>
              <w:rPr>
                <w:rFonts w:eastAsia="Times New Roman"/>
                <w:sz w:val="20"/>
                <w:szCs w:val="20"/>
              </w:rPr>
            </w:pPr>
          </w:p>
        </w:tc>
        <w:tc>
          <w:tcPr>
            <w:tcW w:w="1170" w:type="dxa"/>
          </w:tcPr>
          <w:p w:rsidR="00676F8F" w:rsidRPr="00676F8F" w:rsidRDefault="00676F8F" w:rsidP="00676F8F">
            <w:pPr>
              <w:widowControl/>
              <w:autoSpaceDE/>
              <w:autoSpaceDN/>
              <w:adjustRightInd/>
              <w:rPr>
                <w:rFonts w:eastAsia="Times New Roman"/>
                <w:sz w:val="20"/>
                <w:szCs w:val="20"/>
              </w:rPr>
            </w:pPr>
          </w:p>
        </w:tc>
      </w:tr>
    </w:tbl>
    <w:p w:rsidR="00676F8F" w:rsidRDefault="00676F8F" w:rsidP="002E6AE7">
      <w:pPr>
        <w:widowControl/>
        <w:autoSpaceDE/>
        <w:autoSpaceDN/>
        <w:adjustRightInd/>
        <w:rPr>
          <w:rFonts w:eastAsia="Times New Roman"/>
          <w:sz w:val="20"/>
          <w:szCs w:val="20"/>
        </w:rPr>
      </w:pPr>
    </w:p>
    <w:p w:rsidR="00676F8F" w:rsidRPr="00676F8F" w:rsidRDefault="00676F8F" w:rsidP="002E6AE7">
      <w:pPr>
        <w:widowControl/>
        <w:autoSpaceDE/>
        <w:autoSpaceDN/>
        <w:adjustRightInd/>
        <w:rPr>
          <w:rFonts w:eastAsia="Times New Roman"/>
          <w:sz w:val="20"/>
          <w:szCs w:val="20"/>
        </w:rPr>
      </w:pPr>
      <w:proofErr w:type="gramStart"/>
      <w:r w:rsidRPr="00676F8F">
        <w:rPr>
          <w:rFonts w:eastAsia="Times New Roman"/>
          <w:sz w:val="20"/>
          <w:szCs w:val="20"/>
        </w:rPr>
        <w:t>as</w:t>
      </w:r>
      <w:proofErr w:type="gramEnd"/>
      <w:r w:rsidRPr="00676F8F">
        <w:rPr>
          <w:rFonts w:eastAsia="Times New Roman"/>
          <w:sz w:val="20"/>
          <w:szCs w:val="20"/>
        </w:rPr>
        <w:t xml:space="preserve"> the time for hearing the above case, which is a hearing concerning alleged violation of Article(s) </w:t>
      </w:r>
      <w:r w:rsidRPr="00676F8F">
        <w:rPr>
          <w:rFonts w:eastAsia="Times New Roman"/>
          <w:sz w:val="20"/>
          <w:szCs w:val="20"/>
          <w:u w:val="single"/>
        </w:rPr>
        <w:t>16</w:t>
      </w:r>
      <w:r w:rsidRPr="00676F8F">
        <w:rPr>
          <w:rFonts w:eastAsia="Times New Roman"/>
          <w:sz w:val="20"/>
          <w:szCs w:val="20"/>
        </w:rPr>
        <w:t xml:space="preserve"> of the Code of Ethics or other membership duty as set forth in the bylaws of the Board in </w:t>
      </w:r>
    </w:p>
    <w:tbl>
      <w:tblPr>
        <w:tblW w:w="0" w:type="auto"/>
        <w:tblInd w:w="18" w:type="dxa"/>
        <w:tblBorders>
          <w:insideH w:val="single" w:sz="4" w:space="0" w:color="auto"/>
        </w:tblBorders>
        <w:tblLook w:val="0000" w:firstRow="0" w:lastRow="0" w:firstColumn="0" w:lastColumn="0" w:noHBand="0" w:noVBand="0"/>
      </w:tblPr>
      <w:tblGrid>
        <w:gridCol w:w="4763"/>
        <w:gridCol w:w="4507"/>
      </w:tblGrid>
      <w:tr w:rsidR="00676F8F" w:rsidRPr="00676F8F" w:rsidTr="007E6E8D">
        <w:tc>
          <w:tcPr>
            <w:tcW w:w="4763" w:type="dxa"/>
          </w:tcPr>
          <w:p w:rsidR="00676F8F" w:rsidRPr="00676F8F" w:rsidRDefault="00676F8F" w:rsidP="00676F8F">
            <w:pPr>
              <w:widowControl/>
              <w:autoSpaceDE/>
              <w:autoSpaceDN/>
              <w:adjustRightInd/>
              <w:rPr>
                <w:rFonts w:eastAsia="Times New Roman"/>
                <w:sz w:val="20"/>
                <w:szCs w:val="20"/>
              </w:rPr>
            </w:pPr>
          </w:p>
        </w:tc>
        <w:tc>
          <w:tcPr>
            <w:tcW w:w="4507" w:type="dxa"/>
          </w:tcPr>
          <w:p w:rsidR="00676F8F" w:rsidRPr="00676F8F" w:rsidRDefault="00676F8F" w:rsidP="00676F8F">
            <w:pPr>
              <w:widowControl/>
              <w:autoSpaceDE/>
              <w:autoSpaceDN/>
              <w:adjustRightInd/>
              <w:rPr>
                <w:rFonts w:eastAsia="Times New Roman"/>
                <w:sz w:val="20"/>
                <w:szCs w:val="20"/>
              </w:rPr>
            </w:pPr>
          </w:p>
        </w:tc>
      </w:tr>
      <w:tr w:rsidR="00676F8F" w:rsidRPr="00676F8F" w:rsidTr="007E6E8D">
        <w:tc>
          <w:tcPr>
            <w:tcW w:w="4763" w:type="dxa"/>
          </w:tcPr>
          <w:p w:rsidR="00676F8F" w:rsidRPr="002E6AE7" w:rsidRDefault="00676F8F" w:rsidP="00676F8F">
            <w:pPr>
              <w:widowControl/>
              <w:autoSpaceDE/>
              <w:autoSpaceDN/>
              <w:adjustRightInd/>
              <w:jc w:val="center"/>
              <w:rPr>
                <w:rFonts w:eastAsia="Times New Roman"/>
                <w:sz w:val="16"/>
                <w:szCs w:val="16"/>
              </w:rPr>
            </w:pPr>
            <w:r w:rsidRPr="002E6AE7">
              <w:rPr>
                <w:rFonts w:eastAsia="Times New Roman"/>
                <w:sz w:val="16"/>
                <w:szCs w:val="16"/>
              </w:rPr>
              <w:t xml:space="preserve">Article </w:t>
            </w:r>
          </w:p>
        </w:tc>
        <w:tc>
          <w:tcPr>
            <w:tcW w:w="4507" w:type="dxa"/>
          </w:tcPr>
          <w:p w:rsidR="00676F8F" w:rsidRPr="002E6AE7" w:rsidRDefault="00676F8F" w:rsidP="00676F8F">
            <w:pPr>
              <w:widowControl/>
              <w:autoSpaceDE/>
              <w:autoSpaceDN/>
              <w:adjustRightInd/>
              <w:jc w:val="center"/>
              <w:rPr>
                <w:rFonts w:eastAsia="Times New Roman"/>
                <w:sz w:val="16"/>
                <w:szCs w:val="16"/>
              </w:rPr>
            </w:pPr>
            <w:r w:rsidRPr="002E6AE7">
              <w:rPr>
                <w:rFonts w:eastAsia="Times New Roman"/>
                <w:sz w:val="16"/>
                <w:szCs w:val="16"/>
              </w:rPr>
              <w:t>Section</w:t>
            </w:r>
          </w:p>
        </w:tc>
      </w:tr>
    </w:tbl>
    <w:p w:rsidR="00676F8F" w:rsidRPr="00676F8F" w:rsidRDefault="00676F8F" w:rsidP="00676F8F">
      <w:pPr>
        <w:widowControl/>
        <w:autoSpaceDE/>
        <w:autoSpaceDN/>
        <w:adjustRightInd/>
        <w:ind w:left="302" w:hanging="302"/>
        <w:rPr>
          <w:rFonts w:eastAsia="Times New Roman"/>
          <w:sz w:val="20"/>
          <w:szCs w:val="20"/>
        </w:rPr>
      </w:pPr>
    </w:p>
    <w:p w:rsidR="00676F8F" w:rsidRPr="00D76A09" w:rsidRDefault="00676F8F" w:rsidP="00676F8F">
      <w:pPr>
        <w:widowControl/>
        <w:autoSpaceDE/>
        <w:autoSpaceDN/>
        <w:adjustRightInd/>
        <w:ind w:left="302" w:hanging="302"/>
        <w:rPr>
          <w:rFonts w:eastAsia="Times New Roman"/>
          <w:color w:val="000000" w:themeColor="text1"/>
          <w:sz w:val="20"/>
          <w:szCs w:val="20"/>
        </w:rPr>
      </w:pPr>
      <w:r w:rsidRPr="00D76A09">
        <w:rPr>
          <w:rFonts w:eastAsia="Times New Roman"/>
          <w:color w:val="000000" w:themeColor="text1"/>
          <w:sz w:val="20"/>
          <w:szCs w:val="20"/>
        </w:rPr>
        <w:t>(2) </w:t>
      </w:r>
      <w:r w:rsidR="00D57807" w:rsidRPr="00D76A09">
        <w:rPr>
          <w:rFonts w:eastAsia="Times New Roman"/>
          <w:color w:val="000000" w:themeColor="text1"/>
          <w:sz w:val="20"/>
          <w:szCs w:val="20"/>
        </w:rPr>
        <w:t>You are hereby notified to appear at the time and place so designated.* Although testimony provided in person before a Hearing Panel is preferred, parties and witnesses to ethics hearings may be permitted to participate in hearings by teleconference or videoconference at the discretion of the Hearing Panel Chair.</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(3) The members of the Hearing Panel appointed to hear the case are:</w:t>
      </w:r>
    </w:p>
    <w:p w:rsidR="00676F8F" w:rsidRPr="002E6AE7" w:rsidRDefault="00676F8F" w:rsidP="00676F8F">
      <w:pPr>
        <w:widowControl/>
        <w:autoSpaceDE/>
        <w:autoSpaceDN/>
        <w:adjustRightInd/>
        <w:ind w:left="274"/>
        <w:rPr>
          <w:rFonts w:eastAsia="Times New Roman"/>
          <w:sz w:val="20"/>
          <w:szCs w:val="20"/>
          <w:u w:val="single"/>
        </w:rPr>
      </w:pPr>
      <w:r w:rsidRPr="002E6AE7">
        <w:rPr>
          <w:rFonts w:eastAsia="Times New Roman"/>
          <w:sz w:val="20"/>
          <w:szCs w:val="20"/>
          <w:u w:val="single"/>
        </w:rPr>
        <w:t>Janice Green (chairperson)</w:t>
      </w:r>
      <w:r w:rsidRPr="002E6AE7">
        <w:rPr>
          <w:rFonts w:eastAsia="Times New Roman"/>
          <w:sz w:val="20"/>
          <w:szCs w:val="20"/>
          <w:u w:val="single"/>
        </w:rPr>
        <w:tab/>
      </w:r>
      <w:r w:rsidRPr="002E6AE7">
        <w:rPr>
          <w:rFonts w:eastAsia="Times New Roman"/>
          <w:sz w:val="20"/>
          <w:szCs w:val="20"/>
          <w:u w:val="single"/>
        </w:rPr>
        <w:tab/>
      </w:r>
      <w:r w:rsidRPr="00676F8F">
        <w:rPr>
          <w:rFonts w:eastAsia="Times New Roman"/>
          <w:sz w:val="20"/>
          <w:szCs w:val="20"/>
        </w:rPr>
        <w:tab/>
      </w:r>
      <w:r w:rsidRPr="002E6AE7">
        <w:rPr>
          <w:rFonts w:eastAsia="Times New Roman"/>
          <w:sz w:val="20"/>
          <w:szCs w:val="20"/>
          <w:u w:val="single"/>
        </w:rPr>
        <w:t>George Watson</w:t>
      </w:r>
      <w:r w:rsidR="00D57807">
        <w:rPr>
          <w:rFonts w:eastAsia="Times New Roman"/>
          <w:sz w:val="20"/>
          <w:szCs w:val="20"/>
          <w:u w:val="single"/>
        </w:rPr>
        <w:t xml:space="preserve">                                         </w:t>
      </w:r>
    </w:p>
    <w:p w:rsidR="00676F8F" w:rsidRPr="00676F8F" w:rsidRDefault="00676F8F" w:rsidP="00676F8F">
      <w:pPr>
        <w:widowControl/>
        <w:autoSpaceDE/>
        <w:autoSpaceDN/>
        <w:adjustRightInd/>
        <w:ind w:left="274"/>
        <w:rPr>
          <w:rFonts w:eastAsia="Times New Roman"/>
          <w:sz w:val="20"/>
          <w:szCs w:val="20"/>
        </w:rPr>
      </w:pPr>
      <w:r w:rsidRPr="002E6AE7">
        <w:rPr>
          <w:rFonts w:eastAsia="Times New Roman"/>
          <w:sz w:val="20"/>
          <w:szCs w:val="20"/>
          <w:u w:val="single"/>
        </w:rPr>
        <w:t>Amanda White</w:t>
      </w:r>
      <w:r w:rsidRPr="002E6AE7">
        <w:rPr>
          <w:rFonts w:eastAsia="Times New Roman"/>
          <w:sz w:val="20"/>
          <w:szCs w:val="20"/>
          <w:u w:val="single"/>
        </w:rPr>
        <w:tab/>
      </w:r>
      <w:r w:rsidRPr="002E6AE7">
        <w:rPr>
          <w:rFonts w:eastAsia="Times New Roman"/>
          <w:sz w:val="20"/>
          <w:szCs w:val="20"/>
          <w:u w:val="single"/>
        </w:rPr>
        <w:tab/>
      </w:r>
      <w:r w:rsidRPr="002E6AE7">
        <w:rPr>
          <w:rFonts w:eastAsia="Times New Roman"/>
          <w:sz w:val="20"/>
          <w:szCs w:val="20"/>
          <w:u w:val="single"/>
        </w:rPr>
        <w:tab/>
      </w:r>
      <w:r w:rsidRPr="00676F8F">
        <w:rPr>
          <w:rFonts w:eastAsia="Times New Roman"/>
          <w:sz w:val="20"/>
          <w:szCs w:val="20"/>
        </w:rPr>
        <w:tab/>
      </w:r>
      <w:r w:rsidRPr="002E6AE7">
        <w:rPr>
          <w:rFonts w:eastAsia="Times New Roman"/>
          <w:sz w:val="20"/>
          <w:szCs w:val="20"/>
          <w:u w:val="single"/>
        </w:rPr>
        <w:t>Marie Black</w:t>
      </w:r>
      <w:r w:rsidR="00D57807">
        <w:rPr>
          <w:rFonts w:eastAsia="Times New Roman"/>
          <w:sz w:val="20"/>
          <w:szCs w:val="20"/>
          <w:u w:val="single"/>
        </w:rPr>
        <w:t xml:space="preserve">                                              </w:t>
      </w:r>
      <w:r w:rsidR="00D57807">
        <w:rPr>
          <w:rFonts w:eastAsia="Times New Roman"/>
          <w:sz w:val="20"/>
          <w:szCs w:val="20"/>
        </w:rPr>
        <w:t xml:space="preserve">               </w:t>
      </w:r>
      <w:r w:rsidRPr="00676F8F">
        <w:rPr>
          <w:rFonts w:eastAsia="Times New Roman"/>
          <w:sz w:val="20"/>
          <w:szCs w:val="20"/>
        </w:rPr>
        <w:tab/>
      </w:r>
    </w:p>
    <w:p w:rsidR="00676F8F" w:rsidRPr="00676F8F" w:rsidRDefault="00676F8F" w:rsidP="00676F8F">
      <w:pPr>
        <w:widowControl/>
        <w:autoSpaceDE/>
        <w:autoSpaceDN/>
        <w:adjustRightInd/>
        <w:ind w:left="274"/>
        <w:rPr>
          <w:rFonts w:eastAsia="Times New Roman"/>
          <w:sz w:val="20"/>
          <w:szCs w:val="20"/>
        </w:rPr>
      </w:pPr>
      <w:r w:rsidRPr="002E6AE7">
        <w:rPr>
          <w:rFonts w:eastAsia="Times New Roman"/>
          <w:sz w:val="20"/>
          <w:szCs w:val="20"/>
          <w:u w:val="single"/>
        </w:rPr>
        <w:t>Harold Blue</w:t>
      </w:r>
      <w:r w:rsidRPr="002E6AE7">
        <w:rPr>
          <w:rFonts w:eastAsia="Times New Roman"/>
          <w:sz w:val="20"/>
          <w:szCs w:val="20"/>
          <w:u w:val="single"/>
        </w:rPr>
        <w:tab/>
      </w:r>
      <w:r w:rsidRPr="002E6AE7">
        <w:rPr>
          <w:rFonts w:eastAsia="Times New Roman"/>
          <w:sz w:val="20"/>
          <w:szCs w:val="20"/>
          <w:u w:val="single"/>
        </w:rPr>
        <w:tab/>
      </w:r>
      <w:r w:rsidRPr="002E6AE7">
        <w:rPr>
          <w:rFonts w:eastAsia="Times New Roman"/>
          <w:sz w:val="20"/>
          <w:szCs w:val="20"/>
          <w:u w:val="single"/>
        </w:rPr>
        <w:tab/>
      </w:r>
      <w:r w:rsidRPr="002E6AE7">
        <w:rPr>
          <w:rFonts w:eastAsia="Times New Roman"/>
          <w:sz w:val="20"/>
          <w:szCs w:val="20"/>
          <w:u w:val="single"/>
        </w:rPr>
        <w:tab/>
      </w:r>
      <w:r w:rsidRPr="00676F8F">
        <w:rPr>
          <w:rFonts w:eastAsia="Times New Roman"/>
          <w:sz w:val="20"/>
          <w:szCs w:val="20"/>
        </w:rPr>
        <w:tab/>
      </w:r>
      <w:r w:rsidRPr="002E6AE7">
        <w:rPr>
          <w:rFonts w:eastAsia="Times New Roman"/>
          <w:sz w:val="20"/>
          <w:szCs w:val="20"/>
          <w:u w:val="single"/>
        </w:rPr>
        <w:t>Sam Grey (alternate)</w:t>
      </w:r>
      <w:r w:rsidR="00D57807">
        <w:rPr>
          <w:rFonts w:eastAsia="Times New Roman"/>
          <w:sz w:val="20"/>
          <w:szCs w:val="20"/>
          <w:u w:val="single"/>
        </w:rPr>
        <w:t xml:space="preserve">                                </w:t>
      </w:r>
    </w:p>
    <w:p w:rsidR="00676F8F" w:rsidRPr="00676F8F" w:rsidRDefault="00676F8F" w:rsidP="00676F8F">
      <w:pPr>
        <w:widowControl/>
        <w:autoSpaceDE/>
        <w:autoSpaceDN/>
        <w:adjustRightInd/>
        <w:ind w:left="302" w:hanging="302"/>
        <w:rPr>
          <w:rFonts w:eastAsia="Times New Roman"/>
          <w:sz w:val="20"/>
          <w:szCs w:val="20"/>
        </w:rPr>
      </w:pPr>
    </w:p>
    <w:p w:rsidR="00D57807" w:rsidRPr="00D76A09" w:rsidRDefault="00676F8F">
      <w:pPr>
        <w:widowControl/>
        <w:autoSpaceDE/>
        <w:autoSpaceDN/>
        <w:adjustRightInd/>
        <w:ind w:left="274" w:hanging="274"/>
        <w:rPr>
          <w:rFonts w:eastAsia="Times New Roman"/>
          <w:color w:val="FF0000"/>
          <w:sz w:val="20"/>
          <w:szCs w:val="20"/>
        </w:rPr>
      </w:pPr>
      <w:r w:rsidRPr="00676F8F">
        <w:rPr>
          <w:rFonts w:eastAsia="Times New Roman"/>
          <w:sz w:val="20"/>
          <w:szCs w:val="20"/>
        </w:rPr>
        <w:t>(4</w:t>
      </w:r>
      <w:r w:rsidRPr="00D76A09">
        <w:rPr>
          <w:rFonts w:eastAsia="Times New Roman"/>
          <w:color w:val="000000" w:themeColor="text1"/>
          <w:sz w:val="20"/>
          <w:szCs w:val="20"/>
        </w:rPr>
        <w:t>) </w:t>
      </w:r>
      <w:r w:rsidR="00D57807" w:rsidRPr="00D76A09">
        <w:rPr>
          <w:rFonts w:eastAsia="Times New Roman"/>
          <w:color w:val="000000" w:themeColor="text1"/>
          <w:sz w:val="20"/>
          <w:szCs w:val="20"/>
        </w:rPr>
        <w:t xml:space="preserve">Parties are strongly encouraged to provide any and all documents and evidence they intend to introduce during the hearing to the other </w:t>
      </w:r>
      <w:proofErr w:type="gramStart"/>
      <w:r w:rsidR="00D57807" w:rsidRPr="00D76A09">
        <w:rPr>
          <w:rFonts w:eastAsia="Times New Roman"/>
          <w:color w:val="000000" w:themeColor="text1"/>
          <w:sz w:val="20"/>
          <w:szCs w:val="20"/>
        </w:rPr>
        <w:t>party(</w:t>
      </w:r>
      <w:proofErr w:type="spellStart"/>
      <w:proofErr w:type="gramEnd"/>
      <w:r w:rsidR="00D57807" w:rsidRPr="00D76A09">
        <w:rPr>
          <w:rFonts w:eastAsia="Times New Roman"/>
          <w:color w:val="000000" w:themeColor="text1"/>
          <w:sz w:val="20"/>
          <w:szCs w:val="20"/>
        </w:rPr>
        <w:t>ies</w:t>
      </w:r>
      <w:proofErr w:type="spellEnd"/>
      <w:r w:rsidR="00D57807" w:rsidRPr="00D76A09">
        <w:rPr>
          <w:rFonts w:eastAsia="Times New Roman"/>
          <w:color w:val="000000" w:themeColor="text1"/>
          <w:sz w:val="20"/>
          <w:szCs w:val="20"/>
        </w:rPr>
        <w:t>) and to the association prior to the day of the hearing. Providing documents and evidence in advance can expedite the hearing process and prevent costly, unnecessary continuances.</w:t>
      </w:r>
    </w:p>
    <w:p w:rsidR="00D57807" w:rsidRPr="00D76A09" w:rsidRDefault="00D57807">
      <w:pPr>
        <w:widowControl/>
        <w:autoSpaceDE/>
        <w:autoSpaceDN/>
        <w:adjustRightInd/>
        <w:ind w:left="274" w:hanging="274"/>
        <w:rPr>
          <w:rFonts w:eastAsia="Times New Roman"/>
          <w:color w:val="FF0000"/>
          <w:sz w:val="20"/>
          <w:szCs w:val="20"/>
        </w:rPr>
      </w:pPr>
    </w:p>
    <w:p w:rsidR="00676F8F" w:rsidRPr="00676F8F" w:rsidRDefault="00D57807">
      <w:pPr>
        <w:widowControl/>
        <w:autoSpaceDE/>
        <w:autoSpaceDN/>
        <w:adjustRightInd/>
        <w:ind w:left="274" w:hanging="274"/>
        <w:rPr>
          <w:rFonts w:eastAsia="Times New Roman"/>
          <w:sz w:val="20"/>
          <w:szCs w:val="20"/>
        </w:rPr>
      </w:pPr>
      <w:proofErr w:type="gramStart"/>
      <w:r>
        <w:rPr>
          <w:rFonts w:eastAsia="Times New Roman"/>
          <w:sz w:val="20"/>
          <w:szCs w:val="20"/>
        </w:rPr>
        <w:t xml:space="preserve">(5) </w:t>
      </w:r>
      <w:r w:rsidR="00676F8F" w:rsidRPr="00676F8F">
        <w:rPr>
          <w:rFonts w:eastAsia="Times New Roman"/>
          <w:sz w:val="20"/>
          <w:szCs w:val="20"/>
        </w:rPr>
        <w:t>Either party may be represented by counsel</w:t>
      </w:r>
      <w:proofErr w:type="gramEnd"/>
      <w:r w:rsidR="00676F8F" w:rsidRPr="00676F8F">
        <w:rPr>
          <w:rFonts w:eastAsia="Times New Roman"/>
          <w:sz w:val="20"/>
          <w:szCs w:val="20"/>
        </w:rPr>
        <w:t xml:space="preserve">, and each party is requested to provide written notice of an intention to have counsel present </w:t>
      </w:r>
      <w:r w:rsidR="00676F8F" w:rsidRPr="00676F8F">
        <w:rPr>
          <w:rFonts w:eastAsia="Times New Roman"/>
          <w:sz w:val="20"/>
          <w:szCs w:val="20"/>
          <w:u w:val="single"/>
        </w:rPr>
        <w:t>15</w:t>
      </w:r>
      <w:r w:rsidR="00676F8F" w:rsidRPr="00676F8F">
        <w:rPr>
          <w:rFonts w:eastAsia="Times New Roman"/>
          <w:sz w:val="20"/>
          <w:szCs w:val="20"/>
        </w:rPr>
        <w:t xml:space="preserve"> days before the hearing to the Board and the other party including counsel’s name, address, and phone number. Failure to provide this notice will not invalidate a </w:t>
      </w:r>
      <w:proofErr w:type="gramStart"/>
      <w:r w:rsidR="00676F8F" w:rsidRPr="00676F8F">
        <w:rPr>
          <w:rFonts w:eastAsia="Times New Roman"/>
          <w:sz w:val="20"/>
          <w:szCs w:val="20"/>
        </w:rPr>
        <w:t>party’s</w:t>
      </w:r>
      <w:proofErr w:type="gramEnd"/>
      <w:r w:rsidR="00676F8F" w:rsidRPr="00676F8F">
        <w:rPr>
          <w:rFonts w:eastAsia="Times New Roman"/>
          <w:sz w:val="20"/>
          <w:szCs w:val="20"/>
        </w:rPr>
        <w:t xml:space="preserve"> right to representation, but may result in a continuance of the hearing if the Hearing Panel determines that the rights of any other party require representation by counsel.</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w:t>
      </w:r>
      <w:r w:rsidR="00D57807">
        <w:rPr>
          <w:rFonts w:eastAsia="Times New Roman"/>
          <w:sz w:val="20"/>
          <w:szCs w:val="20"/>
        </w:rPr>
        <w:t>6</w:t>
      </w:r>
      <w:r w:rsidRPr="00676F8F">
        <w:rPr>
          <w:rFonts w:eastAsia="Times New Roman"/>
          <w:sz w:val="20"/>
          <w:szCs w:val="20"/>
        </w:rPr>
        <w:t xml:space="preserve">) Each party must provide a list of the names of the witnesses he intends to call at the hearing to the Board and to all other parties not less than </w:t>
      </w:r>
      <w:r w:rsidRPr="00676F8F">
        <w:rPr>
          <w:rFonts w:eastAsia="Times New Roman"/>
          <w:sz w:val="20"/>
          <w:szCs w:val="20"/>
          <w:u w:val="single"/>
        </w:rPr>
        <w:t>15</w:t>
      </w:r>
      <w:r w:rsidRPr="00676F8F">
        <w:rPr>
          <w:rFonts w:eastAsia="Times New Roman"/>
          <w:sz w:val="20"/>
          <w:szCs w:val="20"/>
        </w:rPr>
        <w:t xml:space="preserve"> days prior to the hearing. Each party shall arrange for his witnesses to be present at the time and place designated for the hearing.  This includes REALTOR® principals consistent with Section 13(d), </w:t>
      </w:r>
      <w:r w:rsidRPr="00676F8F">
        <w:rPr>
          <w:rFonts w:eastAsia="Times New Roman"/>
          <w:i/>
          <w:sz w:val="20"/>
          <w:szCs w:val="20"/>
        </w:rPr>
        <w:t>Code of Ethics and Arbitration Manual</w:t>
      </w:r>
      <w:r w:rsidRPr="00676F8F">
        <w:rPr>
          <w:rFonts w:eastAsia="Times New Roman"/>
          <w:sz w:val="20"/>
          <w:szCs w:val="20"/>
        </w:rPr>
        <w:t xml:space="preserve">.  All parties appearing at a hearing </w:t>
      </w:r>
      <w:proofErr w:type="gramStart"/>
      <w:r w:rsidRPr="00676F8F">
        <w:rPr>
          <w:rFonts w:eastAsia="Times New Roman"/>
          <w:sz w:val="20"/>
          <w:szCs w:val="20"/>
        </w:rPr>
        <w:t>may be called</w:t>
      </w:r>
      <w:proofErr w:type="gramEnd"/>
      <w:r w:rsidRPr="00676F8F">
        <w:rPr>
          <w:rFonts w:eastAsia="Times New Roman"/>
          <w:sz w:val="20"/>
          <w:szCs w:val="20"/>
        </w:rPr>
        <w:t xml:space="preserve"> as a witness without advance notice.</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w:t>
      </w:r>
      <w:r w:rsidR="00D57807">
        <w:rPr>
          <w:rFonts w:eastAsia="Times New Roman"/>
          <w:sz w:val="20"/>
          <w:szCs w:val="20"/>
        </w:rPr>
        <w:t>7</w:t>
      </w:r>
      <w:r w:rsidRPr="00676F8F">
        <w:rPr>
          <w:rFonts w:eastAsia="Times New Roman"/>
          <w:sz w:val="20"/>
          <w:szCs w:val="20"/>
        </w:rPr>
        <w:t>) The parties shall not discuss the case with any member of the Hearing Panel or the Board of Directors prior to the hearing or after hearing and prior to announcement of the decision.</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ind w:left="302" w:hanging="302"/>
        <w:rPr>
          <w:rFonts w:eastAsia="Times New Roman"/>
          <w:sz w:val="20"/>
          <w:szCs w:val="20"/>
        </w:rPr>
      </w:pPr>
      <w:r w:rsidRPr="00676F8F">
        <w:rPr>
          <w:rFonts w:eastAsia="Times New Roman"/>
          <w:sz w:val="20"/>
          <w:szCs w:val="20"/>
        </w:rPr>
        <w:t>(</w:t>
      </w:r>
      <w:r w:rsidR="00D57807">
        <w:rPr>
          <w:rFonts w:eastAsia="Times New Roman"/>
          <w:sz w:val="20"/>
          <w:szCs w:val="20"/>
        </w:rPr>
        <w:t>8</w:t>
      </w:r>
      <w:r w:rsidRPr="00676F8F">
        <w:rPr>
          <w:rFonts w:eastAsia="Times New Roman"/>
          <w:sz w:val="20"/>
          <w:szCs w:val="20"/>
        </w:rPr>
        <w:t xml:space="preserve">) The Board of Directors has adopted a policy to assess an administrative processing fee of </w:t>
      </w:r>
      <w:r w:rsidRPr="00676F8F">
        <w:rPr>
          <w:rFonts w:eastAsia="Times New Roman"/>
          <w:sz w:val="20"/>
          <w:szCs w:val="20"/>
          <w:u w:val="single"/>
        </w:rPr>
        <w:t>500</w:t>
      </w:r>
      <w:r w:rsidRPr="00676F8F">
        <w:rPr>
          <w:rFonts w:eastAsia="Times New Roman"/>
          <w:sz w:val="20"/>
          <w:szCs w:val="20"/>
        </w:rPr>
        <w:t>** should a      respondent be found in violation of the Code of Ethics or other membership duty.</w:t>
      </w:r>
    </w:p>
    <w:p w:rsidR="00676F8F" w:rsidRPr="00676F8F" w:rsidRDefault="00676F8F" w:rsidP="00676F8F">
      <w:pPr>
        <w:widowControl/>
        <w:autoSpaceDE/>
        <w:autoSpaceDN/>
        <w:adjustRightInd/>
        <w:ind w:left="302" w:hanging="302"/>
        <w:rPr>
          <w:rFonts w:eastAsia="Times New Roman"/>
          <w:sz w:val="20"/>
          <w:szCs w:val="20"/>
        </w:rPr>
      </w:pPr>
    </w:p>
    <w:p w:rsidR="00676F8F" w:rsidRPr="00676F8F" w:rsidRDefault="00676F8F" w:rsidP="00676F8F">
      <w:pPr>
        <w:widowControl/>
        <w:autoSpaceDE/>
        <w:autoSpaceDN/>
        <w:adjustRightInd/>
        <w:rPr>
          <w:rFonts w:eastAsia="Times New Roman"/>
          <w:sz w:val="20"/>
          <w:szCs w:val="20"/>
        </w:rPr>
      </w:pPr>
      <w:r w:rsidRPr="00676F8F">
        <w:rPr>
          <w:rFonts w:eastAsia="Times New Roman"/>
          <w:sz w:val="20"/>
          <w:szCs w:val="20"/>
        </w:rPr>
        <w:t>Respectfully submitted,</w:t>
      </w:r>
    </w:p>
    <w:p w:rsidR="00D57807" w:rsidRPr="00D57807" w:rsidRDefault="00D57807" w:rsidP="00D57807">
      <w:pPr>
        <w:widowControl/>
        <w:autoSpaceDE/>
        <w:autoSpaceDN/>
        <w:adjustRightInd/>
        <w:rPr>
          <w:rFonts w:eastAsia="Times New Roman"/>
          <w:sz w:val="20"/>
          <w:szCs w:val="20"/>
        </w:rPr>
      </w:pPr>
    </w:p>
    <w:p w:rsidR="009C6604" w:rsidRPr="002E6AE7" w:rsidRDefault="009C6604" w:rsidP="009C6604">
      <w:pPr>
        <w:widowControl/>
        <w:autoSpaceDE/>
        <w:autoSpaceDN/>
        <w:adjustRightInd/>
        <w:rPr>
          <w:rFonts w:eastAsia="Times New Roman"/>
          <w:sz w:val="20"/>
          <w:u w:val="single"/>
        </w:rPr>
      </w:pPr>
      <w:r>
        <w:rPr>
          <w:rFonts w:eastAsia="Times New Roman"/>
          <w:sz w:val="20"/>
          <w:u w:val="single"/>
        </w:rPr>
        <w:t xml:space="preserve">Suzie Smith                        </w:t>
      </w:r>
      <w:r>
        <w:rPr>
          <w:rFonts w:eastAsia="Times New Roman"/>
          <w:sz w:val="20"/>
        </w:rPr>
        <w:tab/>
        <w:t xml:space="preserve">   </w:t>
      </w:r>
      <w:r>
        <w:rPr>
          <w:rFonts w:eastAsia="Times New Roman"/>
          <w:sz w:val="20"/>
          <w:u w:val="single"/>
        </w:rPr>
        <w:t xml:space="preserve">                                                         </w:t>
      </w:r>
      <w:r>
        <w:rPr>
          <w:rFonts w:eastAsia="Times New Roman"/>
          <w:sz w:val="20"/>
        </w:rPr>
        <w:t xml:space="preserve">                                    </w:t>
      </w:r>
      <w:r>
        <w:rPr>
          <w:rFonts w:eastAsia="Times New Roman"/>
          <w:sz w:val="20"/>
          <w:u w:val="single"/>
        </w:rPr>
        <w:t xml:space="preserve">                 July 31                       </w:t>
      </w:r>
    </w:p>
    <w:p w:rsidR="00676F8F" w:rsidRPr="00D76A09" w:rsidRDefault="009C6604" w:rsidP="00E033FF">
      <w:pPr>
        <w:widowControl/>
        <w:autoSpaceDE/>
        <w:autoSpaceDN/>
        <w:adjustRightInd/>
        <w:spacing w:after="200" w:line="276" w:lineRule="auto"/>
        <w:rPr>
          <w:color w:val="000000"/>
          <w:sz w:val="16"/>
          <w:szCs w:val="16"/>
        </w:rPr>
      </w:pPr>
      <w:r>
        <w:rPr>
          <w:color w:val="000000"/>
        </w:rPr>
        <w:t xml:space="preserve"> </w:t>
      </w:r>
      <w:r w:rsidRPr="00D76A09">
        <w:rPr>
          <w:color w:val="000000"/>
          <w:sz w:val="16"/>
          <w:szCs w:val="16"/>
        </w:rPr>
        <w:t xml:space="preserve">Type/Print                                  </w:t>
      </w:r>
      <w:r>
        <w:rPr>
          <w:color w:val="000000"/>
          <w:sz w:val="16"/>
          <w:szCs w:val="16"/>
        </w:rPr>
        <w:t xml:space="preserve">                              </w:t>
      </w:r>
      <w:r w:rsidRPr="00D76A09">
        <w:rPr>
          <w:color w:val="000000"/>
          <w:sz w:val="16"/>
          <w:szCs w:val="16"/>
        </w:rPr>
        <w:t xml:space="preserve">  Signature, Executive Vice President                     </w:t>
      </w:r>
      <w:r>
        <w:rPr>
          <w:color w:val="000000"/>
          <w:sz w:val="16"/>
          <w:szCs w:val="16"/>
        </w:rPr>
        <w:t xml:space="preserve">                                                     </w:t>
      </w:r>
      <w:r w:rsidRPr="00D76A09">
        <w:rPr>
          <w:color w:val="000000"/>
          <w:sz w:val="16"/>
          <w:szCs w:val="16"/>
        </w:rPr>
        <w:t xml:space="preserve"> Date</w:t>
      </w:r>
    </w:p>
    <w:p w:rsidR="009C6604" w:rsidRPr="00D57807" w:rsidRDefault="009C6604" w:rsidP="009C6604">
      <w:pPr>
        <w:widowControl/>
        <w:autoSpaceDE/>
        <w:autoSpaceDN/>
        <w:adjustRightInd/>
        <w:rPr>
          <w:rFonts w:eastAsia="Times New Roman"/>
          <w:i/>
          <w:sz w:val="20"/>
          <w:szCs w:val="20"/>
        </w:rPr>
      </w:pPr>
      <w:r w:rsidRPr="00D57807">
        <w:rPr>
          <w:rFonts w:eastAsia="Times New Roman"/>
          <w:sz w:val="20"/>
          <w:szCs w:val="20"/>
        </w:rPr>
        <w:t>*</w:t>
      </w:r>
      <w:r w:rsidRPr="00D57807">
        <w:rPr>
          <w:rFonts w:eastAsia="Times New Roman"/>
          <w:i/>
          <w:sz w:val="20"/>
          <w:szCs w:val="20"/>
        </w:rPr>
        <w:t>Parties’ requests for continuances shall only be granted when all parties mutually agree to a subsequent specified date, or when the hearing panel chair determines that denying the continuance would deny the requester a fair hearing.</w:t>
      </w:r>
    </w:p>
    <w:p w:rsidR="001B1D71" w:rsidRDefault="001B1D71" w:rsidP="009C6604">
      <w:pPr>
        <w:widowControl/>
        <w:autoSpaceDE/>
        <w:autoSpaceDN/>
        <w:adjustRightInd/>
        <w:rPr>
          <w:rFonts w:eastAsia="Times New Roman"/>
          <w:sz w:val="20"/>
          <w:szCs w:val="20"/>
        </w:rPr>
      </w:pPr>
    </w:p>
    <w:p w:rsidR="009C6604" w:rsidRPr="00D57807" w:rsidRDefault="009C6604" w:rsidP="009C6604">
      <w:pPr>
        <w:widowControl/>
        <w:autoSpaceDE/>
        <w:autoSpaceDN/>
        <w:adjustRightInd/>
        <w:rPr>
          <w:rFonts w:eastAsia="Times New Roman"/>
          <w:i/>
          <w:sz w:val="20"/>
          <w:szCs w:val="20"/>
        </w:rPr>
      </w:pPr>
      <w:r w:rsidRPr="00D57807">
        <w:rPr>
          <w:rFonts w:eastAsia="Times New Roman"/>
          <w:sz w:val="20"/>
          <w:szCs w:val="20"/>
        </w:rPr>
        <w:t>**</w:t>
      </w:r>
      <w:r w:rsidRPr="00D57807">
        <w:rPr>
          <w:rFonts w:eastAsia="Times New Roman"/>
          <w:i/>
          <w:sz w:val="20"/>
          <w:szCs w:val="20"/>
        </w:rPr>
        <w:t xml:space="preserve">Board of Directors must adopt a policy to assess this fee uniformly and consistently, prior to it </w:t>
      </w:r>
      <w:proofErr w:type="gramStart"/>
      <w:r w:rsidRPr="00D57807">
        <w:rPr>
          <w:rFonts w:eastAsia="Times New Roman"/>
          <w:i/>
          <w:sz w:val="20"/>
          <w:szCs w:val="20"/>
        </w:rPr>
        <w:t>being assessed</w:t>
      </w:r>
      <w:proofErr w:type="gramEnd"/>
      <w:r w:rsidRPr="00D57807">
        <w:rPr>
          <w:rFonts w:eastAsia="Times New Roman"/>
          <w:i/>
          <w:sz w:val="20"/>
          <w:szCs w:val="20"/>
        </w:rPr>
        <w:t>. Fee may not exceed $500.</w:t>
      </w: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9C6604" w:rsidRDefault="009C6604" w:rsidP="00E033FF">
      <w:pPr>
        <w:widowControl/>
        <w:autoSpaceDE/>
        <w:autoSpaceDN/>
        <w:adjustRightInd/>
        <w:spacing w:after="200" w:line="276" w:lineRule="auto"/>
        <w:rPr>
          <w:color w:val="000000"/>
        </w:rPr>
      </w:pPr>
    </w:p>
    <w:p w:rsidR="009C6604" w:rsidRDefault="009C6604" w:rsidP="00E033FF">
      <w:pPr>
        <w:widowControl/>
        <w:autoSpaceDE/>
        <w:autoSpaceDN/>
        <w:adjustRightInd/>
        <w:spacing w:after="200" w:line="276" w:lineRule="auto"/>
        <w:rPr>
          <w:color w:val="000000"/>
        </w:rPr>
      </w:pPr>
    </w:p>
    <w:p w:rsidR="009C6604" w:rsidRDefault="009C6604" w:rsidP="00E033FF">
      <w:pPr>
        <w:widowControl/>
        <w:autoSpaceDE/>
        <w:autoSpaceDN/>
        <w:adjustRightInd/>
        <w:spacing w:after="200" w:line="276" w:lineRule="auto"/>
        <w:rPr>
          <w:color w:val="000000"/>
        </w:rPr>
      </w:pPr>
    </w:p>
    <w:p w:rsidR="002D2722" w:rsidRDefault="002D2722" w:rsidP="002D2722">
      <w:pPr>
        <w:pStyle w:val="BodyText"/>
        <w:kinsoku w:val="0"/>
        <w:overflowPunct w:val="0"/>
        <w:spacing w:before="0" w:after="60" w:line="20" w:lineRule="exact"/>
        <w:ind w:left="175"/>
        <w:rPr>
          <w:sz w:val="2"/>
          <w:szCs w:val="2"/>
        </w:rPr>
      </w:pPr>
    </w:p>
    <w:p w:rsidR="002D2722" w:rsidRDefault="002D2722" w:rsidP="002D2722">
      <w:pPr>
        <w:pStyle w:val="BodyText"/>
        <w:kinsoku w:val="0"/>
        <w:overflowPunct w:val="0"/>
        <w:spacing w:before="53"/>
        <w:ind w:left="0" w:right="158"/>
        <w:jc w:val="right"/>
        <w:rPr>
          <w:rFonts w:ascii="Arial" w:hAnsi="Arial" w:cs="Arial"/>
          <w:color w:val="000000"/>
          <w:sz w:val="28"/>
          <w:szCs w:val="28"/>
        </w:rPr>
      </w:pPr>
      <w:r>
        <w:rPr>
          <w:rFonts w:ascii="Arial" w:hAnsi="Arial" w:cs="Arial"/>
          <w:b/>
          <w:bCs/>
          <w:color w:val="231F20"/>
          <w:spacing w:val="-3"/>
          <w:sz w:val="28"/>
          <w:szCs w:val="28"/>
        </w:rPr>
        <w:t xml:space="preserve">Form </w:t>
      </w:r>
      <w:r>
        <w:rPr>
          <w:rFonts w:ascii="Arial" w:hAnsi="Arial" w:cs="Arial"/>
          <w:b/>
          <w:bCs/>
          <w:color w:val="231F20"/>
          <w:sz w:val="28"/>
          <w:szCs w:val="28"/>
        </w:rPr>
        <w:t>#E-9</w:t>
      </w:r>
    </w:p>
    <w:p w:rsidR="002D2722" w:rsidRDefault="002D2722" w:rsidP="002D2722">
      <w:pPr>
        <w:pStyle w:val="BodyText"/>
        <w:kinsoku w:val="0"/>
        <w:overflowPunct w:val="0"/>
        <w:spacing w:before="0" w:line="20" w:lineRule="exact"/>
        <w:ind w:left="175"/>
        <w:rPr>
          <w:rFonts w:ascii="Arial" w:hAnsi="Arial" w:cs="Arial"/>
          <w:sz w:val="2"/>
          <w:szCs w:val="2"/>
        </w:rPr>
      </w:pPr>
    </w:p>
    <w:p w:rsidR="002D2722" w:rsidRDefault="002D2722" w:rsidP="002D2722">
      <w:pPr>
        <w:pStyle w:val="BodyText"/>
        <w:pBdr>
          <w:bottom w:val="single" w:sz="8" w:space="1" w:color="auto"/>
        </w:pBdr>
        <w:kinsoku w:val="0"/>
        <w:overflowPunct w:val="0"/>
        <w:spacing w:before="15"/>
        <w:ind w:left="0"/>
        <w:jc w:val="center"/>
        <w:rPr>
          <w:color w:val="231F20"/>
          <w:sz w:val="16"/>
          <w:szCs w:val="16"/>
        </w:rPr>
      </w:pPr>
    </w:p>
    <w:p w:rsidR="002D2722" w:rsidRDefault="002D2722" w:rsidP="002D2722">
      <w:pPr>
        <w:pStyle w:val="BodyText"/>
        <w:kinsoku w:val="0"/>
        <w:overflowPunct w:val="0"/>
        <w:spacing w:before="15"/>
        <w:ind w:left="0"/>
        <w:jc w:val="center"/>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2D2722" w:rsidRDefault="002D2722" w:rsidP="002D2722">
      <w:pPr>
        <w:pStyle w:val="BodyText"/>
        <w:kinsoku w:val="0"/>
        <w:overflowPunct w:val="0"/>
        <w:spacing w:before="7"/>
        <w:ind w:left="0"/>
        <w:rPr>
          <w:sz w:val="29"/>
          <w:szCs w:val="29"/>
        </w:rPr>
      </w:pPr>
    </w:p>
    <w:p w:rsidR="002D2722" w:rsidRDefault="002D2722" w:rsidP="002D2722">
      <w:pPr>
        <w:pStyle w:val="BodyText"/>
        <w:kinsoku w:val="0"/>
        <w:overflowPunct w:val="0"/>
        <w:spacing w:before="0" w:line="20" w:lineRule="exact"/>
        <w:ind w:left="175"/>
        <w:rPr>
          <w:sz w:val="2"/>
          <w:szCs w:val="2"/>
        </w:rPr>
      </w:pPr>
      <w:r>
        <w:rPr>
          <w:noProof/>
          <w:sz w:val="2"/>
          <w:szCs w:val="2"/>
        </w:rPr>
        <mc:AlternateContent>
          <mc:Choice Requires="wpg">
            <w:drawing>
              <wp:inline distT="0" distB="0" distL="0" distR="0" wp14:anchorId="0A2389FE" wp14:editId="10717FC3">
                <wp:extent cx="5812404" cy="45719"/>
                <wp:effectExtent l="0" t="0" r="17145" b="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404" cy="45719"/>
                          <a:chOff x="0" y="0"/>
                          <a:chExt cx="10573" cy="20"/>
                        </a:xfrm>
                      </wpg:grpSpPr>
                      <wps:wsp>
                        <wps:cNvPr id="6" name="Freeform 9"/>
                        <wps:cNvSpPr>
                          <a:spLocks/>
                        </wps:cNvSpPr>
                        <wps:spPr bwMode="auto">
                          <a:xfrm>
                            <a:off x="5" y="5"/>
                            <a:ext cx="10563" cy="20"/>
                          </a:xfrm>
                          <a:custGeom>
                            <a:avLst/>
                            <a:gdLst>
                              <a:gd name="T0" fmla="*/ 0 w 10563"/>
                              <a:gd name="T1" fmla="*/ 0 h 20"/>
                              <a:gd name="T2" fmla="*/ 10562 w 10563"/>
                              <a:gd name="T3" fmla="*/ 0 h 20"/>
                            </a:gdLst>
                            <a:ahLst/>
                            <a:cxnLst>
                              <a:cxn ang="0">
                                <a:pos x="T0" y="T1"/>
                              </a:cxn>
                              <a:cxn ang="0">
                                <a:pos x="T2" y="T3"/>
                              </a:cxn>
                            </a:cxnLst>
                            <a:rect l="0" t="0" r="r" b="b"/>
                            <a:pathLst>
                              <a:path w="10563" h="20">
                                <a:moveTo>
                                  <a:pt x="0" y="0"/>
                                </a:moveTo>
                                <a:lnTo>
                                  <a:pt x="10562"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7E5786" id="Group 8" o:spid="_x0000_s1026" style="width:457.65pt;height:3.6pt;mso-position-horizontal-relative:char;mso-position-vertical-relative:line" coordsize="10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">
                <v:shape id="Freeform 9" o:spid="_x0000_s1027" style="position:absolute;left:5;top:5;width:10563;height:20;visibility:visible;mso-wrap-style:square;v-text-anchor:top" coordsize="10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" path="m,l10562,e" filled="f" strokecolor="#221e1f" strokeweight=".49pt">
                  <v:path arrowok="t" o:connecttype="custom" o:connectlocs="0,0;10562,0" o:connectangles="0,0"/>
                </v:shape>
                <w10:anchorlock/>
              </v:group>
            </w:pict>
          </mc:Fallback>
        </mc:AlternateContent>
      </w:r>
    </w:p>
    <w:p w:rsidR="002D2722" w:rsidRDefault="002D2722" w:rsidP="002D2722">
      <w:pPr>
        <w:pStyle w:val="BodyText"/>
        <w:tabs>
          <w:tab w:val="left" w:pos="4469"/>
          <w:tab w:val="left" w:pos="6776"/>
          <w:tab w:val="left" w:pos="8228"/>
        </w:tabs>
        <w:kinsoku w:val="0"/>
        <w:overflowPunct w:val="0"/>
        <w:spacing w:before="15"/>
        <w:ind w:left="405"/>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2D2722" w:rsidRDefault="002D2722" w:rsidP="002D2722">
      <w:pPr>
        <w:pStyle w:val="BodyText"/>
        <w:kinsoku w:val="0"/>
        <w:overflowPunct w:val="0"/>
        <w:spacing w:before="11"/>
        <w:ind w:left="0"/>
        <w:rPr>
          <w:sz w:val="13"/>
          <w:szCs w:val="13"/>
        </w:rPr>
      </w:pPr>
    </w:p>
    <w:p w:rsidR="002D2722" w:rsidRDefault="002D2722" w:rsidP="002D2722">
      <w:pPr>
        <w:pStyle w:val="BodyText"/>
        <w:kinsoku w:val="0"/>
        <w:overflowPunct w:val="0"/>
        <w:spacing w:before="0"/>
        <w:ind w:left="3231"/>
        <w:rPr>
          <w:rFonts w:ascii="Arial" w:hAnsi="Arial" w:cs="Arial"/>
          <w:color w:val="000000"/>
          <w:sz w:val="24"/>
          <w:szCs w:val="24"/>
        </w:rPr>
      </w:pPr>
      <w:r>
        <w:rPr>
          <w:rFonts w:ascii="Arial" w:hAnsi="Arial" w:cs="Arial"/>
          <w:b/>
          <w:bCs/>
          <w:color w:val="231F20"/>
          <w:sz w:val="24"/>
          <w:szCs w:val="24"/>
        </w:rPr>
        <w:t>Outline</w:t>
      </w:r>
      <w:r>
        <w:rPr>
          <w:rFonts w:ascii="Arial" w:hAnsi="Arial" w:cs="Arial"/>
          <w:b/>
          <w:bCs/>
          <w:color w:val="231F20"/>
          <w:spacing w:val="-14"/>
          <w:sz w:val="24"/>
          <w:szCs w:val="24"/>
        </w:rPr>
        <w:t xml:space="preserve"> </w:t>
      </w:r>
      <w:r>
        <w:rPr>
          <w:rFonts w:ascii="Arial" w:hAnsi="Arial" w:cs="Arial"/>
          <w:b/>
          <w:bCs/>
          <w:color w:val="231F20"/>
          <w:sz w:val="24"/>
          <w:szCs w:val="24"/>
        </w:rPr>
        <w:t>of</w:t>
      </w:r>
      <w:r>
        <w:rPr>
          <w:rFonts w:ascii="Arial" w:hAnsi="Arial" w:cs="Arial"/>
          <w:b/>
          <w:bCs/>
          <w:color w:val="231F20"/>
          <w:spacing w:val="-14"/>
          <w:sz w:val="24"/>
          <w:szCs w:val="24"/>
        </w:rPr>
        <w:t xml:space="preserve"> </w:t>
      </w:r>
      <w:r>
        <w:rPr>
          <w:rFonts w:ascii="Arial" w:hAnsi="Arial" w:cs="Arial"/>
          <w:b/>
          <w:bCs/>
          <w:color w:val="231F20"/>
          <w:sz w:val="24"/>
          <w:szCs w:val="24"/>
        </w:rPr>
        <w:t>Procedure</w:t>
      </w:r>
      <w:r>
        <w:rPr>
          <w:rFonts w:ascii="Arial" w:hAnsi="Arial" w:cs="Arial"/>
          <w:b/>
          <w:bCs/>
          <w:color w:val="231F20"/>
          <w:spacing w:val="-14"/>
          <w:sz w:val="24"/>
          <w:szCs w:val="24"/>
        </w:rPr>
        <w:t xml:space="preserve"> </w:t>
      </w:r>
      <w:r>
        <w:rPr>
          <w:rFonts w:ascii="Arial" w:hAnsi="Arial" w:cs="Arial"/>
          <w:b/>
          <w:bCs/>
          <w:color w:val="231F20"/>
          <w:sz w:val="24"/>
          <w:szCs w:val="24"/>
        </w:rPr>
        <w:t>for</w:t>
      </w:r>
      <w:r>
        <w:rPr>
          <w:rFonts w:ascii="Arial" w:hAnsi="Arial" w:cs="Arial"/>
          <w:b/>
          <w:bCs/>
          <w:color w:val="231F20"/>
          <w:spacing w:val="-14"/>
          <w:sz w:val="24"/>
          <w:szCs w:val="24"/>
        </w:rPr>
        <w:t xml:space="preserve"> </w:t>
      </w:r>
      <w:r>
        <w:rPr>
          <w:rFonts w:ascii="Arial" w:hAnsi="Arial" w:cs="Arial"/>
          <w:b/>
          <w:bCs/>
          <w:color w:val="231F20"/>
          <w:sz w:val="24"/>
          <w:szCs w:val="24"/>
        </w:rPr>
        <w:t>Ethics</w:t>
      </w:r>
      <w:r>
        <w:rPr>
          <w:rFonts w:ascii="Arial" w:hAnsi="Arial" w:cs="Arial"/>
          <w:b/>
          <w:bCs/>
          <w:color w:val="231F20"/>
          <w:spacing w:val="-14"/>
          <w:sz w:val="24"/>
          <w:szCs w:val="24"/>
        </w:rPr>
        <w:t xml:space="preserve"> </w:t>
      </w:r>
      <w:r>
        <w:rPr>
          <w:rFonts w:ascii="Arial" w:hAnsi="Arial" w:cs="Arial"/>
          <w:b/>
          <w:bCs/>
          <w:color w:val="231F20"/>
          <w:sz w:val="24"/>
          <w:szCs w:val="24"/>
        </w:rPr>
        <w:t>Hearing</w:t>
      </w:r>
    </w:p>
    <w:p w:rsidR="002D2722" w:rsidRDefault="002D2722" w:rsidP="002D2722">
      <w:pPr>
        <w:pStyle w:val="BodyText"/>
        <w:kinsoku w:val="0"/>
        <w:overflowPunct w:val="0"/>
        <w:spacing w:before="1"/>
        <w:ind w:left="3241"/>
        <w:rPr>
          <w:rFonts w:ascii="Arial" w:hAnsi="Arial" w:cs="Arial"/>
          <w:color w:val="000000"/>
        </w:rPr>
      </w:pPr>
      <w:r>
        <w:rPr>
          <w:rFonts w:ascii="Arial" w:hAnsi="Arial" w:cs="Arial"/>
          <w:b/>
          <w:bCs/>
          <w:color w:val="231F20"/>
          <w:spacing w:val="-3"/>
        </w:rPr>
        <w:t xml:space="preserve">(To </w:t>
      </w:r>
      <w:r>
        <w:rPr>
          <w:rFonts w:ascii="Arial" w:hAnsi="Arial" w:cs="Arial"/>
          <w:b/>
          <w:bCs/>
          <w:color w:val="231F20"/>
        </w:rPr>
        <w:t xml:space="preserve">be </w:t>
      </w:r>
      <w:proofErr w:type="gramStart"/>
      <w:r>
        <w:rPr>
          <w:rFonts w:ascii="Arial" w:hAnsi="Arial" w:cs="Arial"/>
          <w:b/>
          <w:bCs/>
          <w:color w:val="231F20"/>
        </w:rPr>
        <w:t>Transmitted</w:t>
      </w:r>
      <w:proofErr w:type="gramEnd"/>
      <w:r>
        <w:rPr>
          <w:rFonts w:ascii="Arial" w:hAnsi="Arial" w:cs="Arial"/>
          <w:b/>
          <w:bCs/>
          <w:color w:val="231F20"/>
        </w:rPr>
        <w:t xml:space="preserve"> in Advance to Both</w:t>
      </w:r>
      <w:r>
        <w:rPr>
          <w:rFonts w:ascii="Arial" w:hAnsi="Arial" w:cs="Arial"/>
          <w:b/>
          <w:bCs/>
          <w:color w:val="231F20"/>
          <w:spacing w:val="-34"/>
        </w:rPr>
        <w:t xml:space="preserve"> </w:t>
      </w:r>
      <w:r>
        <w:rPr>
          <w:rFonts w:ascii="Arial" w:hAnsi="Arial" w:cs="Arial"/>
          <w:b/>
          <w:bCs/>
          <w:color w:val="231F20"/>
        </w:rPr>
        <w:t>Parties)</w:t>
      </w:r>
    </w:p>
    <w:p w:rsidR="002D2722" w:rsidRDefault="002D2722" w:rsidP="002D2722">
      <w:pPr>
        <w:pStyle w:val="BodyText"/>
        <w:kinsoku w:val="0"/>
        <w:overflowPunct w:val="0"/>
        <w:spacing w:before="5"/>
        <w:ind w:left="0"/>
        <w:rPr>
          <w:rFonts w:ascii="Arial" w:hAnsi="Arial" w:cs="Arial"/>
          <w:b/>
          <w:bCs/>
          <w:sz w:val="11"/>
          <w:szCs w:val="11"/>
        </w:rPr>
      </w:pPr>
    </w:p>
    <w:p w:rsidR="002D2722" w:rsidRDefault="002D2722" w:rsidP="002D2722">
      <w:pPr>
        <w:pStyle w:val="BodyText"/>
        <w:kinsoku w:val="0"/>
        <w:overflowPunct w:val="0"/>
        <w:spacing w:before="0"/>
        <w:ind w:left="116"/>
        <w:rPr>
          <w:rFonts w:ascii="Arial" w:hAnsi="Arial" w:cs="Arial"/>
        </w:rPr>
      </w:pPr>
      <w:r>
        <w:rPr>
          <w:rFonts w:ascii="Arial" w:hAnsi="Arial" w:cs="Arial"/>
          <w:noProof/>
        </w:rPr>
        <mc:AlternateContent>
          <mc:Choice Requires="wps">
            <w:drawing>
              <wp:inline distT="0" distB="0" distL="0" distR="0" wp14:anchorId="6D3F0EF0" wp14:editId="272D08BF">
                <wp:extent cx="5788549" cy="445273"/>
                <wp:effectExtent l="0" t="0" r="3175" b="12065"/>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549" cy="445273"/>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F94" w:rsidRDefault="00C86F94" w:rsidP="002D2722">
                            <w:pPr>
                              <w:pStyle w:val="BodyText"/>
                              <w:kinsoku w:val="0"/>
                              <w:overflowPunct w:val="0"/>
                              <w:spacing w:line="220" w:lineRule="exact"/>
                              <w:ind w:left="63" w:right="58"/>
                              <w:rPr>
                                <w:color w:val="000000"/>
                              </w:rPr>
                            </w:pPr>
                            <w:r>
                              <w:rPr>
                                <w:b/>
                                <w:bCs/>
                                <w:color w:val="231F20"/>
                              </w:rPr>
                              <w:t>Remote</w:t>
                            </w:r>
                            <w:r>
                              <w:rPr>
                                <w:b/>
                                <w:bCs/>
                                <w:color w:val="231F20"/>
                                <w:spacing w:val="-21"/>
                              </w:rPr>
                              <w:t xml:space="preserve"> </w:t>
                            </w:r>
                            <w:r>
                              <w:rPr>
                                <w:b/>
                                <w:bCs/>
                                <w:color w:val="231F20"/>
                              </w:rPr>
                              <w:t>testimony:</w:t>
                            </w:r>
                            <w:r>
                              <w:rPr>
                                <w:b/>
                                <w:bCs/>
                                <w:color w:val="231F20"/>
                                <w:spacing w:val="8"/>
                              </w:rPr>
                              <w:t xml:space="preserve"> </w:t>
                            </w:r>
                            <w:r>
                              <w:rPr>
                                <w:color w:val="231F20"/>
                              </w:rPr>
                              <w:t>Although</w:t>
                            </w:r>
                            <w:r>
                              <w:rPr>
                                <w:color w:val="231F20"/>
                                <w:spacing w:val="-22"/>
                              </w:rPr>
                              <w:t xml:space="preserve"> </w:t>
                            </w:r>
                            <w:r>
                              <w:rPr>
                                <w:color w:val="231F20"/>
                              </w:rPr>
                              <w:t>testimony</w:t>
                            </w:r>
                            <w:r>
                              <w:rPr>
                                <w:color w:val="231F20"/>
                                <w:spacing w:val="-22"/>
                              </w:rPr>
                              <w:t xml:space="preserve"> </w:t>
                            </w:r>
                            <w:r>
                              <w:rPr>
                                <w:color w:val="231F20"/>
                              </w:rPr>
                              <w:t>provided</w:t>
                            </w:r>
                            <w:r>
                              <w:rPr>
                                <w:color w:val="231F20"/>
                                <w:spacing w:val="-22"/>
                              </w:rPr>
                              <w:t xml:space="preserve"> </w:t>
                            </w:r>
                            <w:r>
                              <w:rPr>
                                <w:color w:val="231F20"/>
                              </w:rPr>
                              <w:t>in</w:t>
                            </w:r>
                            <w:r>
                              <w:rPr>
                                <w:color w:val="231F20"/>
                                <w:spacing w:val="-22"/>
                              </w:rPr>
                              <w:t xml:space="preserve"> </w:t>
                            </w:r>
                            <w:r>
                              <w:rPr>
                                <w:color w:val="231F20"/>
                              </w:rPr>
                              <w:t>person</w:t>
                            </w:r>
                            <w:r>
                              <w:rPr>
                                <w:color w:val="231F20"/>
                                <w:spacing w:val="-22"/>
                              </w:rPr>
                              <w:t xml:space="preserve"> </w:t>
                            </w:r>
                            <w:r>
                              <w:rPr>
                                <w:color w:val="231F20"/>
                                <w:spacing w:val="-3"/>
                              </w:rPr>
                              <w:t>before</w:t>
                            </w:r>
                            <w:r>
                              <w:rPr>
                                <w:color w:val="231F20"/>
                                <w:spacing w:val="-21"/>
                              </w:rPr>
                              <w:t xml:space="preserve"> </w:t>
                            </w:r>
                            <w:r>
                              <w:rPr>
                                <w:color w:val="231F20"/>
                              </w:rPr>
                              <w:t>a</w:t>
                            </w:r>
                            <w:r>
                              <w:rPr>
                                <w:color w:val="231F20"/>
                                <w:spacing w:val="-21"/>
                              </w:rPr>
                              <w:t xml:space="preserve"> </w:t>
                            </w:r>
                            <w:r>
                              <w:rPr>
                                <w:color w:val="231F20"/>
                              </w:rPr>
                              <w:t>Hearing</w:t>
                            </w:r>
                            <w:r>
                              <w:rPr>
                                <w:color w:val="231F20"/>
                                <w:spacing w:val="-22"/>
                              </w:rPr>
                              <w:t xml:space="preserve"> </w:t>
                            </w:r>
                            <w:r>
                              <w:rPr>
                                <w:color w:val="231F20"/>
                              </w:rPr>
                              <w:t>Panel</w:t>
                            </w:r>
                            <w:r>
                              <w:rPr>
                                <w:color w:val="231F20"/>
                                <w:spacing w:val="-21"/>
                              </w:rPr>
                              <w:t xml:space="preserve"> </w:t>
                            </w:r>
                            <w:r>
                              <w:rPr>
                                <w:color w:val="231F20"/>
                              </w:rPr>
                              <w:t>is</w:t>
                            </w:r>
                            <w:r>
                              <w:rPr>
                                <w:color w:val="231F20"/>
                                <w:spacing w:val="-22"/>
                              </w:rPr>
                              <w:t xml:space="preserve"> </w:t>
                            </w:r>
                            <w:r>
                              <w:rPr>
                                <w:color w:val="231F20"/>
                              </w:rPr>
                              <w:t>preferred,</w:t>
                            </w:r>
                            <w:r>
                              <w:rPr>
                                <w:color w:val="231F20"/>
                                <w:spacing w:val="-22"/>
                              </w:rPr>
                              <w:t xml:space="preserve"> </w:t>
                            </w:r>
                            <w:r>
                              <w:rPr>
                                <w:color w:val="231F20"/>
                              </w:rPr>
                              <w:t>parties</w:t>
                            </w:r>
                            <w:r>
                              <w:rPr>
                                <w:color w:val="231F20"/>
                                <w:spacing w:val="-22"/>
                              </w:rPr>
                              <w:t xml:space="preserve"> </w:t>
                            </w:r>
                            <w:r>
                              <w:rPr>
                                <w:color w:val="231F20"/>
                              </w:rPr>
                              <w:t>and</w:t>
                            </w:r>
                            <w:r>
                              <w:rPr>
                                <w:color w:val="231F20"/>
                                <w:spacing w:val="-22"/>
                              </w:rPr>
                              <w:t xml:space="preserve"> </w:t>
                            </w:r>
                            <w:r>
                              <w:rPr>
                                <w:color w:val="231F20"/>
                              </w:rPr>
                              <w:t>witnesses</w:t>
                            </w:r>
                            <w:r>
                              <w:rPr>
                                <w:color w:val="231F20"/>
                                <w:spacing w:val="-22"/>
                              </w:rPr>
                              <w:t xml:space="preserve"> </w:t>
                            </w:r>
                            <w:r>
                              <w:rPr>
                                <w:color w:val="231F20"/>
                              </w:rPr>
                              <w:t>to</w:t>
                            </w:r>
                            <w:r>
                              <w:rPr>
                                <w:color w:val="231F20"/>
                                <w:spacing w:val="-22"/>
                              </w:rPr>
                              <w:t xml:space="preserve"> </w:t>
                            </w:r>
                            <w:r>
                              <w:rPr>
                                <w:color w:val="231F20"/>
                              </w:rPr>
                              <w:t>ethics</w:t>
                            </w:r>
                            <w:r>
                              <w:rPr>
                                <w:color w:val="231F20"/>
                                <w:spacing w:val="-22"/>
                              </w:rPr>
                              <w:t xml:space="preserve"> </w:t>
                            </w:r>
                            <w:r>
                              <w:rPr>
                                <w:color w:val="231F20"/>
                              </w:rPr>
                              <w:t xml:space="preserve">hearings </w:t>
                            </w:r>
                            <w:proofErr w:type="gramStart"/>
                            <w:r>
                              <w:rPr>
                                <w:color w:val="231F20"/>
                              </w:rPr>
                              <w:t>may</w:t>
                            </w:r>
                            <w:r>
                              <w:rPr>
                                <w:color w:val="231F20"/>
                                <w:spacing w:val="-6"/>
                              </w:rPr>
                              <w:t xml:space="preserve"> </w:t>
                            </w:r>
                            <w:r>
                              <w:rPr>
                                <w:color w:val="231F20"/>
                              </w:rPr>
                              <w:t>be</w:t>
                            </w:r>
                            <w:r>
                              <w:rPr>
                                <w:color w:val="231F20"/>
                                <w:spacing w:val="-6"/>
                              </w:rPr>
                              <w:t xml:space="preserve"> </w:t>
                            </w:r>
                            <w:r>
                              <w:rPr>
                                <w:color w:val="231F20"/>
                              </w:rPr>
                              <w:t>permitted</w:t>
                            </w:r>
                            <w:proofErr w:type="gramEnd"/>
                            <w:r>
                              <w:rPr>
                                <w:color w:val="231F20"/>
                                <w:spacing w:val="-6"/>
                              </w:rPr>
                              <w:t xml:space="preserve"> </w:t>
                            </w:r>
                            <w:r>
                              <w:rPr>
                                <w:color w:val="231F20"/>
                              </w:rPr>
                              <w:t>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hearings</w:t>
                            </w:r>
                            <w:r>
                              <w:rPr>
                                <w:color w:val="231F20"/>
                                <w:spacing w:val="-6"/>
                              </w:rPr>
                              <w:t xml:space="preserve"> </w:t>
                            </w:r>
                            <w:r>
                              <w:rPr>
                                <w:color w:val="231F20"/>
                                <w:spacing w:val="-3"/>
                              </w:rPr>
                              <w:t>by</w:t>
                            </w:r>
                            <w:r>
                              <w:rPr>
                                <w:color w:val="231F20"/>
                                <w:spacing w:val="-6"/>
                              </w:rPr>
                              <w:t xml:space="preserve"> </w:t>
                            </w:r>
                            <w:r>
                              <w:rPr>
                                <w:color w:val="231F20"/>
                              </w:rPr>
                              <w:t>teleconference</w:t>
                            </w:r>
                            <w:r>
                              <w:rPr>
                                <w:color w:val="231F20"/>
                                <w:spacing w:val="-6"/>
                              </w:rPr>
                              <w:t xml:space="preserve"> </w:t>
                            </w:r>
                            <w:r>
                              <w:rPr>
                                <w:color w:val="231F20"/>
                              </w:rPr>
                              <w:t>or</w:t>
                            </w:r>
                            <w:r>
                              <w:rPr>
                                <w:color w:val="231F20"/>
                                <w:spacing w:val="-6"/>
                              </w:rPr>
                              <w:t xml:space="preserve"> </w:t>
                            </w:r>
                            <w:r>
                              <w:rPr>
                                <w:color w:val="231F20"/>
                              </w:rPr>
                              <w:t>videoconference</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discretion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Panel</w:t>
                            </w:r>
                            <w:r>
                              <w:rPr>
                                <w:color w:val="231F20"/>
                                <w:spacing w:val="-6"/>
                              </w:rPr>
                              <w:t xml:space="preserve"> </w:t>
                            </w:r>
                            <w:r>
                              <w:rPr>
                                <w:color w:val="231F20"/>
                              </w:rPr>
                              <w:t>Chair.</w:t>
                            </w:r>
                          </w:p>
                        </w:txbxContent>
                      </wps:txbx>
                      <wps:bodyPr rot="0" vert="horz" wrap="square" lIns="0" tIns="0" rIns="0" bIns="0" anchor="t" anchorCtr="0" upright="1">
                        <a:noAutofit/>
                      </wps:bodyPr>
                    </wps:wsp>
                  </a:graphicData>
                </a:graphic>
              </wp:inline>
            </w:drawing>
          </mc:Choice>
          <mc:Fallback>
            <w:pict>
              <v:shape w14:anchorId="6D3F0EF0" id="Text Box 10" o:spid="_x0000_s1035" type="#_x0000_t202" style="width:455.8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" filled="f" fillcolor="#dcddde" stroked="f">
                <v:textbox inset="0,0,0,0">
                  <w:txbxContent>
                    <w:p w:rsidR="00C86F94" w:rsidRDefault="00C86F94" w:rsidP="002D2722">
                      <w:pPr>
                        <w:pStyle w:val="BodyText"/>
                        <w:kinsoku w:val="0"/>
                        <w:overflowPunct w:val="0"/>
                        <w:spacing w:line="220" w:lineRule="exact"/>
                        <w:ind w:left="63" w:right="58"/>
                        <w:rPr>
                          <w:color w:val="000000"/>
                        </w:rPr>
                      </w:pPr>
                      <w:r>
                        <w:rPr>
                          <w:b/>
                          <w:bCs/>
                          <w:color w:val="231F20"/>
                        </w:rPr>
                        <w:t>Remote</w:t>
                      </w:r>
                      <w:r>
                        <w:rPr>
                          <w:b/>
                          <w:bCs/>
                          <w:color w:val="231F20"/>
                          <w:spacing w:val="-21"/>
                        </w:rPr>
                        <w:t xml:space="preserve"> </w:t>
                      </w:r>
                      <w:r>
                        <w:rPr>
                          <w:b/>
                          <w:bCs/>
                          <w:color w:val="231F20"/>
                        </w:rPr>
                        <w:t>testimony:</w:t>
                      </w:r>
                      <w:r>
                        <w:rPr>
                          <w:b/>
                          <w:bCs/>
                          <w:color w:val="231F20"/>
                          <w:spacing w:val="8"/>
                        </w:rPr>
                        <w:t xml:space="preserve"> </w:t>
                      </w:r>
                      <w:r>
                        <w:rPr>
                          <w:color w:val="231F20"/>
                        </w:rPr>
                        <w:t>Although</w:t>
                      </w:r>
                      <w:r>
                        <w:rPr>
                          <w:color w:val="231F20"/>
                          <w:spacing w:val="-22"/>
                        </w:rPr>
                        <w:t xml:space="preserve"> </w:t>
                      </w:r>
                      <w:r>
                        <w:rPr>
                          <w:color w:val="231F20"/>
                        </w:rPr>
                        <w:t>testimony</w:t>
                      </w:r>
                      <w:r>
                        <w:rPr>
                          <w:color w:val="231F20"/>
                          <w:spacing w:val="-22"/>
                        </w:rPr>
                        <w:t xml:space="preserve"> </w:t>
                      </w:r>
                      <w:r>
                        <w:rPr>
                          <w:color w:val="231F20"/>
                        </w:rPr>
                        <w:t>provided</w:t>
                      </w:r>
                      <w:r>
                        <w:rPr>
                          <w:color w:val="231F20"/>
                          <w:spacing w:val="-22"/>
                        </w:rPr>
                        <w:t xml:space="preserve"> </w:t>
                      </w:r>
                      <w:r>
                        <w:rPr>
                          <w:color w:val="231F20"/>
                        </w:rPr>
                        <w:t>in</w:t>
                      </w:r>
                      <w:r>
                        <w:rPr>
                          <w:color w:val="231F20"/>
                          <w:spacing w:val="-22"/>
                        </w:rPr>
                        <w:t xml:space="preserve"> </w:t>
                      </w:r>
                      <w:r>
                        <w:rPr>
                          <w:color w:val="231F20"/>
                        </w:rPr>
                        <w:t>person</w:t>
                      </w:r>
                      <w:r>
                        <w:rPr>
                          <w:color w:val="231F20"/>
                          <w:spacing w:val="-22"/>
                        </w:rPr>
                        <w:t xml:space="preserve"> </w:t>
                      </w:r>
                      <w:r>
                        <w:rPr>
                          <w:color w:val="231F20"/>
                          <w:spacing w:val="-3"/>
                        </w:rPr>
                        <w:t>before</w:t>
                      </w:r>
                      <w:r>
                        <w:rPr>
                          <w:color w:val="231F20"/>
                          <w:spacing w:val="-21"/>
                        </w:rPr>
                        <w:t xml:space="preserve"> </w:t>
                      </w:r>
                      <w:r>
                        <w:rPr>
                          <w:color w:val="231F20"/>
                        </w:rPr>
                        <w:t>a</w:t>
                      </w:r>
                      <w:r>
                        <w:rPr>
                          <w:color w:val="231F20"/>
                          <w:spacing w:val="-21"/>
                        </w:rPr>
                        <w:t xml:space="preserve"> </w:t>
                      </w:r>
                      <w:r>
                        <w:rPr>
                          <w:color w:val="231F20"/>
                        </w:rPr>
                        <w:t>Hearing</w:t>
                      </w:r>
                      <w:r>
                        <w:rPr>
                          <w:color w:val="231F20"/>
                          <w:spacing w:val="-22"/>
                        </w:rPr>
                        <w:t xml:space="preserve"> </w:t>
                      </w:r>
                      <w:r>
                        <w:rPr>
                          <w:color w:val="231F20"/>
                        </w:rPr>
                        <w:t>Panel</w:t>
                      </w:r>
                      <w:r>
                        <w:rPr>
                          <w:color w:val="231F20"/>
                          <w:spacing w:val="-21"/>
                        </w:rPr>
                        <w:t xml:space="preserve"> </w:t>
                      </w:r>
                      <w:r>
                        <w:rPr>
                          <w:color w:val="231F20"/>
                        </w:rPr>
                        <w:t>is</w:t>
                      </w:r>
                      <w:r>
                        <w:rPr>
                          <w:color w:val="231F20"/>
                          <w:spacing w:val="-22"/>
                        </w:rPr>
                        <w:t xml:space="preserve"> </w:t>
                      </w:r>
                      <w:r>
                        <w:rPr>
                          <w:color w:val="231F20"/>
                        </w:rPr>
                        <w:t>preferred,</w:t>
                      </w:r>
                      <w:r>
                        <w:rPr>
                          <w:color w:val="231F20"/>
                          <w:spacing w:val="-22"/>
                        </w:rPr>
                        <w:t xml:space="preserve"> </w:t>
                      </w:r>
                      <w:r>
                        <w:rPr>
                          <w:color w:val="231F20"/>
                        </w:rPr>
                        <w:t>parties</w:t>
                      </w:r>
                      <w:r>
                        <w:rPr>
                          <w:color w:val="231F20"/>
                          <w:spacing w:val="-22"/>
                        </w:rPr>
                        <w:t xml:space="preserve"> </w:t>
                      </w:r>
                      <w:r>
                        <w:rPr>
                          <w:color w:val="231F20"/>
                        </w:rPr>
                        <w:t>and</w:t>
                      </w:r>
                      <w:r>
                        <w:rPr>
                          <w:color w:val="231F20"/>
                          <w:spacing w:val="-22"/>
                        </w:rPr>
                        <w:t xml:space="preserve"> </w:t>
                      </w:r>
                      <w:r>
                        <w:rPr>
                          <w:color w:val="231F20"/>
                        </w:rPr>
                        <w:t>witnesses</w:t>
                      </w:r>
                      <w:r>
                        <w:rPr>
                          <w:color w:val="231F20"/>
                          <w:spacing w:val="-22"/>
                        </w:rPr>
                        <w:t xml:space="preserve"> </w:t>
                      </w:r>
                      <w:r>
                        <w:rPr>
                          <w:color w:val="231F20"/>
                        </w:rPr>
                        <w:t>to</w:t>
                      </w:r>
                      <w:r>
                        <w:rPr>
                          <w:color w:val="231F20"/>
                          <w:spacing w:val="-22"/>
                        </w:rPr>
                        <w:t xml:space="preserve"> </w:t>
                      </w:r>
                      <w:r>
                        <w:rPr>
                          <w:color w:val="231F20"/>
                        </w:rPr>
                        <w:t>ethics</w:t>
                      </w:r>
                      <w:r>
                        <w:rPr>
                          <w:color w:val="231F20"/>
                          <w:spacing w:val="-22"/>
                        </w:rPr>
                        <w:t xml:space="preserve"> </w:t>
                      </w:r>
                      <w:r>
                        <w:rPr>
                          <w:color w:val="231F20"/>
                        </w:rPr>
                        <w:t xml:space="preserve">hearings </w:t>
                      </w:r>
                      <w:proofErr w:type="gramStart"/>
                      <w:r>
                        <w:rPr>
                          <w:color w:val="231F20"/>
                        </w:rPr>
                        <w:t>may</w:t>
                      </w:r>
                      <w:r>
                        <w:rPr>
                          <w:color w:val="231F20"/>
                          <w:spacing w:val="-6"/>
                        </w:rPr>
                        <w:t xml:space="preserve"> </w:t>
                      </w:r>
                      <w:r>
                        <w:rPr>
                          <w:color w:val="231F20"/>
                        </w:rPr>
                        <w:t>be</w:t>
                      </w:r>
                      <w:r>
                        <w:rPr>
                          <w:color w:val="231F20"/>
                          <w:spacing w:val="-6"/>
                        </w:rPr>
                        <w:t xml:space="preserve"> </w:t>
                      </w:r>
                      <w:r>
                        <w:rPr>
                          <w:color w:val="231F20"/>
                        </w:rPr>
                        <w:t>permitted</w:t>
                      </w:r>
                      <w:proofErr w:type="gramEnd"/>
                      <w:r>
                        <w:rPr>
                          <w:color w:val="231F20"/>
                          <w:spacing w:val="-6"/>
                        </w:rPr>
                        <w:t xml:space="preserve"> </w:t>
                      </w:r>
                      <w:r>
                        <w:rPr>
                          <w:color w:val="231F20"/>
                        </w:rPr>
                        <w:t>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hearings</w:t>
                      </w:r>
                      <w:r>
                        <w:rPr>
                          <w:color w:val="231F20"/>
                          <w:spacing w:val="-6"/>
                        </w:rPr>
                        <w:t xml:space="preserve"> </w:t>
                      </w:r>
                      <w:r>
                        <w:rPr>
                          <w:color w:val="231F20"/>
                          <w:spacing w:val="-3"/>
                        </w:rPr>
                        <w:t>by</w:t>
                      </w:r>
                      <w:r>
                        <w:rPr>
                          <w:color w:val="231F20"/>
                          <w:spacing w:val="-6"/>
                        </w:rPr>
                        <w:t xml:space="preserve"> </w:t>
                      </w:r>
                      <w:r>
                        <w:rPr>
                          <w:color w:val="231F20"/>
                        </w:rPr>
                        <w:t>teleconference</w:t>
                      </w:r>
                      <w:r>
                        <w:rPr>
                          <w:color w:val="231F20"/>
                          <w:spacing w:val="-6"/>
                        </w:rPr>
                        <w:t xml:space="preserve"> </w:t>
                      </w:r>
                      <w:r>
                        <w:rPr>
                          <w:color w:val="231F20"/>
                        </w:rPr>
                        <w:t>or</w:t>
                      </w:r>
                      <w:r>
                        <w:rPr>
                          <w:color w:val="231F20"/>
                          <w:spacing w:val="-6"/>
                        </w:rPr>
                        <w:t xml:space="preserve"> </w:t>
                      </w:r>
                      <w:r>
                        <w:rPr>
                          <w:color w:val="231F20"/>
                        </w:rPr>
                        <w:t>videoconference</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discretion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Panel</w:t>
                      </w:r>
                      <w:r>
                        <w:rPr>
                          <w:color w:val="231F20"/>
                          <w:spacing w:val="-6"/>
                        </w:rPr>
                        <w:t xml:space="preserve"> </w:t>
                      </w:r>
                      <w:r>
                        <w:rPr>
                          <w:color w:val="231F20"/>
                        </w:rPr>
                        <w:t>Chair.</w:t>
                      </w:r>
                    </w:p>
                  </w:txbxContent>
                </v:textbox>
                <w10:anchorlock/>
              </v:shape>
            </w:pict>
          </mc:Fallback>
        </mc:AlternateContent>
      </w:r>
    </w:p>
    <w:p w:rsidR="002D2722" w:rsidRPr="002D2722" w:rsidRDefault="002D2722" w:rsidP="002D2722">
      <w:pPr>
        <w:pStyle w:val="BodyText"/>
        <w:kinsoku w:val="0"/>
        <w:overflowPunct w:val="0"/>
        <w:ind w:left="179" w:right="157"/>
        <w:jc w:val="both"/>
        <w:rPr>
          <w:b/>
          <w:bCs/>
          <w:color w:val="231F20"/>
          <w:sz w:val="10"/>
          <w:szCs w:val="10"/>
        </w:rPr>
      </w:pPr>
    </w:p>
    <w:p w:rsidR="002D2722" w:rsidRDefault="002D2722" w:rsidP="002D2722">
      <w:pPr>
        <w:pStyle w:val="BodyText"/>
        <w:kinsoku w:val="0"/>
        <w:overflowPunct w:val="0"/>
        <w:spacing w:line="220" w:lineRule="exact"/>
        <w:ind w:left="179" w:right="157"/>
        <w:jc w:val="both"/>
        <w:rPr>
          <w:color w:val="000000"/>
        </w:rPr>
      </w:pPr>
      <w:r>
        <w:rPr>
          <w:b/>
          <w:bCs/>
          <w:color w:val="231F20"/>
        </w:rPr>
        <w:t xml:space="preserve">Postponement of hearing: </w:t>
      </w:r>
      <w:r>
        <w:rPr>
          <w:color w:val="231F20"/>
        </w:rPr>
        <w:t xml:space="preserve">Postponement </w:t>
      </w:r>
      <w:proofErr w:type="gramStart"/>
      <w:r>
        <w:rPr>
          <w:color w:val="231F20"/>
        </w:rPr>
        <w:t>may be granted</w:t>
      </w:r>
      <w:proofErr w:type="gramEnd"/>
      <w:r>
        <w:rPr>
          <w:color w:val="231F20"/>
        </w:rPr>
        <w:t xml:space="preserve"> if there are extenuating circumstances. Parties’ requests </w:t>
      </w:r>
      <w:r>
        <w:rPr>
          <w:color w:val="231F20"/>
          <w:spacing w:val="-3"/>
        </w:rPr>
        <w:t xml:space="preserve">for </w:t>
      </w:r>
      <w:r>
        <w:rPr>
          <w:color w:val="231F20"/>
        </w:rPr>
        <w:t>continuances shall</w:t>
      </w:r>
      <w:r>
        <w:rPr>
          <w:color w:val="231F20"/>
          <w:spacing w:val="-4"/>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granted</w:t>
      </w:r>
      <w:r>
        <w:rPr>
          <w:color w:val="231F20"/>
          <w:spacing w:val="-4"/>
        </w:rPr>
        <w:t xml:space="preserve"> </w:t>
      </w:r>
      <w:r>
        <w:rPr>
          <w:color w:val="231F20"/>
        </w:rPr>
        <w:t>when</w:t>
      </w:r>
      <w:r>
        <w:rPr>
          <w:color w:val="231F20"/>
          <w:spacing w:val="-4"/>
        </w:rPr>
        <w:t xml:space="preserve"> </w:t>
      </w:r>
      <w:r>
        <w:rPr>
          <w:color w:val="231F20"/>
        </w:rPr>
        <w:t>all</w:t>
      </w:r>
      <w:r>
        <w:rPr>
          <w:color w:val="231F20"/>
          <w:spacing w:val="-4"/>
        </w:rPr>
        <w:t xml:space="preserve"> </w:t>
      </w:r>
      <w:r>
        <w:rPr>
          <w:color w:val="231F20"/>
        </w:rPr>
        <w:t>parties</w:t>
      </w:r>
      <w:r>
        <w:rPr>
          <w:color w:val="231F20"/>
          <w:spacing w:val="-3"/>
        </w:rPr>
        <w:t xml:space="preserve"> </w:t>
      </w:r>
      <w:r>
        <w:rPr>
          <w:color w:val="231F20"/>
        </w:rPr>
        <w:t>mutually</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subsequent</w:t>
      </w:r>
      <w:r>
        <w:rPr>
          <w:color w:val="231F20"/>
          <w:spacing w:val="-4"/>
        </w:rPr>
        <w:t xml:space="preserve"> </w:t>
      </w:r>
      <w:r>
        <w:rPr>
          <w:color w:val="231F20"/>
        </w:rPr>
        <w:t>specified</w:t>
      </w:r>
      <w:r>
        <w:rPr>
          <w:color w:val="231F20"/>
          <w:spacing w:val="-4"/>
        </w:rPr>
        <w:t xml:space="preserve"> </w:t>
      </w:r>
      <w:r>
        <w:rPr>
          <w:color w:val="231F20"/>
        </w:rPr>
        <w:t>date,</w:t>
      </w:r>
      <w:r>
        <w:rPr>
          <w:color w:val="231F20"/>
          <w:spacing w:val="-4"/>
        </w:rPr>
        <w:t xml:space="preserve"> </w:t>
      </w:r>
      <w:r>
        <w:rPr>
          <w:color w:val="231F20"/>
        </w:rPr>
        <w:t>or</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panel</w:t>
      </w:r>
      <w:r>
        <w:rPr>
          <w:color w:val="231F20"/>
          <w:spacing w:val="-4"/>
        </w:rPr>
        <w:t xml:space="preserve"> </w:t>
      </w:r>
      <w:r>
        <w:rPr>
          <w:color w:val="231F20"/>
        </w:rPr>
        <w:t>chair</w:t>
      </w:r>
      <w:r>
        <w:rPr>
          <w:color w:val="231F20"/>
          <w:spacing w:val="-4"/>
        </w:rPr>
        <w:t xml:space="preserve"> </w:t>
      </w:r>
      <w:r>
        <w:rPr>
          <w:color w:val="231F20"/>
        </w:rPr>
        <w:t>determines</w:t>
      </w:r>
      <w:r>
        <w:rPr>
          <w:color w:val="231F20"/>
          <w:spacing w:val="-3"/>
        </w:rPr>
        <w:t xml:space="preserve"> </w:t>
      </w:r>
      <w:r>
        <w:rPr>
          <w:color w:val="231F20"/>
        </w:rPr>
        <w:t>that denying</w:t>
      </w:r>
      <w:r>
        <w:rPr>
          <w:color w:val="231F20"/>
          <w:spacing w:val="-11"/>
        </w:rPr>
        <w:t xml:space="preserve"> </w:t>
      </w:r>
      <w:r>
        <w:rPr>
          <w:color w:val="231F20"/>
        </w:rPr>
        <w:t>the</w:t>
      </w:r>
      <w:r>
        <w:rPr>
          <w:color w:val="231F20"/>
          <w:spacing w:val="-11"/>
        </w:rPr>
        <w:t xml:space="preserve"> </w:t>
      </w:r>
      <w:r>
        <w:rPr>
          <w:color w:val="231F20"/>
        </w:rPr>
        <w:t>continuance</w:t>
      </w:r>
      <w:r>
        <w:rPr>
          <w:color w:val="231F20"/>
          <w:spacing w:val="-11"/>
        </w:rPr>
        <w:t xml:space="preserve"> </w:t>
      </w:r>
      <w:r>
        <w:rPr>
          <w:color w:val="231F20"/>
          <w:spacing w:val="-3"/>
        </w:rPr>
        <w:t>would</w:t>
      </w:r>
      <w:r>
        <w:rPr>
          <w:color w:val="231F20"/>
          <w:spacing w:val="-11"/>
        </w:rPr>
        <w:t xml:space="preserve"> </w:t>
      </w:r>
      <w:r>
        <w:rPr>
          <w:color w:val="231F20"/>
        </w:rPr>
        <w:t>deny</w:t>
      </w:r>
      <w:r>
        <w:rPr>
          <w:color w:val="231F20"/>
          <w:spacing w:val="-11"/>
        </w:rPr>
        <w:t xml:space="preserve"> </w:t>
      </w:r>
      <w:r>
        <w:rPr>
          <w:color w:val="231F20"/>
        </w:rPr>
        <w:t>the</w:t>
      </w:r>
      <w:r>
        <w:rPr>
          <w:color w:val="231F20"/>
          <w:spacing w:val="-11"/>
        </w:rPr>
        <w:t xml:space="preserve"> </w:t>
      </w:r>
      <w:r>
        <w:rPr>
          <w:color w:val="231F20"/>
        </w:rPr>
        <w:t>requestor</w:t>
      </w:r>
      <w:r>
        <w:rPr>
          <w:color w:val="231F20"/>
          <w:spacing w:val="-11"/>
        </w:rPr>
        <w:t xml:space="preserve"> </w:t>
      </w:r>
      <w:r>
        <w:rPr>
          <w:color w:val="231F20"/>
        </w:rPr>
        <w:t>a</w:t>
      </w:r>
      <w:r>
        <w:rPr>
          <w:color w:val="231F20"/>
          <w:spacing w:val="-11"/>
        </w:rPr>
        <w:t xml:space="preserve"> </w:t>
      </w:r>
      <w:r>
        <w:rPr>
          <w:color w:val="231F20"/>
        </w:rPr>
        <w:t>fair</w:t>
      </w:r>
      <w:r>
        <w:rPr>
          <w:color w:val="231F20"/>
          <w:spacing w:val="-11"/>
        </w:rPr>
        <w:t xml:space="preserve"> </w:t>
      </w:r>
      <w:r>
        <w:rPr>
          <w:color w:val="231F20"/>
        </w:rPr>
        <w:t>hearing.</w:t>
      </w:r>
      <w:r>
        <w:rPr>
          <w:color w:val="231F20"/>
          <w:spacing w:val="-11"/>
        </w:rPr>
        <w:t xml:space="preserve"> </w:t>
      </w:r>
      <w:r>
        <w:rPr>
          <w:color w:val="231F20"/>
        </w:rPr>
        <w:t>Requests</w:t>
      </w:r>
      <w:r>
        <w:rPr>
          <w:color w:val="231F20"/>
          <w:spacing w:val="-11"/>
        </w:rPr>
        <w:t xml:space="preserve"> </w:t>
      </w:r>
      <w:r>
        <w:rPr>
          <w:color w:val="231F20"/>
          <w:spacing w:val="-3"/>
        </w:rPr>
        <w:t>for</w:t>
      </w:r>
      <w:r>
        <w:rPr>
          <w:color w:val="231F20"/>
          <w:spacing w:val="-11"/>
        </w:rPr>
        <w:t xml:space="preserve"> </w:t>
      </w:r>
      <w:r>
        <w:rPr>
          <w:color w:val="231F20"/>
        </w:rPr>
        <w:t>postponement</w:t>
      </w:r>
      <w:r>
        <w:rPr>
          <w:color w:val="231F20"/>
          <w:spacing w:val="-11"/>
        </w:rPr>
        <w:t xml:space="preserve"> </w:t>
      </w:r>
      <w:proofErr w:type="gramStart"/>
      <w:r>
        <w:rPr>
          <w:color w:val="231F20"/>
        </w:rPr>
        <w:t>must</w:t>
      </w:r>
      <w:r>
        <w:rPr>
          <w:color w:val="231F20"/>
          <w:spacing w:val="-11"/>
        </w:rPr>
        <w:t xml:space="preserve"> </w:t>
      </w:r>
      <w:r>
        <w:rPr>
          <w:color w:val="231F20"/>
        </w:rPr>
        <w:t>be</w:t>
      </w:r>
      <w:r>
        <w:rPr>
          <w:color w:val="231F20"/>
          <w:spacing w:val="-11"/>
        </w:rPr>
        <w:t xml:space="preserve"> </w:t>
      </w:r>
      <w:r>
        <w:rPr>
          <w:color w:val="231F20"/>
        </w:rPr>
        <w:t>made</w:t>
      </w:r>
      <w:proofErr w:type="gramEnd"/>
      <w:r>
        <w:rPr>
          <w:color w:val="231F20"/>
          <w:spacing w:val="-11"/>
        </w:rPr>
        <w:t xml:space="preserve"> </w:t>
      </w:r>
      <w:r>
        <w:rPr>
          <w:color w:val="231F20"/>
        </w:rPr>
        <w:t>in</w:t>
      </w:r>
      <w:r>
        <w:rPr>
          <w:color w:val="231F20"/>
          <w:spacing w:val="-11"/>
        </w:rPr>
        <w:t xml:space="preserve"> </w:t>
      </w:r>
      <w:r>
        <w:rPr>
          <w:color w:val="231F20"/>
        </w:rPr>
        <w:t>writing.</w:t>
      </w:r>
      <w:r>
        <w:rPr>
          <w:color w:val="231F20"/>
          <w:spacing w:val="-11"/>
        </w:rPr>
        <w:t xml:space="preserve"> </w:t>
      </w:r>
      <w:proofErr w:type="gramStart"/>
      <w:r>
        <w:rPr>
          <w:color w:val="231F20"/>
        </w:rPr>
        <w:t>Permission</w:t>
      </w:r>
      <w:r>
        <w:rPr>
          <w:color w:val="231F20"/>
          <w:spacing w:val="-11"/>
        </w:rPr>
        <w:t xml:space="preserve"> </w:t>
      </w:r>
      <w:r>
        <w:rPr>
          <w:color w:val="231F20"/>
        </w:rPr>
        <w:t>can be</w:t>
      </w:r>
      <w:r>
        <w:rPr>
          <w:color w:val="231F20"/>
          <w:spacing w:val="-5"/>
        </w:rPr>
        <w:t xml:space="preserve"> </w:t>
      </w:r>
      <w:r>
        <w:rPr>
          <w:color w:val="231F20"/>
          <w:spacing w:val="-3"/>
        </w:rPr>
        <w:t>given</w:t>
      </w:r>
      <w:r>
        <w:rPr>
          <w:color w:val="231F20"/>
          <w:spacing w:val="-5"/>
        </w:rPr>
        <w:t xml:space="preserve"> </w:t>
      </w:r>
      <w:r>
        <w:rPr>
          <w:color w:val="231F20"/>
          <w:spacing w:val="-3"/>
        </w:rPr>
        <w:t>by</w:t>
      </w:r>
      <w:r>
        <w:rPr>
          <w:color w:val="231F20"/>
          <w:spacing w:val="-5"/>
        </w:rPr>
        <w:t xml:space="preserve"> </w:t>
      </w:r>
      <w:r>
        <w:rPr>
          <w:color w:val="231F20"/>
        </w:rPr>
        <w:t>the</w:t>
      </w:r>
      <w:r>
        <w:rPr>
          <w:color w:val="231F20"/>
          <w:spacing w:val="-5"/>
        </w:rPr>
        <w:t xml:space="preserve"> </w:t>
      </w:r>
      <w:r>
        <w:rPr>
          <w:color w:val="231F20"/>
        </w:rPr>
        <w:t>Chairperson</w:t>
      </w:r>
      <w:proofErr w:type="gramEnd"/>
      <w:r>
        <w:rPr>
          <w:color w:val="231F20"/>
        </w:rPr>
        <w:t>.</w:t>
      </w:r>
      <w:r>
        <w:rPr>
          <w:color w:val="231F20"/>
          <w:spacing w:val="-5"/>
        </w:rPr>
        <w:t xml:space="preserve"> </w:t>
      </w:r>
      <w:r>
        <w:rPr>
          <w:color w:val="231F20"/>
        </w:rPr>
        <w:t>All</w:t>
      </w:r>
      <w:r>
        <w:rPr>
          <w:color w:val="231F20"/>
          <w:spacing w:val="-5"/>
        </w:rPr>
        <w:t xml:space="preserve"> </w:t>
      </w:r>
      <w:r>
        <w:rPr>
          <w:color w:val="231F20"/>
        </w:rPr>
        <w:t>parties</w:t>
      </w:r>
      <w:r>
        <w:rPr>
          <w:color w:val="231F20"/>
          <w:spacing w:val="-5"/>
        </w:rPr>
        <w:t xml:space="preserve"> </w:t>
      </w:r>
      <w:proofErr w:type="gramStart"/>
      <w:r>
        <w:rPr>
          <w:color w:val="231F20"/>
        </w:rPr>
        <w:t>shall</w:t>
      </w:r>
      <w:r>
        <w:rPr>
          <w:color w:val="231F20"/>
          <w:spacing w:val="-5"/>
        </w:rPr>
        <w:t xml:space="preserve"> </w:t>
      </w:r>
      <w:r>
        <w:rPr>
          <w:color w:val="231F20"/>
        </w:rPr>
        <w:t>be</w:t>
      </w:r>
      <w:r>
        <w:rPr>
          <w:color w:val="231F20"/>
          <w:spacing w:val="-5"/>
        </w:rPr>
        <w:t xml:space="preserve"> </w:t>
      </w:r>
      <w:r>
        <w:rPr>
          <w:color w:val="231F20"/>
        </w:rPr>
        <w:t>advised</w:t>
      </w:r>
      <w:proofErr w:type="gramEnd"/>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rescheduled</w:t>
      </w:r>
      <w:r>
        <w:rPr>
          <w:color w:val="231F20"/>
          <w:spacing w:val="-5"/>
        </w:rPr>
        <w:t xml:space="preserve"> </w:t>
      </w:r>
      <w:r>
        <w:rPr>
          <w:color w:val="231F20"/>
        </w:rPr>
        <w:t>hearing.</w:t>
      </w:r>
    </w:p>
    <w:p w:rsidR="002D2722" w:rsidRPr="008C2EA3" w:rsidRDefault="002D2722" w:rsidP="002D2722">
      <w:pPr>
        <w:pStyle w:val="BodyText"/>
        <w:kinsoku w:val="0"/>
        <w:overflowPunct w:val="0"/>
        <w:spacing w:before="120" w:line="220" w:lineRule="exact"/>
        <w:ind w:left="179" w:right="158"/>
        <w:jc w:val="both"/>
        <w:rPr>
          <w:color w:val="231F20"/>
        </w:rPr>
      </w:pPr>
      <w:r w:rsidRPr="008C2EA3">
        <w:rPr>
          <w:b/>
          <w:bCs/>
          <w:color w:val="231F20"/>
        </w:rPr>
        <w:t xml:space="preserve">Recording the hearing: </w:t>
      </w:r>
      <w:r w:rsidRPr="008C2EA3">
        <w:rPr>
          <w:color w:val="231F20"/>
        </w:rPr>
        <w:t xml:space="preserve">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w:t>
      </w:r>
      <w:proofErr w:type="gramStart"/>
      <w:r w:rsidRPr="008C2EA3">
        <w:rPr>
          <w:color w:val="231F20"/>
        </w:rPr>
        <w:t>shall be made at the party’s expense and presented to the Professional Standards Administrator</w:t>
      </w:r>
      <w:proofErr w:type="gramEnd"/>
      <w:r w:rsidRPr="008C2EA3">
        <w:rPr>
          <w:color w:val="231F20"/>
        </w:rPr>
        <w:t xml:space="preserve">. If the Board utilizes a court reporter in lieu of recording, the parties </w:t>
      </w:r>
      <w:proofErr w:type="gramStart"/>
      <w:r w:rsidRPr="008C2EA3">
        <w:rPr>
          <w:color w:val="231F20"/>
        </w:rPr>
        <w:t>may not be prohibited</w:t>
      </w:r>
      <w:proofErr w:type="gramEnd"/>
      <w:r w:rsidRPr="008C2EA3">
        <w:rPr>
          <w:color w:val="231F20"/>
        </w:rPr>
        <w:t xml:space="preserve"> from making their own recording. Videotaping </w:t>
      </w:r>
      <w:proofErr w:type="gramStart"/>
      <w:r w:rsidRPr="008C2EA3">
        <w:rPr>
          <w:color w:val="231F20"/>
        </w:rPr>
        <w:t>is not permitted</w:t>
      </w:r>
      <w:proofErr w:type="gramEnd"/>
      <w:r w:rsidRPr="008C2EA3">
        <w:rPr>
          <w:color w:val="231F20"/>
        </w:rPr>
        <w:t xml:space="preserve"> except with the advance express consent of the parties and the panelists.  Copies of any recording or transcription are to </w:t>
      </w:r>
      <w:proofErr w:type="gramStart"/>
      <w:r w:rsidRPr="008C2EA3">
        <w:rPr>
          <w:color w:val="231F20"/>
        </w:rPr>
        <w:t>be used</w:t>
      </w:r>
      <w:proofErr w:type="gramEnd"/>
      <w:r w:rsidRPr="008C2EA3">
        <w:rPr>
          <w:color w:val="231F20"/>
        </w:rPr>
        <w:t xml:space="preserve"> only for the purpose of appeals or procedural reviews. </w:t>
      </w:r>
      <w:proofErr w:type="gramStart"/>
      <w:r w:rsidRPr="008C2EA3">
        <w:rPr>
          <w:color w:val="231F20"/>
        </w:rPr>
        <w:t>Appeals and limited procedural reviews shall not be recorded by the Board or the parties</w:t>
      </w:r>
      <w:proofErr w:type="gramEnd"/>
      <w:r w:rsidRPr="008C2EA3">
        <w:rPr>
          <w:color w:val="231F20"/>
        </w:rPr>
        <w:t>. (</w:t>
      </w:r>
      <w:r w:rsidRPr="008C2EA3">
        <w:rPr>
          <w:i/>
          <w:color w:val="231F20"/>
        </w:rPr>
        <w:t>Revised 5/16</w:t>
      </w:r>
      <w:r w:rsidRPr="008C2EA3">
        <w:rPr>
          <w:color w:val="231F20"/>
        </w:rPr>
        <w:t>)    </w:t>
      </w:r>
    </w:p>
    <w:p w:rsidR="002D2722" w:rsidRPr="008C2EA3" w:rsidRDefault="002D2722" w:rsidP="002D2722">
      <w:pPr>
        <w:pStyle w:val="BodyText"/>
        <w:kinsoku w:val="0"/>
        <w:overflowPunct w:val="0"/>
        <w:spacing w:before="120" w:line="220" w:lineRule="exact"/>
        <w:ind w:right="157"/>
        <w:jc w:val="both"/>
        <w:rPr>
          <w:color w:val="000000"/>
          <w:spacing w:val="-7"/>
        </w:rPr>
      </w:pPr>
      <w:r w:rsidRPr="008C2EA3">
        <w:rPr>
          <w:b/>
          <w:bCs/>
          <w:color w:val="231F20"/>
          <w:spacing w:val="-4"/>
        </w:rPr>
        <w:t xml:space="preserve">Method </w:t>
      </w:r>
      <w:r w:rsidRPr="008C2EA3">
        <w:rPr>
          <w:b/>
          <w:bCs/>
          <w:color w:val="231F20"/>
          <w:spacing w:val="-3"/>
        </w:rPr>
        <w:t xml:space="preserve">and </w:t>
      </w:r>
      <w:r w:rsidRPr="008C2EA3">
        <w:rPr>
          <w:b/>
          <w:bCs/>
          <w:color w:val="231F20"/>
          <w:spacing w:val="-6"/>
        </w:rPr>
        <w:t xml:space="preserve">objective </w:t>
      </w:r>
      <w:r w:rsidRPr="008C2EA3">
        <w:rPr>
          <w:b/>
          <w:bCs/>
          <w:color w:val="231F20"/>
          <w:spacing w:val="-3"/>
        </w:rPr>
        <w:t xml:space="preserve">of </w:t>
      </w:r>
      <w:r w:rsidRPr="008C2EA3">
        <w:rPr>
          <w:b/>
          <w:bCs/>
          <w:color w:val="231F20"/>
          <w:spacing w:val="-5"/>
        </w:rPr>
        <w:t xml:space="preserve">procedure: </w:t>
      </w:r>
      <w:r w:rsidRPr="008C2EA3">
        <w:rPr>
          <w:color w:val="231F20"/>
        </w:rPr>
        <w:t xml:space="preserve">The </w:t>
      </w:r>
      <w:r w:rsidRPr="008C2EA3">
        <w:rPr>
          <w:color w:val="231F20"/>
          <w:spacing w:val="-3"/>
        </w:rPr>
        <w:t xml:space="preserve">Hearing </w:t>
      </w:r>
      <w:r w:rsidRPr="008C2EA3">
        <w:rPr>
          <w:color w:val="231F20"/>
          <w:spacing w:val="-4"/>
        </w:rPr>
        <w:t xml:space="preserve">Panel </w:t>
      </w:r>
      <w:proofErr w:type="gramStart"/>
      <w:r w:rsidRPr="008C2EA3">
        <w:rPr>
          <w:color w:val="231F20"/>
          <w:spacing w:val="-3"/>
        </w:rPr>
        <w:t xml:space="preserve">shall </w:t>
      </w:r>
      <w:r w:rsidRPr="008C2EA3">
        <w:rPr>
          <w:color w:val="231F20"/>
          <w:spacing w:val="-4"/>
        </w:rPr>
        <w:t xml:space="preserve">not </w:t>
      </w:r>
      <w:r w:rsidRPr="008C2EA3">
        <w:rPr>
          <w:color w:val="231F20"/>
        </w:rPr>
        <w:t xml:space="preserve">be </w:t>
      </w:r>
      <w:r w:rsidRPr="008C2EA3">
        <w:rPr>
          <w:color w:val="231F20"/>
          <w:spacing w:val="-4"/>
        </w:rPr>
        <w:t>bound</w:t>
      </w:r>
      <w:proofErr w:type="gramEnd"/>
      <w:r w:rsidRPr="008C2EA3">
        <w:rPr>
          <w:color w:val="231F20"/>
          <w:spacing w:val="-4"/>
        </w:rPr>
        <w:t xml:space="preserve"> </w:t>
      </w:r>
      <w:r w:rsidRPr="008C2EA3">
        <w:rPr>
          <w:color w:val="231F20"/>
          <w:spacing w:val="-5"/>
        </w:rPr>
        <w:t xml:space="preserve">by </w:t>
      </w:r>
      <w:r w:rsidRPr="008C2EA3">
        <w:rPr>
          <w:color w:val="231F20"/>
          <w:spacing w:val="-3"/>
        </w:rPr>
        <w:t xml:space="preserve">the rules </w:t>
      </w:r>
      <w:r w:rsidRPr="008C2EA3">
        <w:rPr>
          <w:color w:val="231F20"/>
          <w:spacing w:val="-4"/>
        </w:rPr>
        <w:t xml:space="preserve">of </w:t>
      </w:r>
      <w:r w:rsidRPr="008C2EA3">
        <w:rPr>
          <w:color w:val="231F20"/>
          <w:spacing w:val="-5"/>
        </w:rPr>
        <w:t xml:space="preserve">evidence </w:t>
      </w:r>
      <w:r w:rsidRPr="008C2EA3">
        <w:rPr>
          <w:color w:val="231F20"/>
          <w:spacing w:val="-6"/>
        </w:rPr>
        <w:t xml:space="preserve">applicable </w:t>
      </w:r>
      <w:r w:rsidRPr="008C2EA3">
        <w:rPr>
          <w:color w:val="231F20"/>
        </w:rPr>
        <w:t xml:space="preserve">in </w:t>
      </w:r>
      <w:r w:rsidRPr="008C2EA3">
        <w:rPr>
          <w:color w:val="231F20"/>
          <w:spacing w:val="-3"/>
        </w:rPr>
        <w:t xml:space="preserve">courts </w:t>
      </w:r>
      <w:r w:rsidRPr="008C2EA3">
        <w:rPr>
          <w:color w:val="231F20"/>
          <w:spacing w:val="-4"/>
        </w:rPr>
        <w:t xml:space="preserve">of </w:t>
      </w:r>
      <w:r w:rsidRPr="008C2EA3">
        <w:rPr>
          <w:color w:val="231F20"/>
          <w:spacing w:val="-10"/>
        </w:rPr>
        <w:t xml:space="preserve">law, </w:t>
      </w:r>
      <w:r w:rsidRPr="008C2EA3">
        <w:rPr>
          <w:color w:val="231F20"/>
          <w:spacing w:val="-5"/>
        </w:rPr>
        <w:t xml:space="preserve">but </w:t>
      </w:r>
      <w:r w:rsidRPr="008C2EA3">
        <w:rPr>
          <w:color w:val="231F20"/>
          <w:spacing w:val="-3"/>
        </w:rPr>
        <w:t xml:space="preserve">shall </w:t>
      </w:r>
      <w:r w:rsidRPr="008C2EA3">
        <w:rPr>
          <w:color w:val="231F20"/>
          <w:spacing w:val="-4"/>
        </w:rPr>
        <w:t>afford</w:t>
      </w:r>
      <w:r w:rsidRPr="008C2EA3">
        <w:rPr>
          <w:color w:val="231F20"/>
          <w:spacing w:val="-12"/>
        </w:rPr>
        <w:t xml:space="preserve"> </w:t>
      </w:r>
      <w:r w:rsidRPr="008C2EA3">
        <w:rPr>
          <w:color w:val="231F20"/>
        </w:rPr>
        <w:t>all</w:t>
      </w:r>
      <w:r w:rsidRPr="008C2EA3">
        <w:rPr>
          <w:color w:val="231F20"/>
          <w:spacing w:val="-12"/>
        </w:rPr>
        <w:t xml:space="preserve"> </w:t>
      </w:r>
      <w:r w:rsidRPr="008C2EA3">
        <w:rPr>
          <w:color w:val="231F20"/>
          <w:spacing w:val="-3"/>
        </w:rPr>
        <w:t>parties</w:t>
      </w:r>
      <w:r w:rsidRPr="008C2EA3">
        <w:rPr>
          <w:color w:val="231F20"/>
          <w:spacing w:val="-12"/>
        </w:rPr>
        <w:t xml:space="preserve"> </w:t>
      </w:r>
      <w:r w:rsidRPr="008C2EA3">
        <w:rPr>
          <w:color w:val="231F20"/>
        </w:rPr>
        <w:t>a</w:t>
      </w:r>
      <w:r w:rsidRPr="008C2EA3">
        <w:rPr>
          <w:color w:val="231F20"/>
          <w:spacing w:val="-12"/>
        </w:rPr>
        <w:t xml:space="preserve"> </w:t>
      </w:r>
      <w:r w:rsidRPr="008C2EA3">
        <w:rPr>
          <w:color w:val="231F20"/>
        </w:rPr>
        <w:t>full</w:t>
      </w:r>
      <w:r w:rsidRPr="008C2EA3">
        <w:rPr>
          <w:color w:val="231F20"/>
          <w:spacing w:val="-12"/>
        </w:rPr>
        <w:t xml:space="preserve"> </w:t>
      </w:r>
      <w:r w:rsidRPr="008C2EA3">
        <w:rPr>
          <w:color w:val="231F20"/>
          <w:spacing w:val="-4"/>
        </w:rPr>
        <w:t>opportunity</w:t>
      </w:r>
      <w:r w:rsidRPr="008C2EA3">
        <w:rPr>
          <w:color w:val="231F20"/>
          <w:spacing w:val="-12"/>
        </w:rPr>
        <w:t xml:space="preserve"> </w:t>
      </w:r>
      <w:r w:rsidRPr="008C2EA3">
        <w:rPr>
          <w:color w:val="231F20"/>
        </w:rPr>
        <w:t>to</w:t>
      </w:r>
      <w:r w:rsidRPr="008C2EA3">
        <w:rPr>
          <w:color w:val="231F20"/>
          <w:spacing w:val="-12"/>
        </w:rPr>
        <w:t xml:space="preserve"> </w:t>
      </w:r>
      <w:r w:rsidRPr="008C2EA3">
        <w:rPr>
          <w:color w:val="231F20"/>
        </w:rPr>
        <w:t>be</w:t>
      </w:r>
      <w:r w:rsidRPr="008C2EA3">
        <w:rPr>
          <w:color w:val="231F20"/>
          <w:spacing w:val="-12"/>
        </w:rPr>
        <w:t xml:space="preserve"> </w:t>
      </w:r>
      <w:r w:rsidRPr="008C2EA3">
        <w:rPr>
          <w:color w:val="231F20"/>
          <w:spacing w:val="-4"/>
        </w:rPr>
        <w:t>heard,</w:t>
      </w:r>
      <w:r w:rsidRPr="008C2EA3">
        <w:rPr>
          <w:color w:val="231F20"/>
          <w:spacing w:val="-12"/>
        </w:rPr>
        <w:t xml:space="preserve"> </w:t>
      </w:r>
      <w:r w:rsidRPr="008C2EA3">
        <w:rPr>
          <w:color w:val="231F20"/>
          <w:spacing w:val="-5"/>
        </w:rPr>
        <w:t>present</w:t>
      </w:r>
      <w:r w:rsidRPr="008C2EA3">
        <w:rPr>
          <w:color w:val="231F20"/>
          <w:spacing w:val="-12"/>
        </w:rPr>
        <w:t xml:space="preserve"> </w:t>
      </w:r>
      <w:r w:rsidRPr="008C2EA3">
        <w:rPr>
          <w:color w:val="231F20"/>
          <w:spacing w:val="-6"/>
        </w:rPr>
        <w:t>witnesses,</w:t>
      </w:r>
      <w:r w:rsidRPr="008C2EA3">
        <w:rPr>
          <w:color w:val="231F20"/>
          <w:spacing w:val="-12"/>
        </w:rPr>
        <w:t xml:space="preserve"> </w:t>
      </w:r>
      <w:r w:rsidRPr="008C2EA3">
        <w:rPr>
          <w:color w:val="231F20"/>
          <w:spacing w:val="-3"/>
        </w:rPr>
        <w:t>and</w:t>
      </w:r>
      <w:r w:rsidRPr="008C2EA3">
        <w:rPr>
          <w:color w:val="231F20"/>
          <w:spacing w:val="-12"/>
        </w:rPr>
        <w:t xml:space="preserve"> </w:t>
      </w:r>
      <w:r w:rsidRPr="008C2EA3">
        <w:rPr>
          <w:color w:val="231F20"/>
          <w:spacing w:val="-5"/>
        </w:rPr>
        <w:t>offer</w:t>
      </w:r>
      <w:r w:rsidRPr="008C2EA3">
        <w:rPr>
          <w:color w:val="231F20"/>
          <w:spacing w:val="-12"/>
        </w:rPr>
        <w:t xml:space="preserve"> </w:t>
      </w:r>
      <w:r w:rsidRPr="008C2EA3">
        <w:rPr>
          <w:color w:val="231F20"/>
          <w:spacing w:val="-6"/>
        </w:rPr>
        <w:t>evidence,</w:t>
      </w:r>
      <w:r w:rsidRPr="008C2EA3">
        <w:rPr>
          <w:color w:val="231F20"/>
          <w:spacing w:val="-12"/>
        </w:rPr>
        <w:t xml:space="preserve"> </w:t>
      </w:r>
      <w:r w:rsidRPr="008C2EA3">
        <w:rPr>
          <w:color w:val="231F20"/>
          <w:spacing w:val="-5"/>
        </w:rPr>
        <w:t>subject</w:t>
      </w:r>
      <w:r w:rsidRPr="008C2EA3">
        <w:rPr>
          <w:color w:val="231F20"/>
          <w:spacing w:val="-12"/>
        </w:rPr>
        <w:t xml:space="preserve"> </w:t>
      </w:r>
      <w:r w:rsidRPr="008C2EA3">
        <w:rPr>
          <w:color w:val="231F20"/>
        </w:rPr>
        <w:t>to</w:t>
      </w:r>
      <w:r w:rsidRPr="008C2EA3">
        <w:rPr>
          <w:color w:val="231F20"/>
          <w:spacing w:val="-12"/>
        </w:rPr>
        <w:t xml:space="preserve"> </w:t>
      </w:r>
      <w:r w:rsidRPr="008C2EA3">
        <w:rPr>
          <w:color w:val="231F20"/>
          <w:spacing w:val="-4"/>
        </w:rPr>
        <w:t>its</w:t>
      </w:r>
      <w:r w:rsidRPr="008C2EA3">
        <w:rPr>
          <w:color w:val="231F20"/>
          <w:spacing w:val="-12"/>
        </w:rPr>
        <w:t xml:space="preserve"> </w:t>
      </w:r>
      <w:r w:rsidRPr="008C2EA3">
        <w:rPr>
          <w:color w:val="231F20"/>
          <w:spacing w:val="-5"/>
        </w:rPr>
        <w:t>judgment</w:t>
      </w:r>
      <w:r w:rsidRPr="008C2EA3">
        <w:rPr>
          <w:color w:val="231F20"/>
          <w:spacing w:val="-12"/>
        </w:rPr>
        <w:t xml:space="preserve"> </w:t>
      </w:r>
      <w:r w:rsidRPr="008C2EA3">
        <w:rPr>
          <w:color w:val="231F20"/>
        </w:rPr>
        <w:t>as</w:t>
      </w:r>
      <w:r w:rsidRPr="008C2EA3">
        <w:rPr>
          <w:color w:val="231F20"/>
          <w:spacing w:val="-12"/>
        </w:rPr>
        <w:t xml:space="preserve"> </w:t>
      </w:r>
      <w:r w:rsidRPr="008C2EA3">
        <w:rPr>
          <w:color w:val="231F20"/>
        </w:rPr>
        <w:t>to</w:t>
      </w:r>
      <w:r w:rsidRPr="008C2EA3">
        <w:rPr>
          <w:color w:val="231F20"/>
          <w:spacing w:val="-12"/>
        </w:rPr>
        <w:t xml:space="preserve"> </w:t>
      </w:r>
      <w:r w:rsidRPr="008C2EA3">
        <w:rPr>
          <w:color w:val="231F20"/>
          <w:spacing w:val="-7"/>
        </w:rPr>
        <w:t>relevance.</w:t>
      </w:r>
    </w:p>
    <w:p w:rsidR="002D2722" w:rsidRPr="008C2EA3" w:rsidRDefault="002D2722" w:rsidP="002D2722">
      <w:pPr>
        <w:pStyle w:val="BodyText"/>
        <w:kinsoku w:val="0"/>
        <w:overflowPunct w:val="0"/>
        <w:ind w:left="0"/>
        <w:rPr>
          <w:sz w:val="7"/>
          <w:szCs w:val="7"/>
        </w:rPr>
      </w:pPr>
    </w:p>
    <w:p w:rsidR="002D2722" w:rsidRPr="008C2EA3" w:rsidRDefault="002D2722" w:rsidP="002D2722">
      <w:pPr>
        <w:pStyle w:val="BodyText"/>
        <w:kinsoku w:val="0"/>
        <w:overflowPunct w:val="0"/>
        <w:spacing w:before="0"/>
        <w:ind w:left="116"/>
      </w:pPr>
      <w:r w:rsidRPr="008C2EA3">
        <w:rPr>
          <w:noProof/>
        </w:rPr>
        <mc:AlternateContent>
          <mc:Choice Requires="wps">
            <w:drawing>
              <wp:inline distT="0" distB="0" distL="0" distR="0" wp14:anchorId="05B54F19" wp14:editId="17A81F0B">
                <wp:extent cx="5820355" cy="487680"/>
                <wp:effectExtent l="0" t="0" r="9525" b="7620"/>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355" cy="48768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F94" w:rsidRDefault="00C86F94" w:rsidP="002D2722">
                            <w:pPr>
                              <w:pStyle w:val="BodyText"/>
                              <w:kinsoku w:val="0"/>
                              <w:overflowPunct w:val="0"/>
                              <w:spacing w:line="220" w:lineRule="exact"/>
                              <w:ind w:left="63" w:right="57"/>
                              <w:jc w:val="both"/>
                              <w:rPr>
                                <w:color w:val="000000"/>
                                <w:spacing w:val="-5"/>
                              </w:rPr>
                            </w:pPr>
                            <w:r>
                              <w:rPr>
                                <w:color w:val="231F20"/>
                                <w:spacing w:val="-4"/>
                              </w:rPr>
                              <w:t>Parties</w:t>
                            </w:r>
                            <w:r>
                              <w:rPr>
                                <w:color w:val="231F20"/>
                                <w:spacing w:val="-20"/>
                              </w:rPr>
                              <w:t xml:space="preserve"> </w:t>
                            </w:r>
                            <w:r>
                              <w:rPr>
                                <w:color w:val="231F20"/>
                              </w:rPr>
                              <w:t>are</w:t>
                            </w:r>
                            <w:r>
                              <w:rPr>
                                <w:color w:val="231F20"/>
                                <w:spacing w:val="-20"/>
                              </w:rPr>
                              <w:t xml:space="preserve"> </w:t>
                            </w:r>
                            <w:r>
                              <w:rPr>
                                <w:color w:val="231F20"/>
                                <w:spacing w:val="-6"/>
                              </w:rPr>
                              <w:t>strongly</w:t>
                            </w:r>
                            <w:r>
                              <w:rPr>
                                <w:color w:val="231F20"/>
                                <w:spacing w:val="-20"/>
                              </w:rPr>
                              <w:t xml:space="preserve"> </w:t>
                            </w:r>
                            <w:r>
                              <w:rPr>
                                <w:color w:val="231F20"/>
                                <w:spacing w:val="-6"/>
                              </w:rPr>
                              <w:t>encouraged</w:t>
                            </w:r>
                            <w:r>
                              <w:rPr>
                                <w:color w:val="231F20"/>
                                <w:spacing w:val="-20"/>
                              </w:rPr>
                              <w:t xml:space="preserve"> </w:t>
                            </w:r>
                            <w:r>
                              <w:rPr>
                                <w:color w:val="231F20"/>
                                <w:spacing w:val="-3"/>
                              </w:rPr>
                              <w:t>to</w:t>
                            </w:r>
                            <w:r>
                              <w:rPr>
                                <w:color w:val="231F20"/>
                                <w:spacing w:val="-20"/>
                              </w:rPr>
                              <w:t xml:space="preserve"> </w:t>
                            </w:r>
                            <w:r>
                              <w:rPr>
                                <w:color w:val="231F20"/>
                                <w:spacing w:val="-7"/>
                              </w:rPr>
                              <w:t>provide</w:t>
                            </w:r>
                            <w:r>
                              <w:rPr>
                                <w:color w:val="231F20"/>
                                <w:spacing w:val="-20"/>
                              </w:rPr>
                              <w:t xml:space="preserve"> </w:t>
                            </w:r>
                            <w:r>
                              <w:rPr>
                                <w:color w:val="231F20"/>
                                <w:spacing w:val="-5"/>
                              </w:rPr>
                              <w:t>any</w:t>
                            </w:r>
                            <w:r>
                              <w:rPr>
                                <w:color w:val="231F20"/>
                                <w:spacing w:val="-20"/>
                              </w:rPr>
                              <w:t xml:space="preserve"> </w:t>
                            </w:r>
                            <w:r>
                              <w:rPr>
                                <w:color w:val="231F20"/>
                                <w:spacing w:val="-4"/>
                              </w:rPr>
                              <w:t>and</w:t>
                            </w:r>
                            <w:r>
                              <w:rPr>
                                <w:color w:val="231F20"/>
                                <w:spacing w:val="-20"/>
                              </w:rPr>
                              <w:t xml:space="preserve"> </w:t>
                            </w:r>
                            <w:r>
                              <w:rPr>
                                <w:color w:val="231F20"/>
                                <w:spacing w:val="-3"/>
                              </w:rPr>
                              <w:t>all</w:t>
                            </w:r>
                            <w:r>
                              <w:rPr>
                                <w:color w:val="231F20"/>
                                <w:spacing w:val="-20"/>
                              </w:rPr>
                              <w:t xml:space="preserve"> </w:t>
                            </w:r>
                            <w:r>
                              <w:rPr>
                                <w:color w:val="231F20"/>
                                <w:spacing w:val="-6"/>
                              </w:rPr>
                              <w:t>documents</w:t>
                            </w:r>
                            <w:r>
                              <w:rPr>
                                <w:color w:val="231F20"/>
                                <w:spacing w:val="-20"/>
                              </w:rPr>
                              <w:t xml:space="preserve"> </w:t>
                            </w:r>
                            <w:r>
                              <w:rPr>
                                <w:color w:val="231F20"/>
                                <w:spacing w:val="-4"/>
                              </w:rPr>
                              <w:t>and</w:t>
                            </w:r>
                            <w:r>
                              <w:rPr>
                                <w:color w:val="231F20"/>
                                <w:spacing w:val="-20"/>
                              </w:rPr>
                              <w:t xml:space="preserve"> </w:t>
                            </w:r>
                            <w:r>
                              <w:rPr>
                                <w:color w:val="231F20"/>
                                <w:spacing w:val="-7"/>
                              </w:rPr>
                              <w:t>evidence</w:t>
                            </w:r>
                            <w:r>
                              <w:rPr>
                                <w:color w:val="231F20"/>
                                <w:spacing w:val="-20"/>
                              </w:rPr>
                              <w:t xml:space="preserve"> </w:t>
                            </w:r>
                            <w:r>
                              <w:rPr>
                                <w:color w:val="231F20"/>
                                <w:spacing w:val="-6"/>
                              </w:rPr>
                              <w:t>they</w:t>
                            </w:r>
                            <w:r>
                              <w:rPr>
                                <w:color w:val="231F20"/>
                                <w:spacing w:val="-20"/>
                              </w:rPr>
                              <w:t xml:space="preserve"> </w:t>
                            </w:r>
                            <w:r>
                              <w:rPr>
                                <w:color w:val="231F20"/>
                                <w:spacing w:val="-5"/>
                              </w:rPr>
                              <w:t>intend</w:t>
                            </w:r>
                            <w:r>
                              <w:rPr>
                                <w:color w:val="231F20"/>
                                <w:spacing w:val="-20"/>
                              </w:rPr>
                              <w:t xml:space="preserve"> </w:t>
                            </w:r>
                            <w:r>
                              <w:rPr>
                                <w:color w:val="231F20"/>
                                <w:spacing w:val="-3"/>
                              </w:rPr>
                              <w:t>to</w:t>
                            </w:r>
                            <w:r>
                              <w:rPr>
                                <w:color w:val="231F20"/>
                                <w:spacing w:val="-20"/>
                              </w:rPr>
                              <w:t xml:space="preserve"> </w:t>
                            </w:r>
                            <w:r>
                              <w:rPr>
                                <w:color w:val="231F20"/>
                                <w:spacing w:val="-6"/>
                              </w:rPr>
                              <w:t>introduce</w:t>
                            </w:r>
                            <w:r>
                              <w:rPr>
                                <w:color w:val="231F20"/>
                                <w:spacing w:val="-20"/>
                              </w:rPr>
                              <w:t xml:space="preserve"> </w:t>
                            </w:r>
                            <w:r>
                              <w:rPr>
                                <w:color w:val="231F20"/>
                                <w:spacing w:val="-4"/>
                              </w:rPr>
                              <w:t>during</w:t>
                            </w:r>
                            <w:r>
                              <w:rPr>
                                <w:color w:val="231F20"/>
                                <w:spacing w:val="-20"/>
                              </w:rPr>
                              <w:t xml:space="preserve"> </w:t>
                            </w:r>
                            <w:r>
                              <w:rPr>
                                <w:color w:val="231F20"/>
                                <w:spacing w:val="-4"/>
                              </w:rPr>
                              <w:t>the</w:t>
                            </w:r>
                            <w:r>
                              <w:rPr>
                                <w:color w:val="231F20"/>
                                <w:spacing w:val="-20"/>
                              </w:rPr>
                              <w:t xml:space="preserve"> </w:t>
                            </w:r>
                            <w:r>
                              <w:rPr>
                                <w:color w:val="231F20"/>
                                <w:spacing w:val="-4"/>
                              </w:rPr>
                              <w:t>hearing</w:t>
                            </w:r>
                            <w:r>
                              <w:rPr>
                                <w:color w:val="231F20"/>
                                <w:spacing w:val="-20"/>
                              </w:rPr>
                              <w:t xml:space="preserve"> </w:t>
                            </w:r>
                            <w:r>
                              <w:rPr>
                                <w:color w:val="231F20"/>
                                <w:spacing w:val="-3"/>
                              </w:rPr>
                              <w:t>to</w:t>
                            </w:r>
                            <w:r>
                              <w:rPr>
                                <w:color w:val="231F20"/>
                                <w:spacing w:val="-20"/>
                              </w:rPr>
                              <w:t xml:space="preserve"> </w:t>
                            </w:r>
                            <w:r>
                              <w:rPr>
                                <w:color w:val="231F20"/>
                                <w:spacing w:val="-4"/>
                              </w:rPr>
                              <w:t>the</w:t>
                            </w:r>
                            <w:r>
                              <w:rPr>
                                <w:color w:val="231F20"/>
                                <w:spacing w:val="-20"/>
                              </w:rPr>
                              <w:t xml:space="preserve"> </w:t>
                            </w:r>
                            <w:r>
                              <w:rPr>
                                <w:color w:val="231F20"/>
                                <w:spacing w:val="-5"/>
                              </w:rPr>
                              <w:t>other</w:t>
                            </w:r>
                            <w:r>
                              <w:rPr>
                                <w:color w:val="231F20"/>
                                <w:spacing w:val="-20"/>
                              </w:rPr>
                              <w:t xml:space="preserve"> </w:t>
                            </w:r>
                            <w:proofErr w:type="gramStart"/>
                            <w:r>
                              <w:rPr>
                                <w:color w:val="231F20"/>
                                <w:spacing w:val="-7"/>
                              </w:rPr>
                              <w:t>party(</w:t>
                            </w:r>
                            <w:proofErr w:type="spellStart"/>
                            <w:proofErr w:type="gramEnd"/>
                            <w:r>
                              <w:rPr>
                                <w:color w:val="231F20"/>
                                <w:spacing w:val="-7"/>
                              </w:rPr>
                              <w:t>ies</w:t>
                            </w:r>
                            <w:proofErr w:type="spellEnd"/>
                            <w:r>
                              <w:rPr>
                                <w:color w:val="231F20"/>
                                <w:spacing w:val="-7"/>
                              </w:rPr>
                              <w:t xml:space="preserve">) </w:t>
                            </w:r>
                            <w:r>
                              <w:rPr>
                                <w:color w:val="231F20"/>
                                <w:spacing w:val="-3"/>
                              </w:rPr>
                              <w:t xml:space="preserve">and </w:t>
                            </w:r>
                            <w:r>
                              <w:rPr>
                                <w:color w:val="231F20"/>
                              </w:rPr>
                              <w:t xml:space="preserve">to the </w:t>
                            </w:r>
                            <w:r>
                              <w:rPr>
                                <w:color w:val="231F20"/>
                                <w:spacing w:val="-5"/>
                              </w:rPr>
                              <w:t xml:space="preserve">association </w:t>
                            </w:r>
                            <w:r>
                              <w:rPr>
                                <w:color w:val="231F20"/>
                                <w:spacing w:val="-4"/>
                              </w:rPr>
                              <w:t xml:space="preserve">prior </w:t>
                            </w:r>
                            <w:r>
                              <w:rPr>
                                <w:color w:val="231F20"/>
                              </w:rPr>
                              <w:t xml:space="preserve">to the </w:t>
                            </w:r>
                            <w:r>
                              <w:rPr>
                                <w:color w:val="231F20"/>
                                <w:spacing w:val="-4"/>
                              </w:rPr>
                              <w:t xml:space="preserve">day of </w:t>
                            </w:r>
                            <w:r>
                              <w:rPr>
                                <w:color w:val="231F20"/>
                              </w:rPr>
                              <w:t xml:space="preserve">the </w:t>
                            </w:r>
                            <w:r>
                              <w:rPr>
                                <w:color w:val="231F20"/>
                                <w:spacing w:val="-4"/>
                              </w:rPr>
                              <w:t xml:space="preserve">hearing. </w:t>
                            </w:r>
                            <w:r>
                              <w:rPr>
                                <w:color w:val="231F20"/>
                                <w:spacing w:val="-5"/>
                              </w:rPr>
                              <w:t xml:space="preserve">Providing documents </w:t>
                            </w:r>
                            <w:r>
                              <w:rPr>
                                <w:color w:val="231F20"/>
                                <w:spacing w:val="-3"/>
                              </w:rPr>
                              <w:t xml:space="preserve">and </w:t>
                            </w:r>
                            <w:r>
                              <w:rPr>
                                <w:color w:val="231F20"/>
                                <w:spacing w:val="-5"/>
                              </w:rPr>
                              <w:t xml:space="preserve">evidence </w:t>
                            </w:r>
                            <w:r>
                              <w:rPr>
                                <w:color w:val="231F20"/>
                              </w:rPr>
                              <w:t xml:space="preserve">in </w:t>
                            </w:r>
                            <w:r>
                              <w:rPr>
                                <w:color w:val="231F20"/>
                                <w:spacing w:val="-5"/>
                              </w:rPr>
                              <w:t xml:space="preserve">advance </w:t>
                            </w:r>
                            <w:r>
                              <w:rPr>
                                <w:color w:val="231F20"/>
                              </w:rPr>
                              <w:t xml:space="preserve">can </w:t>
                            </w:r>
                            <w:r>
                              <w:rPr>
                                <w:color w:val="231F20"/>
                                <w:spacing w:val="-5"/>
                              </w:rPr>
                              <w:t xml:space="preserve">expedite </w:t>
                            </w:r>
                            <w:r>
                              <w:rPr>
                                <w:color w:val="231F20"/>
                              </w:rPr>
                              <w:t xml:space="preserve">the </w:t>
                            </w:r>
                            <w:r>
                              <w:rPr>
                                <w:color w:val="231F20"/>
                                <w:spacing w:val="-3"/>
                              </w:rPr>
                              <w:t xml:space="preserve">hearing </w:t>
                            </w:r>
                            <w:r>
                              <w:rPr>
                                <w:color w:val="231F20"/>
                                <w:spacing w:val="-4"/>
                              </w:rPr>
                              <w:t xml:space="preserve">process </w:t>
                            </w:r>
                            <w:r>
                              <w:rPr>
                                <w:color w:val="231F20"/>
                                <w:spacing w:val="-3"/>
                              </w:rPr>
                              <w:t xml:space="preserve">and </w:t>
                            </w:r>
                            <w:r>
                              <w:rPr>
                                <w:color w:val="231F20"/>
                                <w:spacing w:val="-6"/>
                              </w:rPr>
                              <w:t xml:space="preserve">prevent </w:t>
                            </w:r>
                            <w:r>
                              <w:rPr>
                                <w:color w:val="231F20"/>
                                <w:spacing w:val="-8"/>
                              </w:rPr>
                              <w:t xml:space="preserve">costly, </w:t>
                            </w:r>
                            <w:r>
                              <w:rPr>
                                <w:color w:val="231F20"/>
                                <w:spacing w:val="-3"/>
                              </w:rPr>
                              <w:t>unnecessary</w:t>
                            </w:r>
                            <w:r>
                              <w:rPr>
                                <w:color w:val="231F20"/>
                                <w:spacing w:val="-12"/>
                              </w:rPr>
                              <w:t xml:space="preserve"> </w:t>
                            </w:r>
                            <w:r>
                              <w:rPr>
                                <w:color w:val="231F20"/>
                                <w:spacing w:val="-5"/>
                              </w:rPr>
                              <w:t>continuances.</w:t>
                            </w:r>
                          </w:p>
                        </w:txbxContent>
                      </wps:txbx>
                      <wps:bodyPr rot="0" vert="horz" wrap="square" lIns="0" tIns="0" rIns="0" bIns="0" anchor="t" anchorCtr="0" upright="1">
                        <a:noAutofit/>
                      </wps:bodyPr>
                    </wps:wsp>
                  </a:graphicData>
                </a:graphic>
              </wp:inline>
            </w:drawing>
          </mc:Choice>
          <mc:Fallback>
            <w:pict>
              <v:shape w14:anchorId="05B54F19" id="Text Box 11" o:spid="_x0000_s1036" type="#_x0000_t202" style="width:458.3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" filled="f" fillcolor="#dcddde" stroked="f">
                <v:textbox inset="0,0,0,0">
                  <w:txbxContent>
                    <w:p w:rsidR="00C86F94" w:rsidRDefault="00C86F94" w:rsidP="002D2722">
                      <w:pPr>
                        <w:pStyle w:val="BodyText"/>
                        <w:kinsoku w:val="0"/>
                        <w:overflowPunct w:val="0"/>
                        <w:spacing w:line="220" w:lineRule="exact"/>
                        <w:ind w:left="63" w:right="57"/>
                        <w:jc w:val="both"/>
                        <w:rPr>
                          <w:color w:val="000000"/>
                          <w:spacing w:val="-5"/>
                        </w:rPr>
                      </w:pPr>
                      <w:r>
                        <w:rPr>
                          <w:color w:val="231F20"/>
                          <w:spacing w:val="-4"/>
                        </w:rPr>
                        <w:t>Parties</w:t>
                      </w:r>
                      <w:r>
                        <w:rPr>
                          <w:color w:val="231F20"/>
                          <w:spacing w:val="-20"/>
                        </w:rPr>
                        <w:t xml:space="preserve"> </w:t>
                      </w:r>
                      <w:r>
                        <w:rPr>
                          <w:color w:val="231F20"/>
                        </w:rPr>
                        <w:t>are</w:t>
                      </w:r>
                      <w:r>
                        <w:rPr>
                          <w:color w:val="231F20"/>
                          <w:spacing w:val="-20"/>
                        </w:rPr>
                        <w:t xml:space="preserve"> </w:t>
                      </w:r>
                      <w:r>
                        <w:rPr>
                          <w:color w:val="231F20"/>
                          <w:spacing w:val="-6"/>
                        </w:rPr>
                        <w:t>strongly</w:t>
                      </w:r>
                      <w:r>
                        <w:rPr>
                          <w:color w:val="231F20"/>
                          <w:spacing w:val="-20"/>
                        </w:rPr>
                        <w:t xml:space="preserve"> </w:t>
                      </w:r>
                      <w:r>
                        <w:rPr>
                          <w:color w:val="231F20"/>
                          <w:spacing w:val="-6"/>
                        </w:rPr>
                        <w:t>encouraged</w:t>
                      </w:r>
                      <w:r>
                        <w:rPr>
                          <w:color w:val="231F20"/>
                          <w:spacing w:val="-20"/>
                        </w:rPr>
                        <w:t xml:space="preserve"> </w:t>
                      </w:r>
                      <w:r>
                        <w:rPr>
                          <w:color w:val="231F20"/>
                          <w:spacing w:val="-3"/>
                        </w:rPr>
                        <w:t>to</w:t>
                      </w:r>
                      <w:r>
                        <w:rPr>
                          <w:color w:val="231F20"/>
                          <w:spacing w:val="-20"/>
                        </w:rPr>
                        <w:t xml:space="preserve"> </w:t>
                      </w:r>
                      <w:r>
                        <w:rPr>
                          <w:color w:val="231F20"/>
                          <w:spacing w:val="-7"/>
                        </w:rPr>
                        <w:t>provide</w:t>
                      </w:r>
                      <w:r>
                        <w:rPr>
                          <w:color w:val="231F20"/>
                          <w:spacing w:val="-20"/>
                        </w:rPr>
                        <w:t xml:space="preserve"> </w:t>
                      </w:r>
                      <w:r>
                        <w:rPr>
                          <w:color w:val="231F20"/>
                          <w:spacing w:val="-5"/>
                        </w:rPr>
                        <w:t>any</w:t>
                      </w:r>
                      <w:r>
                        <w:rPr>
                          <w:color w:val="231F20"/>
                          <w:spacing w:val="-20"/>
                        </w:rPr>
                        <w:t xml:space="preserve"> </w:t>
                      </w:r>
                      <w:r>
                        <w:rPr>
                          <w:color w:val="231F20"/>
                          <w:spacing w:val="-4"/>
                        </w:rPr>
                        <w:t>and</w:t>
                      </w:r>
                      <w:r>
                        <w:rPr>
                          <w:color w:val="231F20"/>
                          <w:spacing w:val="-20"/>
                        </w:rPr>
                        <w:t xml:space="preserve"> </w:t>
                      </w:r>
                      <w:r>
                        <w:rPr>
                          <w:color w:val="231F20"/>
                          <w:spacing w:val="-3"/>
                        </w:rPr>
                        <w:t>all</w:t>
                      </w:r>
                      <w:r>
                        <w:rPr>
                          <w:color w:val="231F20"/>
                          <w:spacing w:val="-20"/>
                        </w:rPr>
                        <w:t xml:space="preserve"> </w:t>
                      </w:r>
                      <w:r>
                        <w:rPr>
                          <w:color w:val="231F20"/>
                          <w:spacing w:val="-6"/>
                        </w:rPr>
                        <w:t>documents</w:t>
                      </w:r>
                      <w:r>
                        <w:rPr>
                          <w:color w:val="231F20"/>
                          <w:spacing w:val="-20"/>
                        </w:rPr>
                        <w:t xml:space="preserve"> </w:t>
                      </w:r>
                      <w:r>
                        <w:rPr>
                          <w:color w:val="231F20"/>
                          <w:spacing w:val="-4"/>
                        </w:rPr>
                        <w:t>and</w:t>
                      </w:r>
                      <w:r>
                        <w:rPr>
                          <w:color w:val="231F20"/>
                          <w:spacing w:val="-20"/>
                        </w:rPr>
                        <w:t xml:space="preserve"> </w:t>
                      </w:r>
                      <w:r>
                        <w:rPr>
                          <w:color w:val="231F20"/>
                          <w:spacing w:val="-7"/>
                        </w:rPr>
                        <w:t>evidence</w:t>
                      </w:r>
                      <w:r>
                        <w:rPr>
                          <w:color w:val="231F20"/>
                          <w:spacing w:val="-20"/>
                        </w:rPr>
                        <w:t xml:space="preserve"> </w:t>
                      </w:r>
                      <w:r>
                        <w:rPr>
                          <w:color w:val="231F20"/>
                          <w:spacing w:val="-6"/>
                        </w:rPr>
                        <w:t>they</w:t>
                      </w:r>
                      <w:r>
                        <w:rPr>
                          <w:color w:val="231F20"/>
                          <w:spacing w:val="-20"/>
                        </w:rPr>
                        <w:t xml:space="preserve"> </w:t>
                      </w:r>
                      <w:r>
                        <w:rPr>
                          <w:color w:val="231F20"/>
                          <w:spacing w:val="-5"/>
                        </w:rPr>
                        <w:t>intend</w:t>
                      </w:r>
                      <w:r>
                        <w:rPr>
                          <w:color w:val="231F20"/>
                          <w:spacing w:val="-20"/>
                        </w:rPr>
                        <w:t xml:space="preserve"> </w:t>
                      </w:r>
                      <w:r>
                        <w:rPr>
                          <w:color w:val="231F20"/>
                          <w:spacing w:val="-3"/>
                        </w:rPr>
                        <w:t>to</w:t>
                      </w:r>
                      <w:r>
                        <w:rPr>
                          <w:color w:val="231F20"/>
                          <w:spacing w:val="-20"/>
                        </w:rPr>
                        <w:t xml:space="preserve"> </w:t>
                      </w:r>
                      <w:r>
                        <w:rPr>
                          <w:color w:val="231F20"/>
                          <w:spacing w:val="-6"/>
                        </w:rPr>
                        <w:t>introduce</w:t>
                      </w:r>
                      <w:r>
                        <w:rPr>
                          <w:color w:val="231F20"/>
                          <w:spacing w:val="-20"/>
                        </w:rPr>
                        <w:t xml:space="preserve"> </w:t>
                      </w:r>
                      <w:r>
                        <w:rPr>
                          <w:color w:val="231F20"/>
                          <w:spacing w:val="-4"/>
                        </w:rPr>
                        <w:t>during</w:t>
                      </w:r>
                      <w:r>
                        <w:rPr>
                          <w:color w:val="231F20"/>
                          <w:spacing w:val="-20"/>
                        </w:rPr>
                        <w:t xml:space="preserve"> </w:t>
                      </w:r>
                      <w:r>
                        <w:rPr>
                          <w:color w:val="231F20"/>
                          <w:spacing w:val="-4"/>
                        </w:rPr>
                        <w:t>the</w:t>
                      </w:r>
                      <w:r>
                        <w:rPr>
                          <w:color w:val="231F20"/>
                          <w:spacing w:val="-20"/>
                        </w:rPr>
                        <w:t xml:space="preserve"> </w:t>
                      </w:r>
                      <w:r>
                        <w:rPr>
                          <w:color w:val="231F20"/>
                          <w:spacing w:val="-4"/>
                        </w:rPr>
                        <w:t>hearing</w:t>
                      </w:r>
                      <w:r>
                        <w:rPr>
                          <w:color w:val="231F20"/>
                          <w:spacing w:val="-20"/>
                        </w:rPr>
                        <w:t xml:space="preserve"> </w:t>
                      </w:r>
                      <w:r>
                        <w:rPr>
                          <w:color w:val="231F20"/>
                          <w:spacing w:val="-3"/>
                        </w:rPr>
                        <w:t>to</w:t>
                      </w:r>
                      <w:r>
                        <w:rPr>
                          <w:color w:val="231F20"/>
                          <w:spacing w:val="-20"/>
                        </w:rPr>
                        <w:t xml:space="preserve"> </w:t>
                      </w:r>
                      <w:r>
                        <w:rPr>
                          <w:color w:val="231F20"/>
                          <w:spacing w:val="-4"/>
                        </w:rPr>
                        <w:t>the</w:t>
                      </w:r>
                      <w:r>
                        <w:rPr>
                          <w:color w:val="231F20"/>
                          <w:spacing w:val="-20"/>
                        </w:rPr>
                        <w:t xml:space="preserve"> </w:t>
                      </w:r>
                      <w:r>
                        <w:rPr>
                          <w:color w:val="231F20"/>
                          <w:spacing w:val="-5"/>
                        </w:rPr>
                        <w:t>other</w:t>
                      </w:r>
                      <w:r>
                        <w:rPr>
                          <w:color w:val="231F20"/>
                          <w:spacing w:val="-20"/>
                        </w:rPr>
                        <w:t xml:space="preserve"> </w:t>
                      </w:r>
                      <w:proofErr w:type="gramStart"/>
                      <w:r>
                        <w:rPr>
                          <w:color w:val="231F20"/>
                          <w:spacing w:val="-7"/>
                        </w:rPr>
                        <w:t>party(</w:t>
                      </w:r>
                      <w:proofErr w:type="spellStart"/>
                      <w:proofErr w:type="gramEnd"/>
                      <w:r>
                        <w:rPr>
                          <w:color w:val="231F20"/>
                          <w:spacing w:val="-7"/>
                        </w:rPr>
                        <w:t>ies</w:t>
                      </w:r>
                      <w:proofErr w:type="spellEnd"/>
                      <w:r>
                        <w:rPr>
                          <w:color w:val="231F20"/>
                          <w:spacing w:val="-7"/>
                        </w:rPr>
                        <w:t xml:space="preserve">) </w:t>
                      </w:r>
                      <w:r>
                        <w:rPr>
                          <w:color w:val="231F20"/>
                          <w:spacing w:val="-3"/>
                        </w:rPr>
                        <w:t xml:space="preserve">and </w:t>
                      </w:r>
                      <w:r>
                        <w:rPr>
                          <w:color w:val="231F20"/>
                        </w:rPr>
                        <w:t xml:space="preserve">to the </w:t>
                      </w:r>
                      <w:r>
                        <w:rPr>
                          <w:color w:val="231F20"/>
                          <w:spacing w:val="-5"/>
                        </w:rPr>
                        <w:t xml:space="preserve">association </w:t>
                      </w:r>
                      <w:r>
                        <w:rPr>
                          <w:color w:val="231F20"/>
                          <w:spacing w:val="-4"/>
                        </w:rPr>
                        <w:t xml:space="preserve">prior </w:t>
                      </w:r>
                      <w:r>
                        <w:rPr>
                          <w:color w:val="231F20"/>
                        </w:rPr>
                        <w:t xml:space="preserve">to the </w:t>
                      </w:r>
                      <w:r>
                        <w:rPr>
                          <w:color w:val="231F20"/>
                          <w:spacing w:val="-4"/>
                        </w:rPr>
                        <w:t xml:space="preserve">day of </w:t>
                      </w:r>
                      <w:r>
                        <w:rPr>
                          <w:color w:val="231F20"/>
                        </w:rPr>
                        <w:t xml:space="preserve">the </w:t>
                      </w:r>
                      <w:r>
                        <w:rPr>
                          <w:color w:val="231F20"/>
                          <w:spacing w:val="-4"/>
                        </w:rPr>
                        <w:t xml:space="preserve">hearing. </w:t>
                      </w:r>
                      <w:r>
                        <w:rPr>
                          <w:color w:val="231F20"/>
                          <w:spacing w:val="-5"/>
                        </w:rPr>
                        <w:t xml:space="preserve">Providing documents </w:t>
                      </w:r>
                      <w:r>
                        <w:rPr>
                          <w:color w:val="231F20"/>
                          <w:spacing w:val="-3"/>
                        </w:rPr>
                        <w:t xml:space="preserve">and </w:t>
                      </w:r>
                      <w:r>
                        <w:rPr>
                          <w:color w:val="231F20"/>
                          <w:spacing w:val="-5"/>
                        </w:rPr>
                        <w:t xml:space="preserve">evidence </w:t>
                      </w:r>
                      <w:r>
                        <w:rPr>
                          <w:color w:val="231F20"/>
                        </w:rPr>
                        <w:t xml:space="preserve">in </w:t>
                      </w:r>
                      <w:r>
                        <w:rPr>
                          <w:color w:val="231F20"/>
                          <w:spacing w:val="-5"/>
                        </w:rPr>
                        <w:t xml:space="preserve">advance </w:t>
                      </w:r>
                      <w:r>
                        <w:rPr>
                          <w:color w:val="231F20"/>
                        </w:rPr>
                        <w:t xml:space="preserve">can </w:t>
                      </w:r>
                      <w:r>
                        <w:rPr>
                          <w:color w:val="231F20"/>
                          <w:spacing w:val="-5"/>
                        </w:rPr>
                        <w:t xml:space="preserve">expedite </w:t>
                      </w:r>
                      <w:r>
                        <w:rPr>
                          <w:color w:val="231F20"/>
                        </w:rPr>
                        <w:t xml:space="preserve">the </w:t>
                      </w:r>
                      <w:r>
                        <w:rPr>
                          <w:color w:val="231F20"/>
                          <w:spacing w:val="-3"/>
                        </w:rPr>
                        <w:t xml:space="preserve">hearing </w:t>
                      </w:r>
                      <w:r>
                        <w:rPr>
                          <w:color w:val="231F20"/>
                          <w:spacing w:val="-4"/>
                        </w:rPr>
                        <w:t xml:space="preserve">process </w:t>
                      </w:r>
                      <w:r>
                        <w:rPr>
                          <w:color w:val="231F20"/>
                          <w:spacing w:val="-3"/>
                        </w:rPr>
                        <w:t xml:space="preserve">and </w:t>
                      </w:r>
                      <w:r>
                        <w:rPr>
                          <w:color w:val="231F20"/>
                          <w:spacing w:val="-6"/>
                        </w:rPr>
                        <w:t xml:space="preserve">prevent </w:t>
                      </w:r>
                      <w:r>
                        <w:rPr>
                          <w:color w:val="231F20"/>
                          <w:spacing w:val="-8"/>
                        </w:rPr>
                        <w:t xml:space="preserve">costly, </w:t>
                      </w:r>
                      <w:r>
                        <w:rPr>
                          <w:color w:val="231F20"/>
                          <w:spacing w:val="-3"/>
                        </w:rPr>
                        <w:t>unnecessary</w:t>
                      </w:r>
                      <w:r>
                        <w:rPr>
                          <w:color w:val="231F20"/>
                          <w:spacing w:val="-12"/>
                        </w:rPr>
                        <w:t xml:space="preserve"> </w:t>
                      </w:r>
                      <w:r>
                        <w:rPr>
                          <w:color w:val="231F20"/>
                          <w:spacing w:val="-5"/>
                        </w:rPr>
                        <w:t>continuances.</w:t>
                      </w:r>
                    </w:p>
                  </w:txbxContent>
                </v:textbox>
                <w10:anchorlock/>
              </v:shape>
            </w:pict>
          </mc:Fallback>
        </mc:AlternateContent>
      </w:r>
    </w:p>
    <w:p w:rsidR="002D2722" w:rsidRPr="008C2EA3" w:rsidRDefault="002D2722" w:rsidP="002D2722">
      <w:pPr>
        <w:pStyle w:val="BodyText"/>
        <w:kinsoku w:val="0"/>
        <w:overflowPunct w:val="0"/>
        <w:spacing w:before="31"/>
        <w:jc w:val="both"/>
        <w:rPr>
          <w:color w:val="000000"/>
        </w:rPr>
      </w:pPr>
      <w:r w:rsidRPr="008C2EA3">
        <w:rPr>
          <w:b/>
          <w:bCs/>
          <w:color w:val="231F20"/>
        </w:rPr>
        <w:t>Due</w:t>
      </w:r>
      <w:r w:rsidRPr="008C2EA3">
        <w:rPr>
          <w:b/>
          <w:bCs/>
          <w:color w:val="231F20"/>
          <w:spacing w:val="-6"/>
        </w:rPr>
        <w:t xml:space="preserve"> </w:t>
      </w:r>
      <w:r w:rsidRPr="008C2EA3">
        <w:rPr>
          <w:b/>
          <w:bCs/>
          <w:color w:val="231F20"/>
        </w:rPr>
        <w:t>process</w:t>
      </w:r>
      <w:r w:rsidRPr="008C2EA3">
        <w:rPr>
          <w:b/>
          <w:bCs/>
          <w:color w:val="231F20"/>
          <w:spacing w:val="-6"/>
        </w:rPr>
        <w:t xml:space="preserve"> </w:t>
      </w:r>
      <w:r w:rsidRPr="008C2EA3">
        <w:rPr>
          <w:b/>
          <w:bCs/>
          <w:color w:val="231F20"/>
        </w:rPr>
        <w:t>procedure:</w:t>
      </w:r>
      <w:r w:rsidRPr="008C2EA3">
        <w:rPr>
          <w:b/>
          <w:bCs/>
          <w:color w:val="231F20"/>
          <w:spacing w:val="-6"/>
        </w:rPr>
        <w:t xml:space="preserve"> </w:t>
      </w:r>
      <w:r w:rsidRPr="008C2EA3">
        <w:rPr>
          <w:color w:val="231F20"/>
        </w:rPr>
        <w:t>The</w:t>
      </w:r>
      <w:r w:rsidRPr="008C2EA3">
        <w:rPr>
          <w:color w:val="231F20"/>
          <w:spacing w:val="-6"/>
        </w:rPr>
        <w:t xml:space="preserve"> </w:t>
      </w:r>
      <w:r w:rsidRPr="008C2EA3">
        <w:rPr>
          <w:color w:val="231F20"/>
        </w:rPr>
        <w:t>hearing</w:t>
      </w:r>
      <w:r w:rsidRPr="008C2EA3">
        <w:rPr>
          <w:color w:val="231F20"/>
          <w:spacing w:val="-6"/>
        </w:rPr>
        <w:t xml:space="preserve"> </w:t>
      </w:r>
      <w:r w:rsidRPr="008C2EA3">
        <w:rPr>
          <w:color w:val="231F20"/>
        </w:rPr>
        <w:t>procedures</w:t>
      </w:r>
      <w:r w:rsidRPr="008C2EA3">
        <w:rPr>
          <w:color w:val="231F20"/>
          <w:spacing w:val="-6"/>
        </w:rPr>
        <w:t xml:space="preserve"> </w:t>
      </w:r>
      <w:r w:rsidRPr="008C2EA3">
        <w:rPr>
          <w:color w:val="231F20"/>
        </w:rPr>
        <w:t>will</w:t>
      </w:r>
      <w:r w:rsidRPr="008C2EA3">
        <w:rPr>
          <w:color w:val="231F20"/>
          <w:spacing w:val="-6"/>
        </w:rPr>
        <w:t xml:space="preserve"> </w:t>
      </w:r>
      <w:r w:rsidRPr="008C2EA3">
        <w:rPr>
          <w:color w:val="231F20"/>
        </w:rPr>
        <w:t>be:</w:t>
      </w:r>
    </w:p>
    <w:p w:rsidR="002D2722" w:rsidRPr="008C2EA3" w:rsidRDefault="002D2722" w:rsidP="002D2722">
      <w:pPr>
        <w:pStyle w:val="ListParagraph"/>
        <w:numPr>
          <w:ilvl w:val="0"/>
          <w:numId w:val="3"/>
        </w:numPr>
        <w:tabs>
          <w:tab w:val="left" w:pos="586"/>
        </w:tabs>
        <w:kinsoku w:val="0"/>
        <w:overflowPunct w:val="0"/>
        <w:spacing w:before="110"/>
        <w:ind w:left="586"/>
        <w:jc w:val="both"/>
        <w:rPr>
          <w:color w:val="000000"/>
          <w:sz w:val="20"/>
          <w:szCs w:val="20"/>
        </w:rPr>
      </w:pPr>
      <w:r w:rsidRPr="008C2EA3">
        <w:rPr>
          <w:color w:val="231F20"/>
          <w:sz w:val="20"/>
          <w:szCs w:val="20"/>
        </w:rPr>
        <w:t>Chairperson</w:t>
      </w:r>
      <w:r w:rsidRPr="008C2EA3">
        <w:rPr>
          <w:color w:val="231F20"/>
          <w:spacing w:val="-6"/>
          <w:sz w:val="20"/>
          <w:szCs w:val="20"/>
        </w:rPr>
        <w:t xml:space="preserve"> </w:t>
      </w:r>
      <w:r w:rsidRPr="008C2EA3">
        <w:rPr>
          <w:color w:val="231F20"/>
          <w:sz w:val="20"/>
          <w:szCs w:val="20"/>
        </w:rPr>
        <w:t>cites</w:t>
      </w:r>
      <w:r w:rsidRPr="008C2EA3">
        <w:rPr>
          <w:color w:val="231F20"/>
          <w:spacing w:val="-6"/>
          <w:sz w:val="20"/>
          <w:szCs w:val="20"/>
        </w:rPr>
        <w:t xml:space="preserve"> </w:t>
      </w:r>
      <w:r w:rsidRPr="008C2EA3">
        <w:rPr>
          <w:color w:val="231F20"/>
          <w:sz w:val="20"/>
          <w:szCs w:val="20"/>
        </w:rPr>
        <w:t>authority</w:t>
      </w:r>
      <w:r w:rsidRPr="008C2EA3">
        <w:rPr>
          <w:color w:val="231F20"/>
          <w:spacing w:val="-6"/>
          <w:sz w:val="20"/>
          <w:szCs w:val="20"/>
        </w:rPr>
        <w:t xml:space="preserve"> </w:t>
      </w:r>
      <w:r w:rsidRPr="008C2EA3">
        <w:rPr>
          <w:color w:val="231F20"/>
          <w:sz w:val="20"/>
          <w:szCs w:val="20"/>
        </w:rPr>
        <w:t>to</w:t>
      </w:r>
      <w:r w:rsidRPr="008C2EA3">
        <w:rPr>
          <w:color w:val="231F20"/>
          <w:spacing w:val="-6"/>
          <w:sz w:val="20"/>
          <w:szCs w:val="20"/>
        </w:rPr>
        <w:t xml:space="preserve"> </w:t>
      </w:r>
      <w:r w:rsidRPr="008C2EA3">
        <w:rPr>
          <w:color w:val="231F20"/>
          <w:sz w:val="20"/>
          <w:szCs w:val="20"/>
        </w:rPr>
        <w:t>hear</w:t>
      </w:r>
      <w:r w:rsidRPr="008C2EA3">
        <w:rPr>
          <w:color w:val="231F20"/>
          <w:spacing w:val="-6"/>
          <w:sz w:val="20"/>
          <w:szCs w:val="20"/>
        </w:rPr>
        <w:t xml:space="preserve"> </w:t>
      </w:r>
      <w:r w:rsidRPr="008C2EA3">
        <w:rPr>
          <w:color w:val="231F20"/>
          <w:sz w:val="20"/>
          <w:szCs w:val="20"/>
        </w:rPr>
        <w:t>case</w:t>
      </w:r>
      <w:r w:rsidRPr="008C2EA3">
        <w:rPr>
          <w:color w:val="231F20"/>
          <w:spacing w:val="-6"/>
          <w:sz w:val="20"/>
          <w:szCs w:val="20"/>
        </w:rPr>
        <w:t xml:space="preserve"> </w:t>
      </w:r>
      <w:r w:rsidRPr="008C2EA3">
        <w:rPr>
          <w:color w:val="231F20"/>
          <w:sz w:val="20"/>
          <w:szCs w:val="20"/>
        </w:rPr>
        <w:t>and</w:t>
      </w:r>
      <w:r w:rsidRPr="008C2EA3">
        <w:rPr>
          <w:color w:val="231F20"/>
          <w:spacing w:val="-6"/>
          <w:sz w:val="20"/>
          <w:szCs w:val="20"/>
        </w:rPr>
        <w:t xml:space="preserve"> </w:t>
      </w:r>
      <w:r w:rsidRPr="008C2EA3">
        <w:rPr>
          <w:color w:val="231F20"/>
          <w:sz w:val="20"/>
          <w:szCs w:val="20"/>
        </w:rPr>
        <w:t>explains</w:t>
      </w:r>
      <w:r w:rsidRPr="008C2EA3">
        <w:rPr>
          <w:color w:val="231F20"/>
          <w:spacing w:val="-6"/>
          <w:sz w:val="20"/>
          <w:szCs w:val="20"/>
        </w:rPr>
        <w:t xml:space="preserve"> </w:t>
      </w:r>
      <w:r w:rsidRPr="008C2EA3">
        <w:rPr>
          <w:color w:val="231F20"/>
          <w:sz w:val="20"/>
          <w:szCs w:val="20"/>
        </w:rPr>
        <w:t>reason</w:t>
      </w:r>
      <w:r w:rsidRPr="008C2EA3">
        <w:rPr>
          <w:color w:val="231F20"/>
          <w:spacing w:val="-6"/>
          <w:sz w:val="20"/>
          <w:szCs w:val="20"/>
        </w:rPr>
        <w:t xml:space="preserve"> </w:t>
      </w:r>
      <w:r w:rsidRPr="008C2EA3">
        <w:rPr>
          <w:color w:val="231F20"/>
          <w:spacing w:val="-3"/>
          <w:sz w:val="20"/>
          <w:szCs w:val="20"/>
        </w:rPr>
        <w:t>for</w:t>
      </w:r>
      <w:r w:rsidRPr="008C2EA3">
        <w:rPr>
          <w:color w:val="231F20"/>
          <w:spacing w:val="-6"/>
          <w:sz w:val="20"/>
          <w:szCs w:val="20"/>
        </w:rPr>
        <w:t xml:space="preserve"> </w:t>
      </w:r>
      <w:r w:rsidRPr="008C2EA3">
        <w:rPr>
          <w:color w:val="231F20"/>
          <w:sz w:val="20"/>
          <w:szCs w:val="20"/>
        </w:rPr>
        <w:t>hearing.</w:t>
      </w:r>
    </w:p>
    <w:p w:rsidR="002D2722" w:rsidRPr="008C2EA3" w:rsidRDefault="002D2722" w:rsidP="002D2722">
      <w:pPr>
        <w:pStyle w:val="ListParagraph"/>
        <w:numPr>
          <w:ilvl w:val="0"/>
          <w:numId w:val="3"/>
        </w:numPr>
        <w:tabs>
          <w:tab w:val="left" w:pos="596"/>
        </w:tabs>
        <w:kinsoku w:val="0"/>
        <w:overflowPunct w:val="0"/>
        <w:spacing w:before="30"/>
        <w:ind w:left="596" w:hanging="317"/>
        <w:jc w:val="both"/>
        <w:rPr>
          <w:color w:val="000000"/>
          <w:sz w:val="20"/>
          <w:szCs w:val="20"/>
        </w:rPr>
      </w:pPr>
      <w:r w:rsidRPr="008C2EA3">
        <w:rPr>
          <w:color w:val="231F20"/>
          <w:sz w:val="20"/>
          <w:szCs w:val="20"/>
        </w:rPr>
        <w:t>The</w:t>
      </w:r>
      <w:r w:rsidRPr="008C2EA3">
        <w:rPr>
          <w:color w:val="231F20"/>
          <w:spacing w:val="-6"/>
          <w:sz w:val="20"/>
          <w:szCs w:val="20"/>
        </w:rPr>
        <w:t xml:space="preserve"> </w:t>
      </w:r>
      <w:r w:rsidRPr="008C2EA3">
        <w:rPr>
          <w:color w:val="231F20"/>
          <w:sz w:val="20"/>
          <w:szCs w:val="20"/>
        </w:rPr>
        <w:t>complaint</w:t>
      </w:r>
      <w:r w:rsidRPr="008C2EA3">
        <w:rPr>
          <w:color w:val="231F20"/>
          <w:spacing w:val="-6"/>
          <w:sz w:val="20"/>
          <w:szCs w:val="20"/>
        </w:rPr>
        <w:t xml:space="preserve"> </w:t>
      </w:r>
      <w:proofErr w:type="gramStart"/>
      <w:r w:rsidRPr="008C2EA3">
        <w:rPr>
          <w:color w:val="231F20"/>
          <w:sz w:val="20"/>
          <w:szCs w:val="20"/>
        </w:rPr>
        <w:t>will</w:t>
      </w:r>
      <w:r w:rsidRPr="008C2EA3">
        <w:rPr>
          <w:color w:val="231F20"/>
          <w:spacing w:val="-6"/>
          <w:sz w:val="20"/>
          <w:szCs w:val="20"/>
        </w:rPr>
        <w:t xml:space="preserve"> </w:t>
      </w:r>
      <w:r w:rsidRPr="008C2EA3">
        <w:rPr>
          <w:color w:val="231F20"/>
          <w:sz w:val="20"/>
          <w:szCs w:val="20"/>
        </w:rPr>
        <w:t>be</w:t>
      </w:r>
      <w:r w:rsidRPr="008C2EA3">
        <w:rPr>
          <w:color w:val="231F20"/>
          <w:spacing w:val="-6"/>
          <w:sz w:val="20"/>
          <w:szCs w:val="20"/>
        </w:rPr>
        <w:t xml:space="preserve"> </w:t>
      </w:r>
      <w:r w:rsidRPr="008C2EA3">
        <w:rPr>
          <w:color w:val="231F20"/>
          <w:sz w:val="20"/>
          <w:szCs w:val="20"/>
        </w:rPr>
        <w:t>read</w:t>
      </w:r>
      <w:proofErr w:type="gramEnd"/>
      <w:r w:rsidRPr="008C2EA3">
        <w:rPr>
          <w:color w:val="231F20"/>
          <w:spacing w:val="-6"/>
          <w:sz w:val="20"/>
          <w:szCs w:val="20"/>
        </w:rPr>
        <w:t xml:space="preserve"> </w:t>
      </w:r>
      <w:r w:rsidRPr="008C2EA3">
        <w:rPr>
          <w:color w:val="231F20"/>
          <w:sz w:val="20"/>
          <w:szCs w:val="20"/>
        </w:rPr>
        <w:t>into</w:t>
      </w:r>
      <w:r w:rsidRPr="008C2EA3">
        <w:rPr>
          <w:color w:val="231F20"/>
          <w:spacing w:val="-6"/>
          <w:sz w:val="20"/>
          <w:szCs w:val="20"/>
        </w:rPr>
        <w:t xml:space="preserve"> </w:t>
      </w:r>
      <w:r w:rsidRPr="008C2EA3">
        <w:rPr>
          <w:color w:val="231F20"/>
          <w:sz w:val="20"/>
          <w:szCs w:val="20"/>
        </w:rPr>
        <w:t>the</w:t>
      </w:r>
      <w:r w:rsidRPr="008C2EA3">
        <w:rPr>
          <w:color w:val="231F20"/>
          <w:spacing w:val="-6"/>
          <w:sz w:val="20"/>
          <w:szCs w:val="20"/>
        </w:rPr>
        <w:t xml:space="preserve"> </w:t>
      </w:r>
      <w:r w:rsidRPr="008C2EA3">
        <w:rPr>
          <w:color w:val="231F20"/>
          <w:sz w:val="20"/>
          <w:szCs w:val="20"/>
        </w:rPr>
        <w:t>record.</w:t>
      </w:r>
    </w:p>
    <w:p w:rsidR="002D2722" w:rsidRPr="008C2EA3" w:rsidRDefault="002D2722" w:rsidP="002D2722">
      <w:pPr>
        <w:pStyle w:val="ListParagraph"/>
        <w:numPr>
          <w:ilvl w:val="0"/>
          <w:numId w:val="2"/>
        </w:numPr>
        <w:tabs>
          <w:tab w:val="left" w:pos="596"/>
        </w:tabs>
        <w:kinsoku w:val="0"/>
        <w:overflowPunct w:val="0"/>
        <w:spacing w:before="30" w:line="225" w:lineRule="exact"/>
        <w:ind w:left="595" w:hanging="316"/>
        <w:jc w:val="both"/>
        <w:rPr>
          <w:color w:val="000000"/>
          <w:sz w:val="20"/>
          <w:szCs w:val="20"/>
        </w:rPr>
      </w:pPr>
      <w:r w:rsidRPr="008C2EA3">
        <w:rPr>
          <w:color w:val="231F20"/>
          <w:sz w:val="20"/>
          <w:szCs w:val="20"/>
        </w:rPr>
        <w:t>The</w:t>
      </w:r>
      <w:r w:rsidRPr="008C2EA3">
        <w:rPr>
          <w:color w:val="231F20"/>
          <w:spacing w:val="-11"/>
          <w:sz w:val="20"/>
          <w:szCs w:val="20"/>
        </w:rPr>
        <w:t xml:space="preserve"> </w:t>
      </w:r>
      <w:r w:rsidRPr="008C2EA3">
        <w:rPr>
          <w:color w:val="231F20"/>
          <w:sz w:val="20"/>
          <w:szCs w:val="20"/>
        </w:rPr>
        <w:t>testimony</w:t>
      </w:r>
      <w:r w:rsidRPr="008C2EA3">
        <w:rPr>
          <w:color w:val="231F20"/>
          <w:spacing w:val="-11"/>
          <w:sz w:val="20"/>
          <w:szCs w:val="20"/>
        </w:rPr>
        <w:t xml:space="preserve"> </w:t>
      </w:r>
      <w:r w:rsidRPr="008C2EA3">
        <w:rPr>
          <w:color w:val="231F20"/>
          <w:sz w:val="20"/>
          <w:szCs w:val="20"/>
        </w:rPr>
        <w:t>of</w:t>
      </w:r>
      <w:r w:rsidRPr="008C2EA3">
        <w:rPr>
          <w:color w:val="231F20"/>
          <w:spacing w:val="-11"/>
          <w:sz w:val="20"/>
          <w:szCs w:val="20"/>
        </w:rPr>
        <w:t xml:space="preserve"> </w:t>
      </w:r>
      <w:r w:rsidRPr="008C2EA3">
        <w:rPr>
          <w:color w:val="231F20"/>
          <w:sz w:val="20"/>
          <w:szCs w:val="20"/>
        </w:rPr>
        <w:t>all</w:t>
      </w:r>
      <w:r w:rsidRPr="008C2EA3">
        <w:rPr>
          <w:color w:val="231F20"/>
          <w:spacing w:val="-11"/>
          <w:sz w:val="20"/>
          <w:szCs w:val="20"/>
        </w:rPr>
        <w:t xml:space="preserve"> </w:t>
      </w:r>
      <w:r w:rsidRPr="008C2EA3">
        <w:rPr>
          <w:color w:val="231F20"/>
          <w:sz w:val="20"/>
          <w:szCs w:val="20"/>
        </w:rPr>
        <w:t>parties</w:t>
      </w:r>
      <w:r w:rsidRPr="008C2EA3">
        <w:rPr>
          <w:color w:val="231F20"/>
          <w:spacing w:val="-11"/>
          <w:sz w:val="20"/>
          <w:szCs w:val="20"/>
        </w:rPr>
        <w:t xml:space="preserve"> </w:t>
      </w:r>
      <w:r w:rsidRPr="008C2EA3">
        <w:rPr>
          <w:color w:val="231F20"/>
          <w:sz w:val="20"/>
          <w:szCs w:val="20"/>
        </w:rPr>
        <w:t>and</w:t>
      </w:r>
      <w:r w:rsidRPr="008C2EA3">
        <w:rPr>
          <w:color w:val="231F20"/>
          <w:spacing w:val="-11"/>
          <w:sz w:val="20"/>
          <w:szCs w:val="20"/>
        </w:rPr>
        <w:t xml:space="preserve"> </w:t>
      </w:r>
      <w:r w:rsidRPr="008C2EA3">
        <w:rPr>
          <w:color w:val="231F20"/>
          <w:sz w:val="20"/>
          <w:szCs w:val="20"/>
        </w:rPr>
        <w:t>witnesses</w:t>
      </w:r>
      <w:r w:rsidRPr="008C2EA3">
        <w:rPr>
          <w:color w:val="231F20"/>
          <w:spacing w:val="-11"/>
          <w:sz w:val="20"/>
          <w:szCs w:val="20"/>
        </w:rPr>
        <w:t xml:space="preserve"> </w:t>
      </w:r>
      <w:proofErr w:type="gramStart"/>
      <w:r w:rsidRPr="008C2EA3">
        <w:rPr>
          <w:color w:val="231F20"/>
          <w:sz w:val="20"/>
          <w:szCs w:val="20"/>
        </w:rPr>
        <w:t>will</w:t>
      </w:r>
      <w:r w:rsidRPr="008C2EA3">
        <w:rPr>
          <w:color w:val="231F20"/>
          <w:spacing w:val="-11"/>
          <w:sz w:val="20"/>
          <w:szCs w:val="20"/>
        </w:rPr>
        <w:t xml:space="preserve"> </w:t>
      </w:r>
      <w:r w:rsidRPr="008C2EA3">
        <w:rPr>
          <w:color w:val="231F20"/>
          <w:sz w:val="20"/>
          <w:szCs w:val="20"/>
        </w:rPr>
        <w:t>be</w:t>
      </w:r>
      <w:r w:rsidRPr="008C2EA3">
        <w:rPr>
          <w:color w:val="231F20"/>
          <w:spacing w:val="-11"/>
          <w:sz w:val="20"/>
          <w:szCs w:val="20"/>
        </w:rPr>
        <w:t xml:space="preserve"> </w:t>
      </w:r>
      <w:r w:rsidRPr="008C2EA3">
        <w:rPr>
          <w:color w:val="231F20"/>
          <w:sz w:val="20"/>
          <w:szCs w:val="20"/>
        </w:rPr>
        <w:t>sworn</w:t>
      </w:r>
      <w:r w:rsidRPr="008C2EA3">
        <w:rPr>
          <w:color w:val="231F20"/>
          <w:spacing w:val="-11"/>
          <w:sz w:val="20"/>
          <w:szCs w:val="20"/>
        </w:rPr>
        <w:t xml:space="preserve"> </w:t>
      </w:r>
      <w:r w:rsidRPr="008C2EA3">
        <w:rPr>
          <w:color w:val="231F20"/>
          <w:sz w:val="20"/>
          <w:szCs w:val="20"/>
        </w:rPr>
        <w:t>or</w:t>
      </w:r>
      <w:r w:rsidRPr="008C2EA3">
        <w:rPr>
          <w:color w:val="231F20"/>
          <w:spacing w:val="-11"/>
          <w:sz w:val="20"/>
          <w:szCs w:val="20"/>
        </w:rPr>
        <w:t xml:space="preserve"> </w:t>
      </w:r>
      <w:r w:rsidRPr="008C2EA3">
        <w:rPr>
          <w:color w:val="231F20"/>
          <w:sz w:val="20"/>
          <w:szCs w:val="20"/>
        </w:rPr>
        <w:t>affirmed</w:t>
      </w:r>
      <w:proofErr w:type="gramEnd"/>
      <w:r w:rsidRPr="008C2EA3">
        <w:rPr>
          <w:color w:val="231F20"/>
          <w:sz w:val="20"/>
          <w:szCs w:val="20"/>
        </w:rPr>
        <w:t>.</w:t>
      </w:r>
      <w:r w:rsidRPr="008C2EA3">
        <w:rPr>
          <w:color w:val="231F20"/>
          <w:spacing w:val="-11"/>
          <w:sz w:val="20"/>
          <w:szCs w:val="20"/>
        </w:rPr>
        <w:t xml:space="preserve"> </w:t>
      </w:r>
      <w:r w:rsidRPr="008C2EA3">
        <w:rPr>
          <w:color w:val="231F20"/>
          <w:sz w:val="20"/>
          <w:szCs w:val="20"/>
        </w:rPr>
        <w:t>All</w:t>
      </w:r>
      <w:r w:rsidRPr="008C2EA3">
        <w:rPr>
          <w:color w:val="231F20"/>
          <w:spacing w:val="-11"/>
          <w:sz w:val="20"/>
          <w:szCs w:val="20"/>
        </w:rPr>
        <w:t xml:space="preserve"> </w:t>
      </w:r>
      <w:r w:rsidRPr="008C2EA3">
        <w:rPr>
          <w:color w:val="231F20"/>
          <w:sz w:val="20"/>
          <w:szCs w:val="20"/>
        </w:rPr>
        <w:t>witnesses</w:t>
      </w:r>
      <w:r w:rsidRPr="008C2EA3">
        <w:rPr>
          <w:color w:val="231F20"/>
          <w:spacing w:val="-11"/>
          <w:sz w:val="20"/>
          <w:szCs w:val="20"/>
        </w:rPr>
        <w:t xml:space="preserve"> </w:t>
      </w:r>
      <w:r w:rsidRPr="008C2EA3">
        <w:rPr>
          <w:color w:val="231F20"/>
          <w:sz w:val="20"/>
          <w:szCs w:val="20"/>
        </w:rPr>
        <w:t>will</w:t>
      </w:r>
      <w:r w:rsidRPr="008C2EA3">
        <w:rPr>
          <w:color w:val="231F20"/>
          <w:spacing w:val="-11"/>
          <w:sz w:val="20"/>
          <w:szCs w:val="20"/>
        </w:rPr>
        <w:t xml:space="preserve"> </w:t>
      </w:r>
      <w:r w:rsidRPr="008C2EA3">
        <w:rPr>
          <w:color w:val="231F20"/>
          <w:sz w:val="20"/>
          <w:szCs w:val="20"/>
        </w:rPr>
        <w:t>be</w:t>
      </w:r>
      <w:r w:rsidRPr="008C2EA3">
        <w:rPr>
          <w:color w:val="231F20"/>
          <w:spacing w:val="-11"/>
          <w:sz w:val="20"/>
          <w:szCs w:val="20"/>
        </w:rPr>
        <w:t xml:space="preserve"> </w:t>
      </w:r>
      <w:r w:rsidRPr="008C2EA3">
        <w:rPr>
          <w:color w:val="231F20"/>
          <w:spacing w:val="-3"/>
          <w:sz w:val="20"/>
          <w:szCs w:val="20"/>
        </w:rPr>
        <w:t>excused</w:t>
      </w:r>
      <w:r w:rsidRPr="008C2EA3">
        <w:rPr>
          <w:color w:val="231F20"/>
          <w:spacing w:val="-11"/>
          <w:sz w:val="20"/>
          <w:szCs w:val="20"/>
        </w:rPr>
        <w:t xml:space="preserve"> </w:t>
      </w:r>
      <w:r w:rsidRPr="008C2EA3">
        <w:rPr>
          <w:color w:val="231F20"/>
          <w:sz w:val="20"/>
          <w:szCs w:val="20"/>
        </w:rPr>
        <w:t>from</w:t>
      </w:r>
      <w:r w:rsidRPr="008C2EA3">
        <w:rPr>
          <w:color w:val="231F20"/>
          <w:spacing w:val="-11"/>
          <w:sz w:val="20"/>
          <w:szCs w:val="20"/>
        </w:rPr>
        <w:t xml:space="preserve"> </w:t>
      </w:r>
      <w:r w:rsidRPr="008C2EA3">
        <w:rPr>
          <w:color w:val="231F20"/>
          <w:sz w:val="20"/>
          <w:szCs w:val="20"/>
        </w:rPr>
        <w:t>the</w:t>
      </w:r>
      <w:r w:rsidRPr="008C2EA3">
        <w:rPr>
          <w:color w:val="231F20"/>
          <w:spacing w:val="-11"/>
          <w:sz w:val="20"/>
          <w:szCs w:val="20"/>
        </w:rPr>
        <w:t xml:space="preserve"> </w:t>
      </w:r>
      <w:r w:rsidRPr="008C2EA3">
        <w:rPr>
          <w:color w:val="231F20"/>
          <w:sz w:val="20"/>
          <w:szCs w:val="20"/>
        </w:rPr>
        <w:t>hearing</w:t>
      </w:r>
      <w:r w:rsidRPr="008C2EA3">
        <w:rPr>
          <w:color w:val="231F20"/>
          <w:spacing w:val="-11"/>
          <w:sz w:val="20"/>
          <w:szCs w:val="20"/>
        </w:rPr>
        <w:t xml:space="preserve"> </w:t>
      </w:r>
      <w:r w:rsidRPr="008C2EA3">
        <w:rPr>
          <w:color w:val="231F20"/>
          <w:spacing w:val="-3"/>
          <w:sz w:val="20"/>
          <w:szCs w:val="20"/>
        </w:rPr>
        <w:t>except</w:t>
      </w:r>
      <w:r w:rsidRPr="008C2EA3">
        <w:rPr>
          <w:color w:val="231F20"/>
          <w:spacing w:val="-11"/>
          <w:sz w:val="20"/>
          <w:szCs w:val="20"/>
        </w:rPr>
        <w:t xml:space="preserve"> </w:t>
      </w:r>
      <w:r w:rsidRPr="008C2EA3">
        <w:rPr>
          <w:color w:val="231F20"/>
          <w:sz w:val="20"/>
          <w:szCs w:val="20"/>
        </w:rPr>
        <w:t>while</w:t>
      </w:r>
    </w:p>
    <w:p w:rsidR="002D2722" w:rsidRPr="008C2EA3" w:rsidRDefault="002D2722" w:rsidP="002D2722">
      <w:pPr>
        <w:pStyle w:val="BodyText"/>
        <w:kinsoku w:val="0"/>
        <w:overflowPunct w:val="0"/>
        <w:spacing w:before="0" w:line="225" w:lineRule="exact"/>
        <w:ind w:left="595"/>
        <w:rPr>
          <w:color w:val="000000"/>
        </w:rPr>
      </w:pPr>
      <w:proofErr w:type="gramStart"/>
      <w:r w:rsidRPr="008C2EA3">
        <w:rPr>
          <w:color w:val="231F20"/>
        </w:rPr>
        <w:t>testifying</w:t>
      </w:r>
      <w:proofErr w:type="gramEnd"/>
      <w:r w:rsidRPr="008C2EA3">
        <w:rPr>
          <w:color w:val="231F20"/>
        </w:rPr>
        <w:t>.</w:t>
      </w:r>
    </w:p>
    <w:p w:rsidR="002D2722" w:rsidRPr="008C2EA3" w:rsidRDefault="002D2722" w:rsidP="002D2722">
      <w:pPr>
        <w:pStyle w:val="ListParagraph"/>
        <w:numPr>
          <w:ilvl w:val="0"/>
          <w:numId w:val="2"/>
        </w:numPr>
        <w:tabs>
          <w:tab w:val="left" w:pos="592"/>
        </w:tabs>
        <w:kinsoku w:val="0"/>
        <w:overflowPunct w:val="0"/>
        <w:spacing w:before="30"/>
        <w:ind w:left="591" w:hanging="312"/>
        <w:jc w:val="both"/>
        <w:rPr>
          <w:color w:val="000000"/>
          <w:spacing w:val="-3"/>
          <w:sz w:val="20"/>
          <w:szCs w:val="20"/>
        </w:rPr>
      </w:pPr>
      <w:r w:rsidRPr="008C2EA3">
        <w:rPr>
          <w:color w:val="231F20"/>
          <w:sz w:val="20"/>
          <w:szCs w:val="20"/>
        </w:rPr>
        <w:t>Opening</w:t>
      </w:r>
      <w:r w:rsidRPr="008C2EA3">
        <w:rPr>
          <w:color w:val="231F20"/>
          <w:spacing w:val="-12"/>
          <w:sz w:val="20"/>
          <w:szCs w:val="20"/>
        </w:rPr>
        <w:t xml:space="preserve"> </w:t>
      </w:r>
      <w:r w:rsidRPr="008C2EA3">
        <w:rPr>
          <w:color w:val="231F20"/>
          <w:sz w:val="20"/>
          <w:szCs w:val="20"/>
        </w:rPr>
        <w:t>statements,</w:t>
      </w:r>
      <w:r w:rsidRPr="008C2EA3">
        <w:rPr>
          <w:color w:val="231F20"/>
          <w:spacing w:val="-12"/>
          <w:sz w:val="20"/>
          <w:szCs w:val="20"/>
        </w:rPr>
        <w:t xml:space="preserve"> </w:t>
      </w:r>
      <w:r w:rsidRPr="008C2EA3">
        <w:rPr>
          <w:color w:val="231F20"/>
          <w:sz w:val="20"/>
          <w:szCs w:val="20"/>
        </w:rPr>
        <w:t>first</w:t>
      </w:r>
      <w:r w:rsidRPr="008C2EA3">
        <w:rPr>
          <w:color w:val="231F20"/>
          <w:spacing w:val="-12"/>
          <w:sz w:val="20"/>
          <w:szCs w:val="20"/>
        </w:rPr>
        <w:t xml:space="preserve"> </w:t>
      </w:r>
      <w:r w:rsidRPr="008C2EA3">
        <w:rPr>
          <w:color w:val="231F20"/>
          <w:spacing w:val="-3"/>
          <w:sz w:val="20"/>
          <w:szCs w:val="20"/>
        </w:rPr>
        <w:t>by</w:t>
      </w:r>
      <w:r w:rsidRPr="008C2EA3">
        <w:rPr>
          <w:color w:val="231F20"/>
          <w:spacing w:val="-12"/>
          <w:sz w:val="20"/>
          <w:szCs w:val="20"/>
        </w:rPr>
        <w:t xml:space="preserve"> </w:t>
      </w:r>
      <w:r w:rsidRPr="008C2EA3">
        <w:rPr>
          <w:color w:val="231F20"/>
          <w:sz w:val="20"/>
          <w:szCs w:val="20"/>
        </w:rPr>
        <w:t>complainant,</w:t>
      </w:r>
      <w:r w:rsidRPr="008C2EA3">
        <w:rPr>
          <w:color w:val="231F20"/>
          <w:spacing w:val="-12"/>
          <w:sz w:val="20"/>
          <w:szCs w:val="20"/>
        </w:rPr>
        <w:t xml:space="preserve"> </w:t>
      </w:r>
      <w:r w:rsidRPr="008C2EA3">
        <w:rPr>
          <w:color w:val="231F20"/>
          <w:sz w:val="20"/>
          <w:szCs w:val="20"/>
        </w:rPr>
        <w:t>then</w:t>
      </w:r>
      <w:r w:rsidRPr="008C2EA3">
        <w:rPr>
          <w:color w:val="231F20"/>
          <w:spacing w:val="-12"/>
          <w:sz w:val="20"/>
          <w:szCs w:val="20"/>
        </w:rPr>
        <w:t xml:space="preserve"> </w:t>
      </w:r>
      <w:r w:rsidRPr="008C2EA3">
        <w:rPr>
          <w:color w:val="231F20"/>
          <w:spacing w:val="-3"/>
          <w:sz w:val="20"/>
          <w:szCs w:val="20"/>
        </w:rPr>
        <w:t>by</w:t>
      </w:r>
      <w:r w:rsidRPr="008C2EA3">
        <w:rPr>
          <w:color w:val="231F20"/>
          <w:spacing w:val="-12"/>
          <w:sz w:val="20"/>
          <w:szCs w:val="20"/>
        </w:rPr>
        <w:t xml:space="preserve"> </w:t>
      </w:r>
      <w:r w:rsidRPr="008C2EA3">
        <w:rPr>
          <w:color w:val="231F20"/>
          <w:sz w:val="20"/>
          <w:szCs w:val="20"/>
        </w:rPr>
        <w:t>respondent,</w:t>
      </w:r>
      <w:r w:rsidRPr="008C2EA3">
        <w:rPr>
          <w:color w:val="231F20"/>
          <w:spacing w:val="-12"/>
          <w:sz w:val="20"/>
          <w:szCs w:val="20"/>
        </w:rPr>
        <w:t xml:space="preserve"> </w:t>
      </w:r>
      <w:r w:rsidRPr="008C2EA3">
        <w:rPr>
          <w:color w:val="231F20"/>
          <w:sz w:val="20"/>
          <w:szCs w:val="20"/>
        </w:rPr>
        <w:t>briefly</w:t>
      </w:r>
      <w:r w:rsidRPr="008C2EA3">
        <w:rPr>
          <w:color w:val="231F20"/>
          <w:spacing w:val="-12"/>
          <w:sz w:val="20"/>
          <w:szCs w:val="20"/>
        </w:rPr>
        <w:t xml:space="preserve"> </w:t>
      </w:r>
      <w:r w:rsidRPr="008C2EA3">
        <w:rPr>
          <w:color w:val="231F20"/>
          <w:sz w:val="20"/>
          <w:szCs w:val="20"/>
        </w:rPr>
        <w:t>explaining</w:t>
      </w:r>
      <w:r w:rsidRPr="008C2EA3">
        <w:rPr>
          <w:color w:val="231F20"/>
          <w:spacing w:val="-12"/>
          <w:sz w:val="20"/>
          <w:szCs w:val="20"/>
        </w:rPr>
        <w:t xml:space="preserve"> </w:t>
      </w:r>
      <w:r w:rsidRPr="008C2EA3">
        <w:rPr>
          <w:color w:val="231F20"/>
          <w:sz w:val="20"/>
          <w:szCs w:val="20"/>
        </w:rPr>
        <w:t>party’s</w:t>
      </w:r>
      <w:r w:rsidRPr="008C2EA3">
        <w:rPr>
          <w:color w:val="231F20"/>
          <w:spacing w:val="-12"/>
          <w:sz w:val="20"/>
          <w:szCs w:val="20"/>
        </w:rPr>
        <w:t xml:space="preserve"> </w:t>
      </w:r>
      <w:r w:rsidRPr="008C2EA3">
        <w:rPr>
          <w:color w:val="231F20"/>
          <w:sz w:val="20"/>
          <w:szCs w:val="20"/>
        </w:rPr>
        <w:t>basic</w:t>
      </w:r>
      <w:r w:rsidRPr="008C2EA3">
        <w:rPr>
          <w:color w:val="231F20"/>
          <w:spacing w:val="-12"/>
          <w:sz w:val="20"/>
          <w:szCs w:val="20"/>
        </w:rPr>
        <w:t xml:space="preserve"> </w:t>
      </w:r>
      <w:r w:rsidRPr="008C2EA3">
        <w:rPr>
          <w:color w:val="231F20"/>
          <w:spacing w:val="-3"/>
          <w:sz w:val="20"/>
          <w:szCs w:val="20"/>
        </w:rPr>
        <w:t>position.</w:t>
      </w:r>
    </w:p>
    <w:p w:rsidR="002D2722" w:rsidRPr="008C2EA3" w:rsidRDefault="002D2722" w:rsidP="002D2722">
      <w:pPr>
        <w:pStyle w:val="ListParagraph"/>
        <w:numPr>
          <w:ilvl w:val="0"/>
          <w:numId w:val="5"/>
        </w:numPr>
        <w:tabs>
          <w:tab w:val="left" w:pos="600"/>
        </w:tabs>
        <w:kinsoku w:val="0"/>
        <w:overflowPunct w:val="0"/>
        <w:spacing w:before="40" w:line="220" w:lineRule="exact"/>
        <w:ind w:right="157"/>
        <w:rPr>
          <w:color w:val="000000"/>
          <w:sz w:val="20"/>
          <w:szCs w:val="20"/>
        </w:rPr>
      </w:pPr>
      <w:r w:rsidRPr="008C2EA3">
        <w:rPr>
          <w:color w:val="231F20"/>
          <w:sz w:val="20"/>
          <w:szCs w:val="20"/>
        </w:rPr>
        <w:t>The</w:t>
      </w:r>
      <w:r w:rsidRPr="008C2EA3">
        <w:rPr>
          <w:color w:val="231F20"/>
          <w:spacing w:val="-15"/>
          <w:sz w:val="20"/>
          <w:szCs w:val="20"/>
        </w:rPr>
        <w:t xml:space="preserve"> </w:t>
      </w:r>
      <w:r w:rsidRPr="008C2EA3">
        <w:rPr>
          <w:color w:val="231F20"/>
          <w:sz w:val="20"/>
          <w:szCs w:val="20"/>
        </w:rPr>
        <w:t>parties</w:t>
      </w:r>
      <w:r w:rsidRPr="008C2EA3">
        <w:rPr>
          <w:color w:val="231F20"/>
          <w:spacing w:val="-15"/>
          <w:sz w:val="20"/>
          <w:szCs w:val="20"/>
        </w:rPr>
        <w:t xml:space="preserve"> </w:t>
      </w:r>
      <w:proofErr w:type="gramStart"/>
      <w:r w:rsidRPr="008C2EA3">
        <w:rPr>
          <w:color w:val="231F20"/>
          <w:sz w:val="20"/>
          <w:szCs w:val="20"/>
        </w:rPr>
        <w:t>will</w:t>
      </w:r>
      <w:r w:rsidRPr="008C2EA3">
        <w:rPr>
          <w:color w:val="231F20"/>
          <w:spacing w:val="-15"/>
          <w:sz w:val="20"/>
          <w:szCs w:val="20"/>
        </w:rPr>
        <w:t xml:space="preserve"> </w:t>
      </w:r>
      <w:r w:rsidRPr="008C2EA3">
        <w:rPr>
          <w:color w:val="231F20"/>
          <w:sz w:val="20"/>
          <w:szCs w:val="20"/>
        </w:rPr>
        <w:t>be</w:t>
      </w:r>
      <w:r w:rsidRPr="008C2EA3">
        <w:rPr>
          <w:color w:val="231F20"/>
          <w:spacing w:val="-15"/>
          <w:sz w:val="20"/>
          <w:szCs w:val="20"/>
        </w:rPr>
        <w:t xml:space="preserve"> </w:t>
      </w:r>
      <w:r w:rsidRPr="008C2EA3">
        <w:rPr>
          <w:color w:val="231F20"/>
          <w:spacing w:val="-4"/>
          <w:sz w:val="20"/>
          <w:szCs w:val="20"/>
        </w:rPr>
        <w:t>given</w:t>
      </w:r>
      <w:proofErr w:type="gramEnd"/>
      <w:r w:rsidRPr="008C2EA3">
        <w:rPr>
          <w:color w:val="231F20"/>
          <w:spacing w:val="-15"/>
          <w:sz w:val="20"/>
          <w:szCs w:val="20"/>
        </w:rPr>
        <w:t xml:space="preserve"> </w:t>
      </w:r>
      <w:r w:rsidRPr="008C2EA3">
        <w:rPr>
          <w:color w:val="231F20"/>
          <w:sz w:val="20"/>
          <w:szCs w:val="20"/>
        </w:rPr>
        <w:t>an</w:t>
      </w:r>
      <w:r w:rsidRPr="008C2EA3">
        <w:rPr>
          <w:color w:val="231F20"/>
          <w:spacing w:val="-15"/>
          <w:sz w:val="20"/>
          <w:szCs w:val="20"/>
        </w:rPr>
        <w:t xml:space="preserve"> </w:t>
      </w:r>
      <w:r w:rsidRPr="008C2EA3">
        <w:rPr>
          <w:color w:val="231F20"/>
          <w:sz w:val="20"/>
          <w:szCs w:val="20"/>
        </w:rPr>
        <w:t>opportunity</w:t>
      </w:r>
      <w:r w:rsidRPr="008C2EA3">
        <w:rPr>
          <w:color w:val="231F20"/>
          <w:spacing w:val="-15"/>
          <w:sz w:val="20"/>
          <w:szCs w:val="20"/>
        </w:rPr>
        <w:t xml:space="preserve"> </w:t>
      </w:r>
      <w:r w:rsidRPr="008C2EA3">
        <w:rPr>
          <w:color w:val="231F20"/>
          <w:sz w:val="20"/>
          <w:szCs w:val="20"/>
        </w:rPr>
        <w:t>to</w:t>
      </w:r>
      <w:r w:rsidRPr="008C2EA3">
        <w:rPr>
          <w:color w:val="231F20"/>
          <w:spacing w:val="-15"/>
          <w:sz w:val="20"/>
          <w:szCs w:val="20"/>
        </w:rPr>
        <w:t xml:space="preserve"> </w:t>
      </w:r>
      <w:r w:rsidRPr="008C2EA3">
        <w:rPr>
          <w:color w:val="231F20"/>
          <w:sz w:val="20"/>
          <w:szCs w:val="20"/>
        </w:rPr>
        <w:t>present</w:t>
      </w:r>
      <w:r w:rsidRPr="008C2EA3">
        <w:rPr>
          <w:color w:val="231F20"/>
          <w:spacing w:val="-15"/>
          <w:sz w:val="20"/>
          <w:szCs w:val="20"/>
        </w:rPr>
        <w:t xml:space="preserve"> </w:t>
      </w:r>
      <w:r w:rsidRPr="008C2EA3">
        <w:rPr>
          <w:color w:val="231F20"/>
          <w:sz w:val="20"/>
          <w:szCs w:val="20"/>
        </w:rPr>
        <w:t>evidence</w:t>
      </w:r>
      <w:r w:rsidRPr="008C2EA3">
        <w:rPr>
          <w:color w:val="231F20"/>
          <w:spacing w:val="-15"/>
          <w:sz w:val="20"/>
          <w:szCs w:val="20"/>
        </w:rPr>
        <w:t xml:space="preserve"> </w:t>
      </w:r>
      <w:r w:rsidRPr="008C2EA3">
        <w:rPr>
          <w:color w:val="231F20"/>
          <w:sz w:val="20"/>
          <w:szCs w:val="20"/>
        </w:rPr>
        <w:t>and</w:t>
      </w:r>
      <w:r w:rsidRPr="008C2EA3">
        <w:rPr>
          <w:color w:val="231F20"/>
          <w:spacing w:val="-15"/>
          <w:sz w:val="20"/>
          <w:szCs w:val="20"/>
        </w:rPr>
        <w:t xml:space="preserve"> </w:t>
      </w:r>
      <w:r w:rsidRPr="008C2EA3">
        <w:rPr>
          <w:color w:val="231F20"/>
          <w:sz w:val="20"/>
          <w:szCs w:val="20"/>
        </w:rPr>
        <w:t>testimony</w:t>
      </w:r>
      <w:r w:rsidRPr="008C2EA3">
        <w:rPr>
          <w:color w:val="231F20"/>
          <w:spacing w:val="-15"/>
          <w:sz w:val="20"/>
          <w:szCs w:val="20"/>
        </w:rPr>
        <w:t xml:space="preserve"> </w:t>
      </w:r>
      <w:r w:rsidRPr="008C2EA3">
        <w:rPr>
          <w:color w:val="231F20"/>
          <w:sz w:val="20"/>
          <w:szCs w:val="20"/>
        </w:rPr>
        <w:t>on</w:t>
      </w:r>
      <w:r w:rsidRPr="008C2EA3">
        <w:rPr>
          <w:color w:val="231F20"/>
          <w:spacing w:val="-15"/>
          <w:sz w:val="20"/>
          <w:szCs w:val="20"/>
        </w:rPr>
        <w:t xml:space="preserve"> </w:t>
      </w:r>
      <w:r w:rsidRPr="008C2EA3">
        <w:rPr>
          <w:color w:val="231F20"/>
          <w:sz w:val="20"/>
          <w:szCs w:val="20"/>
        </w:rPr>
        <w:t>their</w:t>
      </w:r>
      <w:r w:rsidRPr="008C2EA3">
        <w:rPr>
          <w:color w:val="231F20"/>
          <w:spacing w:val="-15"/>
          <w:sz w:val="20"/>
          <w:szCs w:val="20"/>
        </w:rPr>
        <w:t xml:space="preserve"> </w:t>
      </w:r>
      <w:r w:rsidRPr="008C2EA3">
        <w:rPr>
          <w:color w:val="231F20"/>
          <w:sz w:val="20"/>
          <w:szCs w:val="20"/>
        </w:rPr>
        <w:t>behalf</w:t>
      </w:r>
      <w:r w:rsidRPr="008C2EA3">
        <w:rPr>
          <w:color w:val="231F20"/>
          <w:spacing w:val="-15"/>
          <w:sz w:val="20"/>
          <w:szCs w:val="20"/>
        </w:rPr>
        <w:t xml:space="preserve"> </w:t>
      </w:r>
      <w:r w:rsidRPr="008C2EA3">
        <w:rPr>
          <w:color w:val="231F20"/>
          <w:sz w:val="20"/>
          <w:szCs w:val="20"/>
        </w:rPr>
        <w:t>and</w:t>
      </w:r>
      <w:r w:rsidRPr="008C2EA3">
        <w:rPr>
          <w:color w:val="231F20"/>
          <w:spacing w:val="-15"/>
          <w:sz w:val="20"/>
          <w:szCs w:val="20"/>
        </w:rPr>
        <w:t xml:space="preserve"> </w:t>
      </w:r>
      <w:r w:rsidRPr="008C2EA3">
        <w:rPr>
          <w:color w:val="231F20"/>
          <w:sz w:val="20"/>
          <w:szCs w:val="20"/>
        </w:rPr>
        <w:t>they</w:t>
      </w:r>
      <w:r w:rsidRPr="008C2EA3">
        <w:rPr>
          <w:color w:val="231F20"/>
          <w:spacing w:val="-15"/>
          <w:sz w:val="20"/>
          <w:szCs w:val="20"/>
        </w:rPr>
        <w:t xml:space="preserve"> </w:t>
      </w:r>
      <w:r w:rsidRPr="008C2EA3">
        <w:rPr>
          <w:color w:val="231F20"/>
          <w:spacing w:val="-3"/>
          <w:sz w:val="20"/>
          <w:szCs w:val="20"/>
        </w:rPr>
        <w:t>may</w:t>
      </w:r>
      <w:r w:rsidRPr="008C2EA3">
        <w:rPr>
          <w:color w:val="231F20"/>
          <w:spacing w:val="-15"/>
          <w:sz w:val="20"/>
          <w:szCs w:val="20"/>
        </w:rPr>
        <w:t xml:space="preserve"> </w:t>
      </w:r>
      <w:r w:rsidRPr="008C2EA3">
        <w:rPr>
          <w:color w:val="231F20"/>
          <w:sz w:val="20"/>
          <w:szCs w:val="20"/>
        </w:rPr>
        <w:t>call</w:t>
      </w:r>
      <w:r w:rsidRPr="008C2EA3">
        <w:rPr>
          <w:color w:val="231F20"/>
          <w:spacing w:val="-15"/>
          <w:sz w:val="20"/>
          <w:szCs w:val="20"/>
        </w:rPr>
        <w:t xml:space="preserve"> </w:t>
      </w:r>
      <w:r w:rsidRPr="008C2EA3">
        <w:rPr>
          <w:color w:val="231F20"/>
          <w:sz w:val="20"/>
          <w:szCs w:val="20"/>
        </w:rPr>
        <w:t>witnesses.</w:t>
      </w:r>
      <w:r w:rsidRPr="008C2EA3">
        <w:rPr>
          <w:color w:val="231F20"/>
          <w:spacing w:val="-15"/>
          <w:sz w:val="20"/>
          <w:szCs w:val="20"/>
        </w:rPr>
        <w:t xml:space="preserve"> </w:t>
      </w:r>
      <w:r w:rsidRPr="008C2EA3">
        <w:rPr>
          <w:color w:val="231F20"/>
          <w:sz w:val="20"/>
          <w:szCs w:val="20"/>
        </w:rPr>
        <w:t>All</w:t>
      </w:r>
      <w:r w:rsidRPr="008C2EA3">
        <w:rPr>
          <w:color w:val="231F20"/>
          <w:spacing w:val="-15"/>
          <w:sz w:val="20"/>
          <w:szCs w:val="20"/>
        </w:rPr>
        <w:t xml:space="preserve"> </w:t>
      </w:r>
      <w:r w:rsidRPr="008C2EA3">
        <w:rPr>
          <w:color w:val="231F20"/>
          <w:sz w:val="20"/>
          <w:szCs w:val="20"/>
        </w:rPr>
        <w:t>parties appearing</w:t>
      </w:r>
      <w:r w:rsidRPr="008C2EA3">
        <w:rPr>
          <w:color w:val="231F20"/>
          <w:spacing w:val="-8"/>
          <w:sz w:val="20"/>
          <w:szCs w:val="20"/>
        </w:rPr>
        <w:t xml:space="preserve"> </w:t>
      </w:r>
      <w:r w:rsidRPr="008C2EA3">
        <w:rPr>
          <w:color w:val="231F20"/>
          <w:sz w:val="20"/>
          <w:szCs w:val="20"/>
        </w:rPr>
        <w:t>at</w:t>
      </w:r>
      <w:r w:rsidRPr="008C2EA3">
        <w:rPr>
          <w:color w:val="231F20"/>
          <w:spacing w:val="-8"/>
          <w:sz w:val="20"/>
          <w:szCs w:val="20"/>
        </w:rPr>
        <w:t xml:space="preserve"> </w:t>
      </w:r>
      <w:r w:rsidRPr="008C2EA3">
        <w:rPr>
          <w:color w:val="231F20"/>
          <w:sz w:val="20"/>
          <w:szCs w:val="20"/>
        </w:rPr>
        <w:t>the</w:t>
      </w:r>
      <w:r w:rsidRPr="008C2EA3">
        <w:rPr>
          <w:color w:val="231F20"/>
          <w:spacing w:val="-8"/>
          <w:sz w:val="20"/>
          <w:szCs w:val="20"/>
        </w:rPr>
        <w:t xml:space="preserve"> </w:t>
      </w:r>
      <w:r w:rsidRPr="008C2EA3">
        <w:rPr>
          <w:color w:val="231F20"/>
          <w:sz w:val="20"/>
          <w:szCs w:val="20"/>
        </w:rPr>
        <w:t>hearing</w:t>
      </w:r>
      <w:r w:rsidRPr="008C2EA3">
        <w:rPr>
          <w:color w:val="231F20"/>
          <w:spacing w:val="-8"/>
          <w:sz w:val="20"/>
          <w:szCs w:val="20"/>
        </w:rPr>
        <w:t xml:space="preserve"> </w:t>
      </w:r>
      <w:proofErr w:type="gramStart"/>
      <w:r w:rsidRPr="008C2EA3">
        <w:rPr>
          <w:color w:val="231F20"/>
          <w:sz w:val="20"/>
          <w:szCs w:val="20"/>
        </w:rPr>
        <w:t>may</w:t>
      </w:r>
      <w:r w:rsidRPr="008C2EA3">
        <w:rPr>
          <w:color w:val="231F20"/>
          <w:spacing w:val="-8"/>
          <w:sz w:val="20"/>
          <w:szCs w:val="20"/>
        </w:rPr>
        <w:t xml:space="preserve"> </w:t>
      </w:r>
      <w:r w:rsidRPr="008C2EA3">
        <w:rPr>
          <w:color w:val="231F20"/>
          <w:sz w:val="20"/>
          <w:szCs w:val="20"/>
        </w:rPr>
        <w:t>be</w:t>
      </w:r>
      <w:r w:rsidRPr="008C2EA3">
        <w:rPr>
          <w:color w:val="231F20"/>
          <w:spacing w:val="-8"/>
          <w:sz w:val="20"/>
          <w:szCs w:val="20"/>
        </w:rPr>
        <w:t xml:space="preserve"> </w:t>
      </w:r>
      <w:r w:rsidRPr="008C2EA3">
        <w:rPr>
          <w:color w:val="231F20"/>
          <w:sz w:val="20"/>
          <w:szCs w:val="20"/>
        </w:rPr>
        <w:t>called</w:t>
      </w:r>
      <w:proofErr w:type="gramEnd"/>
      <w:r w:rsidRPr="008C2EA3">
        <w:rPr>
          <w:color w:val="231F20"/>
          <w:spacing w:val="-8"/>
          <w:sz w:val="20"/>
          <w:szCs w:val="20"/>
        </w:rPr>
        <w:t xml:space="preserve"> </w:t>
      </w:r>
      <w:r w:rsidRPr="008C2EA3">
        <w:rPr>
          <w:color w:val="231F20"/>
          <w:sz w:val="20"/>
          <w:szCs w:val="20"/>
        </w:rPr>
        <w:t>as</w:t>
      </w:r>
      <w:r w:rsidRPr="008C2EA3">
        <w:rPr>
          <w:color w:val="231F20"/>
          <w:spacing w:val="-8"/>
          <w:sz w:val="20"/>
          <w:szCs w:val="20"/>
        </w:rPr>
        <w:t xml:space="preserve"> </w:t>
      </w:r>
      <w:r w:rsidRPr="008C2EA3">
        <w:rPr>
          <w:color w:val="231F20"/>
          <w:sz w:val="20"/>
          <w:szCs w:val="20"/>
        </w:rPr>
        <w:t>witnesses</w:t>
      </w:r>
      <w:r w:rsidRPr="008C2EA3">
        <w:rPr>
          <w:color w:val="231F20"/>
          <w:spacing w:val="-8"/>
          <w:sz w:val="20"/>
          <w:szCs w:val="20"/>
        </w:rPr>
        <w:t xml:space="preserve"> </w:t>
      </w:r>
      <w:r w:rsidRPr="008C2EA3">
        <w:rPr>
          <w:color w:val="231F20"/>
          <w:sz w:val="20"/>
          <w:szCs w:val="20"/>
        </w:rPr>
        <w:t>without</w:t>
      </w:r>
      <w:r w:rsidRPr="008C2EA3">
        <w:rPr>
          <w:color w:val="231F20"/>
          <w:spacing w:val="-8"/>
          <w:sz w:val="20"/>
          <w:szCs w:val="20"/>
        </w:rPr>
        <w:t xml:space="preserve"> </w:t>
      </w:r>
      <w:r w:rsidRPr="008C2EA3">
        <w:rPr>
          <w:color w:val="231F20"/>
          <w:sz w:val="20"/>
          <w:szCs w:val="20"/>
        </w:rPr>
        <w:t>advance</w:t>
      </w:r>
      <w:r w:rsidRPr="008C2EA3">
        <w:rPr>
          <w:color w:val="231F20"/>
          <w:spacing w:val="-8"/>
          <w:sz w:val="20"/>
          <w:szCs w:val="20"/>
        </w:rPr>
        <w:t xml:space="preserve"> </w:t>
      </w:r>
      <w:r w:rsidRPr="008C2EA3">
        <w:rPr>
          <w:color w:val="231F20"/>
          <w:sz w:val="20"/>
          <w:szCs w:val="20"/>
        </w:rPr>
        <w:t>notice.</w:t>
      </w:r>
    </w:p>
    <w:p w:rsidR="002D2722" w:rsidRPr="008C2EA3" w:rsidRDefault="002D2722" w:rsidP="002D2722">
      <w:pPr>
        <w:pStyle w:val="ListParagraph"/>
        <w:numPr>
          <w:ilvl w:val="0"/>
          <w:numId w:val="5"/>
        </w:numPr>
        <w:tabs>
          <w:tab w:val="left" w:pos="603"/>
        </w:tabs>
        <w:kinsoku w:val="0"/>
        <w:overflowPunct w:val="0"/>
        <w:spacing w:before="29"/>
        <w:ind w:left="602" w:hanging="323"/>
        <w:jc w:val="both"/>
        <w:rPr>
          <w:color w:val="000000"/>
          <w:sz w:val="20"/>
          <w:szCs w:val="20"/>
        </w:rPr>
      </w:pPr>
      <w:r w:rsidRPr="008C2EA3">
        <w:rPr>
          <w:color w:val="231F20"/>
          <w:sz w:val="20"/>
          <w:szCs w:val="20"/>
        </w:rPr>
        <w:t>The</w:t>
      </w:r>
      <w:r w:rsidRPr="008C2EA3">
        <w:rPr>
          <w:color w:val="231F20"/>
          <w:spacing w:val="-4"/>
          <w:sz w:val="20"/>
          <w:szCs w:val="20"/>
        </w:rPr>
        <w:t xml:space="preserve"> </w:t>
      </w:r>
      <w:r w:rsidRPr="008C2EA3">
        <w:rPr>
          <w:color w:val="231F20"/>
          <w:sz w:val="20"/>
          <w:szCs w:val="20"/>
        </w:rPr>
        <w:t>parties</w:t>
      </w:r>
      <w:r w:rsidRPr="008C2EA3">
        <w:rPr>
          <w:color w:val="231F20"/>
          <w:spacing w:val="-4"/>
          <w:sz w:val="20"/>
          <w:szCs w:val="20"/>
        </w:rPr>
        <w:t xml:space="preserve"> </w:t>
      </w:r>
      <w:r w:rsidRPr="008C2EA3">
        <w:rPr>
          <w:color w:val="231F20"/>
          <w:sz w:val="20"/>
          <w:szCs w:val="20"/>
        </w:rPr>
        <w:t>and</w:t>
      </w:r>
      <w:r w:rsidRPr="008C2EA3">
        <w:rPr>
          <w:color w:val="231F20"/>
          <w:spacing w:val="-4"/>
          <w:sz w:val="20"/>
          <w:szCs w:val="20"/>
        </w:rPr>
        <w:t xml:space="preserve"> </w:t>
      </w:r>
      <w:r w:rsidRPr="008C2EA3">
        <w:rPr>
          <w:color w:val="231F20"/>
          <w:sz w:val="20"/>
          <w:szCs w:val="20"/>
        </w:rPr>
        <w:t>their</w:t>
      </w:r>
      <w:r w:rsidRPr="008C2EA3">
        <w:rPr>
          <w:color w:val="231F20"/>
          <w:spacing w:val="-4"/>
          <w:sz w:val="20"/>
          <w:szCs w:val="20"/>
        </w:rPr>
        <w:t xml:space="preserve"> </w:t>
      </w:r>
      <w:r w:rsidRPr="008C2EA3">
        <w:rPr>
          <w:color w:val="231F20"/>
          <w:sz w:val="20"/>
          <w:szCs w:val="20"/>
        </w:rPr>
        <w:t>counsel</w:t>
      </w:r>
      <w:r w:rsidRPr="008C2EA3">
        <w:rPr>
          <w:color w:val="231F20"/>
          <w:spacing w:val="-4"/>
          <w:sz w:val="20"/>
          <w:szCs w:val="20"/>
        </w:rPr>
        <w:t xml:space="preserve"> </w:t>
      </w:r>
      <w:proofErr w:type="gramStart"/>
      <w:r w:rsidRPr="008C2EA3">
        <w:rPr>
          <w:color w:val="231F20"/>
          <w:sz w:val="20"/>
          <w:szCs w:val="20"/>
        </w:rPr>
        <w:t>will</w:t>
      </w:r>
      <w:r w:rsidRPr="008C2EA3">
        <w:rPr>
          <w:color w:val="231F20"/>
          <w:spacing w:val="-4"/>
          <w:sz w:val="20"/>
          <w:szCs w:val="20"/>
        </w:rPr>
        <w:t xml:space="preserve"> </w:t>
      </w:r>
      <w:r w:rsidRPr="008C2EA3">
        <w:rPr>
          <w:color w:val="231F20"/>
          <w:sz w:val="20"/>
          <w:szCs w:val="20"/>
        </w:rPr>
        <w:t>be</w:t>
      </w:r>
      <w:r w:rsidRPr="008C2EA3">
        <w:rPr>
          <w:color w:val="231F20"/>
          <w:spacing w:val="-4"/>
          <w:sz w:val="20"/>
          <w:szCs w:val="20"/>
        </w:rPr>
        <w:t xml:space="preserve"> </w:t>
      </w:r>
      <w:r w:rsidRPr="008C2EA3">
        <w:rPr>
          <w:color w:val="231F20"/>
          <w:sz w:val="20"/>
          <w:szCs w:val="20"/>
        </w:rPr>
        <w:t>afforded</w:t>
      </w:r>
      <w:proofErr w:type="gramEnd"/>
      <w:r w:rsidRPr="008C2EA3">
        <w:rPr>
          <w:color w:val="231F20"/>
          <w:spacing w:val="-4"/>
          <w:sz w:val="20"/>
          <w:szCs w:val="20"/>
        </w:rPr>
        <w:t xml:space="preserve"> </w:t>
      </w:r>
      <w:r w:rsidRPr="008C2EA3">
        <w:rPr>
          <w:color w:val="231F20"/>
          <w:sz w:val="20"/>
          <w:szCs w:val="20"/>
        </w:rPr>
        <w:t>an</w:t>
      </w:r>
      <w:r w:rsidRPr="008C2EA3">
        <w:rPr>
          <w:color w:val="231F20"/>
          <w:spacing w:val="-4"/>
          <w:sz w:val="20"/>
          <w:szCs w:val="20"/>
        </w:rPr>
        <w:t xml:space="preserve"> </w:t>
      </w:r>
      <w:r w:rsidRPr="008C2EA3">
        <w:rPr>
          <w:color w:val="231F20"/>
          <w:sz w:val="20"/>
          <w:szCs w:val="20"/>
        </w:rPr>
        <w:t>opportunity</w:t>
      </w:r>
      <w:r w:rsidRPr="008C2EA3">
        <w:rPr>
          <w:color w:val="231F20"/>
          <w:spacing w:val="-4"/>
          <w:sz w:val="20"/>
          <w:szCs w:val="20"/>
        </w:rPr>
        <w:t xml:space="preserve"> </w:t>
      </w:r>
      <w:r w:rsidRPr="008C2EA3">
        <w:rPr>
          <w:color w:val="231F20"/>
          <w:sz w:val="20"/>
          <w:szCs w:val="20"/>
        </w:rPr>
        <w:t>to</w:t>
      </w:r>
      <w:r w:rsidRPr="008C2EA3">
        <w:rPr>
          <w:color w:val="231F20"/>
          <w:spacing w:val="-4"/>
          <w:sz w:val="20"/>
          <w:szCs w:val="20"/>
        </w:rPr>
        <w:t xml:space="preserve"> </w:t>
      </w:r>
      <w:r w:rsidRPr="008C2EA3">
        <w:rPr>
          <w:color w:val="231F20"/>
          <w:sz w:val="20"/>
          <w:szCs w:val="20"/>
        </w:rPr>
        <w:t>examine</w:t>
      </w:r>
      <w:r w:rsidRPr="008C2EA3">
        <w:rPr>
          <w:color w:val="231F20"/>
          <w:spacing w:val="-4"/>
          <w:sz w:val="20"/>
          <w:szCs w:val="20"/>
        </w:rPr>
        <w:t xml:space="preserve"> </w:t>
      </w:r>
      <w:r w:rsidRPr="008C2EA3">
        <w:rPr>
          <w:color w:val="231F20"/>
          <w:sz w:val="20"/>
          <w:szCs w:val="20"/>
        </w:rPr>
        <w:t>and</w:t>
      </w:r>
      <w:r w:rsidRPr="008C2EA3">
        <w:rPr>
          <w:color w:val="231F20"/>
          <w:spacing w:val="-4"/>
          <w:sz w:val="20"/>
          <w:szCs w:val="20"/>
        </w:rPr>
        <w:t xml:space="preserve"> </w:t>
      </w:r>
      <w:r w:rsidRPr="008C2EA3">
        <w:rPr>
          <w:color w:val="231F20"/>
          <w:sz w:val="20"/>
          <w:szCs w:val="20"/>
        </w:rPr>
        <w:t>cross-examine</w:t>
      </w:r>
      <w:r w:rsidRPr="008C2EA3">
        <w:rPr>
          <w:color w:val="231F20"/>
          <w:spacing w:val="-4"/>
          <w:sz w:val="20"/>
          <w:szCs w:val="20"/>
        </w:rPr>
        <w:t xml:space="preserve"> </w:t>
      </w:r>
      <w:r w:rsidRPr="008C2EA3">
        <w:rPr>
          <w:color w:val="231F20"/>
          <w:sz w:val="20"/>
          <w:szCs w:val="20"/>
        </w:rPr>
        <w:t>all</w:t>
      </w:r>
      <w:r w:rsidRPr="008C2EA3">
        <w:rPr>
          <w:color w:val="231F20"/>
          <w:spacing w:val="-4"/>
          <w:sz w:val="20"/>
          <w:szCs w:val="20"/>
        </w:rPr>
        <w:t xml:space="preserve"> </w:t>
      </w:r>
      <w:r w:rsidRPr="008C2EA3">
        <w:rPr>
          <w:color w:val="231F20"/>
          <w:sz w:val="20"/>
          <w:szCs w:val="20"/>
        </w:rPr>
        <w:t>witnesses</w:t>
      </w:r>
      <w:r w:rsidRPr="008C2EA3">
        <w:rPr>
          <w:color w:val="231F20"/>
          <w:spacing w:val="-4"/>
          <w:sz w:val="20"/>
          <w:szCs w:val="20"/>
        </w:rPr>
        <w:t xml:space="preserve"> </w:t>
      </w:r>
      <w:r w:rsidRPr="008C2EA3">
        <w:rPr>
          <w:color w:val="231F20"/>
          <w:sz w:val="20"/>
          <w:szCs w:val="20"/>
        </w:rPr>
        <w:t>and</w:t>
      </w:r>
      <w:r w:rsidRPr="008C2EA3">
        <w:rPr>
          <w:color w:val="231F20"/>
          <w:spacing w:val="-4"/>
          <w:sz w:val="20"/>
          <w:szCs w:val="20"/>
        </w:rPr>
        <w:t xml:space="preserve"> </w:t>
      </w:r>
      <w:r w:rsidRPr="008C2EA3">
        <w:rPr>
          <w:color w:val="231F20"/>
          <w:sz w:val="20"/>
          <w:szCs w:val="20"/>
        </w:rPr>
        <w:t>parties.</w:t>
      </w:r>
    </w:p>
    <w:p w:rsidR="002D2722" w:rsidRPr="008C2EA3" w:rsidRDefault="002D2722" w:rsidP="002D2722">
      <w:pPr>
        <w:pStyle w:val="ListParagraph"/>
        <w:numPr>
          <w:ilvl w:val="0"/>
          <w:numId w:val="5"/>
        </w:numPr>
        <w:tabs>
          <w:tab w:val="left" w:pos="610"/>
        </w:tabs>
        <w:kinsoku w:val="0"/>
        <w:overflowPunct w:val="0"/>
        <w:spacing w:before="30"/>
        <w:ind w:left="609" w:hanging="330"/>
        <w:jc w:val="both"/>
        <w:rPr>
          <w:color w:val="000000"/>
          <w:sz w:val="20"/>
          <w:szCs w:val="20"/>
        </w:rPr>
      </w:pPr>
      <w:r w:rsidRPr="008C2EA3">
        <w:rPr>
          <w:color w:val="231F20"/>
          <w:sz w:val="20"/>
          <w:szCs w:val="20"/>
        </w:rPr>
        <w:t>The</w:t>
      </w:r>
      <w:r w:rsidRPr="008C2EA3">
        <w:rPr>
          <w:color w:val="231F20"/>
          <w:spacing w:val="-7"/>
          <w:sz w:val="20"/>
          <w:szCs w:val="20"/>
        </w:rPr>
        <w:t xml:space="preserve"> </w:t>
      </w:r>
      <w:r w:rsidRPr="008C2EA3">
        <w:rPr>
          <w:color w:val="231F20"/>
          <w:sz w:val="20"/>
          <w:szCs w:val="20"/>
        </w:rPr>
        <w:t>panel</w:t>
      </w:r>
      <w:r w:rsidRPr="008C2EA3">
        <w:rPr>
          <w:color w:val="231F20"/>
          <w:spacing w:val="-7"/>
          <w:sz w:val="20"/>
          <w:szCs w:val="20"/>
        </w:rPr>
        <w:t xml:space="preserve"> </w:t>
      </w:r>
      <w:r w:rsidRPr="008C2EA3">
        <w:rPr>
          <w:color w:val="231F20"/>
          <w:sz w:val="20"/>
          <w:szCs w:val="20"/>
        </w:rPr>
        <w:t>members</w:t>
      </w:r>
      <w:r w:rsidRPr="008C2EA3">
        <w:rPr>
          <w:color w:val="231F20"/>
          <w:spacing w:val="-7"/>
          <w:sz w:val="20"/>
          <w:szCs w:val="20"/>
        </w:rPr>
        <w:t xml:space="preserve"> </w:t>
      </w:r>
      <w:r w:rsidRPr="008C2EA3">
        <w:rPr>
          <w:color w:val="231F20"/>
          <w:sz w:val="20"/>
          <w:szCs w:val="20"/>
        </w:rPr>
        <w:t>may</w:t>
      </w:r>
      <w:r w:rsidRPr="008C2EA3">
        <w:rPr>
          <w:color w:val="231F20"/>
          <w:spacing w:val="-7"/>
          <w:sz w:val="20"/>
          <w:szCs w:val="20"/>
        </w:rPr>
        <w:t xml:space="preserve"> </w:t>
      </w:r>
      <w:r w:rsidRPr="008C2EA3">
        <w:rPr>
          <w:color w:val="231F20"/>
          <w:sz w:val="20"/>
          <w:szCs w:val="20"/>
        </w:rPr>
        <w:t>ask</w:t>
      </w:r>
      <w:r w:rsidRPr="008C2EA3">
        <w:rPr>
          <w:color w:val="231F20"/>
          <w:spacing w:val="-7"/>
          <w:sz w:val="20"/>
          <w:szCs w:val="20"/>
        </w:rPr>
        <w:t xml:space="preserve"> </w:t>
      </w:r>
      <w:r w:rsidRPr="008C2EA3">
        <w:rPr>
          <w:color w:val="231F20"/>
          <w:sz w:val="20"/>
          <w:szCs w:val="20"/>
        </w:rPr>
        <w:t>questions</w:t>
      </w:r>
      <w:r w:rsidRPr="008C2EA3">
        <w:rPr>
          <w:color w:val="231F20"/>
          <w:spacing w:val="-7"/>
          <w:sz w:val="20"/>
          <w:szCs w:val="20"/>
        </w:rPr>
        <w:t xml:space="preserve"> </w:t>
      </w:r>
      <w:r w:rsidRPr="008C2EA3">
        <w:rPr>
          <w:color w:val="231F20"/>
          <w:sz w:val="20"/>
          <w:szCs w:val="20"/>
        </w:rPr>
        <w:t>at</w:t>
      </w:r>
      <w:r w:rsidRPr="008C2EA3">
        <w:rPr>
          <w:color w:val="231F20"/>
          <w:spacing w:val="-7"/>
          <w:sz w:val="20"/>
          <w:szCs w:val="20"/>
        </w:rPr>
        <w:t xml:space="preserve"> </w:t>
      </w:r>
      <w:r w:rsidRPr="008C2EA3">
        <w:rPr>
          <w:color w:val="231F20"/>
          <w:sz w:val="20"/>
          <w:szCs w:val="20"/>
        </w:rPr>
        <w:t>any</w:t>
      </w:r>
      <w:r w:rsidRPr="008C2EA3">
        <w:rPr>
          <w:color w:val="231F20"/>
          <w:spacing w:val="-7"/>
          <w:sz w:val="20"/>
          <w:szCs w:val="20"/>
        </w:rPr>
        <w:t xml:space="preserve"> </w:t>
      </w:r>
      <w:r w:rsidRPr="008C2EA3">
        <w:rPr>
          <w:color w:val="231F20"/>
          <w:sz w:val="20"/>
          <w:szCs w:val="20"/>
        </w:rPr>
        <w:t>time</w:t>
      </w:r>
      <w:r w:rsidRPr="008C2EA3">
        <w:rPr>
          <w:color w:val="231F20"/>
          <w:spacing w:val="-7"/>
          <w:sz w:val="20"/>
          <w:szCs w:val="20"/>
        </w:rPr>
        <w:t xml:space="preserve"> </w:t>
      </w:r>
      <w:r w:rsidRPr="008C2EA3">
        <w:rPr>
          <w:color w:val="231F20"/>
          <w:sz w:val="20"/>
          <w:szCs w:val="20"/>
        </w:rPr>
        <w:t>during</w:t>
      </w:r>
      <w:r w:rsidRPr="008C2EA3">
        <w:rPr>
          <w:color w:val="231F20"/>
          <w:spacing w:val="-7"/>
          <w:sz w:val="20"/>
          <w:szCs w:val="20"/>
        </w:rPr>
        <w:t xml:space="preserve"> </w:t>
      </w:r>
      <w:r w:rsidRPr="008C2EA3">
        <w:rPr>
          <w:color w:val="231F20"/>
          <w:sz w:val="20"/>
          <w:szCs w:val="20"/>
        </w:rPr>
        <w:t>the</w:t>
      </w:r>
      <w:r w:rsidRPr="008C2EA3">
        <w:rPr>
          <w:color w:val="231F20"/>
          <w:spacing w:val="-7"/>
          <w:sz w:val="20"/>
          <w:szCs w:val="20"/>
        </w:rPr>
        <w:t xml:space="preserve"> </w:t>
      </w:r>
      <w:r w:rsidRPr="008C2EA3">
        <w:rPr>
          <w:color w:val="231F20"/>
          <w:sz w:val="20"/>
          <w:szCs w:val="20"/>
        </w:rPr>
        <w:t>proceedings.</w:t>
      </w:r>
    </w:p>
    <w:p w:rsidR="002D2722" w:rsidRPr="008C2EA3" w:rsidRDefault="002D2722" w:rsidP="002D2722">
      <w:pPr>
        <w:pStyle w:val="ListParagraph"/>
        <w:numPr>
          <w:ilvl w:val="0"/>
          <w:numId w:val="5"/>
        </w:numPr>
        <w:tabs>
          <w:tab w:val="left" w:pos="598"/>
        </w:tabs>
        <w:kinsoku w:val="0"/>
        <w:overflowPunct w:val="0"/>
        <w:spacing w:before="30"/>
        <w:ind w:left="597" w:hanging="317"/>
        <w:rPr>
          <w:color w:val="000000"/>
          <w:sz w:val="20"/>
          <w:szCs w:val="20"/>
        </w:rPr>
      </w:pPr>
      <w:r w:rsidRPr="008C2EA3">
        <w:rPr>
          <w:color w:val="231F20"/>
          <w:sz w:val="20"/>
          <w:szCs w:val="20"/>
        </w:rPr>
        <w:t>The</w:t>
      </w:r>
      <w:r w:rsidRPr="008C2EA3">
        <w:rPr>
          <w:color w:val="231F20"/>
          <w:spacing w:val="-7"/>
          <w:sz w:val="20"/>
          <w:szCs w:val="20"/>
        </w:rPr>
        <w:t xml:space="preserve"> </w:t>
      </w:r>
      <w:r w:rsidRPr="008C2EA3">
        <w:rPr>
          <w:color w:val="231F20"/>
          <w:sz w:val="20"/>
          <w:szCs w:val="20"/>
        </w:rPr>
        <w:t>Chairperson</w:t>
      </w:r>
      <w:r w:rsidRPr="008C2EA3">
        <w:rPr>
          <w:color w:val="231F20"/>
          <w:spacing w:val="-7"/>
          <w:sz w:val="20"/>
          <w:szCs w:val="20"/>
        </w:rPr>
        <w:t xml:space="preserve"> </w:t>
      </w:r>
      <w:r w:rsidRPr="008C2EA3">
        <w:rPr>
          <w:color w:val="231F20"/>
          <w:sz w:val="20"/>
          <w:szCs w:val="20"/>
        </w:rPr>
        <w:t>may</w:t>
      </w:r>
      <w:r w:rsidRPr="008C2EA3">
        <w:rPr>
          <w:color w:val="231F20"/>
          <w:spacing w:val="-7"/>
          <w:sz w:val="20"/>
          <w:szCs w:val="20"/>
        </w:rPr>
        <w:t xml:space="preserve"> </w:t>
      </w:r>
      <w:r w:rsidRPr="008C2EA3">
        <w:rPr>
          <w:color w:val="231F20"/>
          <w:spacing w:val="-4"/>
          <w:sz w:val="20"/>
          <w:szCs w:val="20"/>
        </w:rPr>
        <w:t>exclude</w:t>
      </w:r>
      <w:r w:rsidRPr="008C2EA3">
        <w:rPr>
          <w:color w:val="231F20"/>
          <w:spacing w:val="-7"/>
          <w:sz w:val="20"/>
          <w:szCs w:val="20"/>
        </w:rPr>
        <w:t xml:space="preserve"> </w:t>
      </w:r>
      <w:r w:rsidRPr="008C2EA3">
        <w:rPr>
          <w:color w:val="231F20"/>
          <w:sz w:val="20"/>
          <w:szCs w:val="20"/>
        </w:rPr>
        <w:t>any</w:t>
      </w:r>
      <w:r w:rsidRPr="008C2EA3">
        <w:rPr>
          <w:color w:val="231F20"/>
          <w:spacing w:val="-7"/>
          <w:sz w:val="20"/>
          <w:szCs w:val="20"/>
        </w:rPr>
        <w:t xml:space="preserve"> </w:t>
      </w:r>
      <w:r w:rsidRPr="008C2EA3">
        <w:rPr>
          <w:color w:val="231F20"/>
          <w:sz w:val="20"/>
          <w:szCs w:val="20"/>
        </w:rPr>
        <w:t>question</w:t>
      </w:r>
      <w:r w:rsidRPr="008C2EA3">
        <w:rPr>
          <w:color w:val="231F20"/>
          <w:spacing w:val="-7"/>
          <w:sz w:val="20"/>
          <w:szCs w:val="20"/>
        </w:rPr>
        <w:t xml:space="preserve"> </w:t>
      </w:r>
      <w:r w:rsidRPr="008C2EA3">
        <w:rPr>
          <w:color w:val="231F20"/>
          <w:sz w:val="20"/>
          <w:szCs w:val="20"/>
        </w:rPr>
        <w:t>ruled</w:t>
      </w:r>
      <w:r w:rsidRPr="008C2EA3">
        <w:rPr>
          <w:color w:val="231F20"/>
          <w:spacing w:val="-7"/>
          <w:sz w:val="20"/>
          <w:szCs w:val="20"/>
        </w:rPr>
        <w:t xml:space="preserve"> </w:t>
      </w:r>
      <w:r w:rsidRPr="008C2EA3">
        <w:rPr>
          <w:color w:val="231F20"/>
          <w:sz w:val="20"/>
          <w:szCs w:val="20"/>
        </w:rPr>
        <w:t>to</w:t>
      </w:r>
      <w:r w:rsidRPr="008C2EA3">
        <w:rPr>
          <w:color w:val="231F20"/>
          <w:spacing w:val="-7"/>
          <w:sz w:val="20"/>
          <w:szCs w:val="20"/>
        </w:rPr>
        <w:t xml:space="preserve"> </w:t>
      </w:r>
      <w:r w:rsidRPr="008C2EA3">
        <w:rPr>
          <w:color w:val="231F20"/>
          <w:sz w:val="20"/>
          <w:szCs w:val="20"/>
        </w:rPr>
        <w:t>be</w:t>
      </w:r>
      <w:r w:rsidRPr="008C2EA3">
        <w:rPr>
          <w:color w:val="231F20"/>
          <w:spacing w:val="-7"/>
          <w:sz w:val="20"/>
          <w:szCs w:val="20"/>
        </w:rPr>
        <w:t xml:space="preserve"> </w:t>
      </w:r>
      <w:r w:rsidRPr="008C2EA3">
        <w:rPr>
          <w:color w:val="231F20"/>
          <w:sz w:val="20"/>
          <w:szCs w:val="20"/>
        </w:rPr>
        <w:t>irrelevant</w:t>
      </w:r>
      <w:r w:rsidRPr="008C2EA3">
        <w:rPr>
          <w:color w:val="231F20"/>
          <w:spacing w:val="-7"/>
          <w:sz w:val="20"/>
          <w:szCs w:val="20"/>
        </w:rPr>
        <w:t xml:space="preserve"> </w:t>
      </w:r>
      <w:r w:rsidRPr="008C2EA3">
        <w:rPr>
          <w:color w:val="231F20"/>
          <w:sz w:val="20"/>
          <w:szCs w:val="20"/>
        </w:rPr>
        <w:t>or</w:t>
      </w:r>
      <w:r w:rsidRPr="008C2EA3">
        <w:rPr>
          <w:color w:val="231F20"/>
          <w:spacing w:val="-7"/>
          <w:sz w:val="20"/>
          <w:szCs w:val="20"/>
        </w:rPr>
        <w:t xml:space="preserve"> </w:t>
      </w:r>
      <w:r w:rsidRPr="008C2EA3">
        <w:rPr>
          <w:color w:val="231F20"/>
          <w:sz w:val="20"/>
          <w:szCs w:val="20"/>
        </w:rPr>
        <w:t>argumentative.</w:t>
      </w:r>
    </w:p>
    <w:p w:rsidR="002D2722" w:rsidRPr="008C2EA3" w:rsidRDefault="002D2722" w:rsidP="002D2722">
      <w:pPr>
        <w:pStyle w:val="BodyText"/>
        <w:kinsoku w:val="0"/>
        <w:overflowPunct w:val="0"/>
        <w:spacing w:before="40" w:line="220" w:lineRule="exact"/>
        <w:ind w:left="596" w:hanging="317"/>
        <w:rPr>
          <w:color w:val="000000"/>
        </w:rPr>
      </w:pPr>
      <w:r w:rsidRPr="008C2EA3">
        <w:rPr>
          <w:color w:val="231F20"/>
          <w:spacing w:val="-6"/>
        </w:rPr>
        <w:t>(9)</w:t>
      </w:r>
      <w:r w:rsidRPr="008C2EA3">
        <w:rPr>
          <w:color w:val="231F20"/>
          <w:spacing w:val="1"/>
        </w:rPr>
        <w:t xml:space="preserve"> </w:t>
      </w:r>
      <w:r w:rsidRPr="008C2EA3">
        <w:rPr>
          <w:color w:val="231F20"/>
        </w:rPr>
        <w:t>Each</w:t>
      </w:r>
      <w:r w:rsidRPr="008C2EA3">
        <w:rPr>
          <w:color w:val="231F20"/>
          <w:spacing w:val="-10"/>
        </w:rPr>
        <w:t xml:space="preserve"> </w:t>
      </w:r>
      <w:r w:rsidRPr="008C2EA3">
        <w:rPr>
          <w:color w:val="231F20"/>
        </w:rPr>
        <w:t>side</w:t>
      </w:r>
      <w:r w:rsidRPr="008C2EA3">
        <w:rPr>
          <w:color w:val="231F20"/>
          <w:spacing w:val="-10"/>
        </w:rPr>
        <w:t xml:space="preserve"> </w:t>
      </w:r>
      <w:r w:rsidRPr="008C2EA3">
        <w:rPr>
          <w:color w:val="231F20"/>
        </w:rPr>
        <w:t>may</w:t>
      </w:r>
      <w:r w:rsidRPr="008C2EA3">
        <w:rPr>
          <w:color w:val="231F20"/>
          <w:spacing w:val="-10"/>
        </w:rPr>
        <w:t xml:space="preserve"> </w:t>
      </w:r>
      <w:r w:rsidRPr="008C2EA3">
        <w:rPr>
          <w:color w:val="231F20"/>
        </w:rPr>
        <w:t>make</w:t>
      </w:r>
      <w:r w:rsidRPr="008C2EA3">
        <w:rPr>
          <w:color w:val="231F20"/>
          <w:spacing w:val="-10"/>
        </w:rPr>
        <w:t xml:space="preserve"> </w:t>
      </w:r>
      <w:r w:rsidRPr="008C2EA3">
        <w:rPr>
          <w:color w:val="231F20"/>
        </w:rPr>
        <w:t>a</w:t>
      </w:r>
      <w:r w:rsidRPr="008C2EA3">
        <w:rPr>
          <w:color w:val="231F20"/>
          <w:spacing w:val="-10"/>
        </w:rPr>
        <w:t xml:space="preserve"> </w:t>
      </w:r>
      <w:r w:rsidRPr="008C2EA3">
        <w:rPr>
          <w:color w:val="231F20"/>
          <w:spacing w:val="-3"/>
        </w:rPr>
        <w:t>closing</w:t>
      </w:r>
      <w:r w:rsidRPr="008C2EA3">
        <w:rPr>
          <w:color w:val="231F20"/>
          <w:spacing w:val="-10"/>
        </w:rPr>
        <w:t xml:space="preserve"> </w:t>
      </w:r>
      <w:r w:rsidRPr="008C2EA3">
        <w:rPr>
          <w:color w:val="231F20"/>
        </w:rPr>
        <w:t>statement.</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complainant</w:t>
      </w:r>
      <w:r w:rsidRPr="008C2EA3">
        <w:rPr>
          <w:color w:val="231F20"/>
          <w:spacing w:val="-10"/>
        </w:rPr>
        <w:t xml:space="preserve"> </w:t>
      </w:r>
      <w:r w:rsidRPr="008C2EA3">
        <w:rPr>
          <w:color w:val="231F20"/>
        </w:rPr>
        <w:t>will</w:t>
      </w:r>
      <w:r w:rsidRPr="008C2EA3">
        <w:rPr>
          <w:color w:val="231F20"/>
          <w:spacing w:val="-10"/>
        </w:rPr>
        <w:t xml:space="preserve"> </w:t>
      </w:r>
      <w:r w:rsidRPr="008C2EA3">
        <w:rPr>
          <w:color w:val="231F20"/>
        </w:rPr>
        <w:t>make</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first</w:t>
      </w:r>
      <w:r w:rsidRPr="008C2EA3">
        <w:rPr>
          <w:color w:val="231F20"/>
          <w:spacing w:val="-10"/>
        </w:rPr>
        <w:t xml:space="preserve"> </w:t>
      </w:r>
      <w:r w:rsidRPr="008C2EA3">
        <w:rPr>
          <w:color w:val="231F20"/>
          <w:spacing w:val="-3"/>
        </w:rPr>
        <w:t>closing</w:t>
      </w:r>
      <w:r w:rsidRPr="008C2EA3">
        <w:rPr>
          <w:color w:val="231F20"/>
          <w:spacing w:val="-10"/>
        </w:rPr>
        <w:t xml:space="preserve"> </w:t>
      </w:r>
      <w:r w:rsidRPr="008C2EA3">
        <w:rPr>
          <w:color w:val="231F20"/>
        </w:rPr>
        <w:t>statement</w:t>
      </w:r>
      <w:r w:rsidRPr="008C2EA3">
        <w:rPr>
          <w:color w:val="231F20"/>
          <w:spacing w:val="-10"/>
        </w:rPr>
        <w:t xml:space="preserve"> </w:t>
      </w:r>
      <w:r w:rsidRPr="008C2EA3">
        <w:rPr>
          <w:color w:val="231F20"/>
        </w:rPr>
        <w:t>and</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respondent</w:t>
      </w:r>
      <w:r w:rsidRPr="008C2EA3">
        <w:rPr>
          <w:color w:val="231F20"/>
          <w:spacing w:val="-10"/>
        </w:rPr>
        <w:t xml:space="preserve"> </w:t>
      </w:r>
      <w:r w:rsidRPr="008C2EA3">
        <w:rPr>
          <w:color w:val="231F20"/>
        </w:rPr>
        <w:t>will</w:t>
      </w:r>
      <w:r w:rsidRPr="008C2EA3">
        <w:rPr>
          <w:color w:val="231F20"/>
          <w:spacing w:val="-10"/>
        </w:rPr>
        <w:t xml:space="preserve"> </w:t>
      </w:r>
      <w:r w:rsidRPr="008C2EA3">
        <w:rPr>
          <w:color w:val="231F20"/>
        </w:rPr>
        <w:t>make</w:t>
      </w:r>
      <w:r w:rsidRPr="008C2EA3">
        <w:rPr>
          <w:color w:val="231F20"/>
          <w:spacing w:val="-10"/>
        </w:rPr>
        <w:t xml:space="preserve"> </w:t>
      </w:r>
      <w:r w:rsidRPr="008C2EA3">
        <w:rPr>
          <w:color w:val="231F20"/>
        </w:rPr>
        <w:t xml:space="preserve">the final </w:t>
      </w:r>
      <w:r w:rsidRPr="008C2EA3">
        <w:rPr>
          <w:color w:val="231F20"/>
          <w:spacing w:val="-3"/>
        </w:rPr>
        <w:t>closing</w:t>
      </w:r>
      <w:r w:rsidRPr="008C2EA3">
        <w:rPr>
          <w:color w:val="231F20"/>
          <w:spacing w:val="-25"/>
        </w:rPr>
        <w:t xml:space="preserve"> </w:t>
      </w:r>
      <w:r w:rsidRPr="008C2EA3">
        <w:rPr>
          <w:color w:val="231F20"/>
        </w:rPr>
        <w:t>statement.</w:t>
      </w:r>
    </w:p>
    <w:p w:rsidR="002D2722" w:rsidRPr="008C2EA3" w:rsidRDefault="002D2722" w:rsidP="002D2722">
      <w:pPr>
        <w:pStyle w:val="ListParagraph"/>
        <w:numPr>
          <w:ilvl w:val="0"/>
          <w:numId w:val="4"/>
        </w:numPr>
        <w:tabs>
          <w:tab w:val="left" w:pos="586"/>
        </w:tabs>
        <w:kinsoku w:val="0"/>
        <w:overflowPunct w:val="0"/>
        <w:spacing w:before="29"/>
        <w:jc w:val="both"/>
        <w:rPr>
          <w:color w:val="000000"/>
          <w:sz w:val="20"/>
          <w:szCs w:val="20"/>
        </w:rPr>
      </w:pPr>
      <w:r w:rsidRPr="008C2EA3">
        <w:rPr>
          <w:color w:val="231F20"/>
          <w:sz w:val="20"/>
          <w:szCs w:val="20"/>
        </w:rPr>
        <w:t>Adjournment of</w:t>
      </w:r>
      <w:r w:rsidRPr="008C2EA3">
        <w:rPr>
          <w:color w:val="231F20"/>
          <w:spacing w:val="-24"/>
          <w:sz w:val="20"/>
          <w:szCs w:val="20"/>
        </w:rPr>
        <w:t xml:space="preserve"> </w:t>
      </w:r>
      <w:r w:rsidRPr="008C2EA3">
        <w:rPr>
          <w:color w:val="231F20"/>
          <w:sz w:val="20"/>
          <w:szCs w:val="20"/>
        </w:rPr>
        <w:t>hearing.</w:t>
      </w:r>
    </w:p>
    <w:p w:rsidR="002D2722" w:rsidRPr="008C2EA3" w:rsidRDefault="002D2722" w:rsidP="002D2722">
      <w:pPr>
        <w:pStyle w:val="ListParagraph"/>
        <w:numPr>
          <w:ilvl w:val="0"/>
          <w:numId w:val="4"/>
        </w:numPr>
        <w:tabs>
          <w:tab w:val="left" w:pos="574"/>
        </w:tabs>
        <w:kinsoku w:val="0"/>
        <w:overflowPunct w:val="0"/>
        <w:spacing w:before="30"/>
        <w:ind w:left="573" w:hanging="392"/>
        <w:jc w:val="both"/>
        <w:rPr>
          <w:color w:val="000000"/>
          <w:sz w:val="20"/>
          <w:szCs w:val="20"/>
        </w:rPr>
      </w:pPr>
      <w:r w:rsidRPr="008C2EA3">
        <w:rPr>
          <w:color w:val="231F20"/>
          <w:sz w:val="20"/>
          <w:szCs w:val="20"/>
        </w:rPr>
        <w:t>The</w:t>
      </w:r>
      <w:r w:rsidRPr="008C2EA3">
        <w:rPr>
          <w:color w:val="231F20"/>
          <w:spacing w:val="-7"/>
          <w:sz w:val="20"/>
          <w:szCs w:val="20"/>
        </w:rPr>
        <w:t xml:space="preserve"> </w:t>
      </w:r>
      <w:r w:rsidRPr="008C2EA3">
        <w:rPr>
          <w:color w:val="231F20"/>
          <w:sz w:val="20"/>
          <w:szCs w:val="20"/>
        </w:rPr>
        <w:t>Hearing</w:t>
      </w:r>
      <w:r w:rsidRPr="008C2EA3">
        <w:rPr>
          <w:color w:val="231F20"/>
          <w:spacing w:val="-7"/>
          <w:sz w:val="20"/>
          <w:szCs w:val="20"/>
        </w:rPr>
        <w:t xml:space="preserve"> </w:t>
      </w:r>
      <w:r w:rsidRPr="008C2EA3">
        <w:rPr>
          <w:color w:val="231F20"/>
          <w:sz w:val="20"/>
          <w:szCs w:val="20"/>
        </w:rPr>
        <w:t>Panel</w:t>
      </w:r>
      <w:r w:rsidRPr="008C2EA3">
        <w:rPr>
          <w:color w:val="231F20"/>
          <w:spacing w:val="-7"/>
          <w:sz w:val="20"/>
          <w:szCs w:val="20"/>
        </w:rPr>
        <w:t xml:space="preserve"> </w:t>
      </w:r>
      <w:r w:rsidRPr="008C2EA3">
        <w:rPr>
          <w:color w:val="231F20"/>
          <w:sz w:val="20"/>
          <w:szCs w:val="20"/>
        </w:rPr>
        <w:t>will</w:t>
      </w:r>
      <w:r w:rsidRPr="008C2EA3">
        <w:rPr>
          <w:color w:val="231F20"/>
          <w:spacing w:val="-7"/>
          <w:sz w:val="20"/>
          <w:szCs w:val="20"/>
        </w:rPr>
        <w:t xml:space="preserve"> </w:t>
      </w:r>
      <w:r w:rsidRPr="008C2EA3">
        <w:rPr>
          <w:color w:val="231F20"/>
          <w:sz w:val="20"/>
          <w:szCs w:val="20"/>
        </w:rPr>
        <w:t>go</w:t>
      </w:r>
      <w:r w:rsidRPr="008C2EA3">
        <w:rPr>
          <w:color w:val="231F20"/>
          <w:spacing w:val="-7"/>
          <w:sz w:val="20"/>
          <w:szCs w:val="20"/>
        </w:rPr>
        <w:t xml:space="preserve"> </w:t>
      </w:r>
      <w:r w:rsidRPr="008C2EA3">
        <w:rPr>
          <w:color w:val="231F20"/>
          <w:sz w:val="20"/>
          <w:szCs w:val="20"/>
        </w:rPr>
        <w:t>into</w:t>
      </w:r>
      <w:r w:rsidRPr="008C2EA3">
        <w:rPr>
          <w:color w:val="231F20"/>
          <w:spacing w:val="-7"/>
          <w:sz w:val="20"/>
          <w:szCs w:val="20"/>
        </w:rPr>
        <w:t xml:space="preserve"> </w:t>
      </w:r>
      <w:r w:rsidRPr="008C2EA3">
        <w:rPr>
          <w:color w:val="231F20"/>
          <w:spacing w:val="-3"/>
          <w:sz w:val="20"/>
          <w:szCs w:val="20"/>
        </w:rPr>
        <w:t>executive</w:t>
      </w:r>
      <w:r w:rsidRPr="008C2EA3">
        <w:rPr>
          <w:color w:val="231F20"/>
          <w:spacing w:val="-7"/>
          <w:sz w:val="20"/>
          <w:szCs w:val="20"/>
        </w:rPr>
        <w:t xml:space="preserve"> </w:t>
      </w:r>
      <w:r w:rsidRPr="008C2EA3">
        <w:rPr>
          <w:color w:val="231F20"/>
          <w:sz w:val="20"/>
          <w:szCs w:val="20"/>
        </w:rPr>
        <w:t>session</w:t>
      </w:r>
      <w:r w:rsidRPr="008C2EA3">
        <w:rPr>
          <w:color w:val="231F20"/>
          <w:spacing w:val="-7"/>
          <w:sz w:val="20"/>
          <w:szCs w:val="20"/>
        </w:rPr>
        <w:t xml:space="preserve"> </w:t>
      </w:r>
      <w:r w:rsidRPr="008C2EA3">
        <w:rPr>
          <w:color w:val="231F20"/>
          <w:sz w:val="20"/>
          <w:szCs w:val="20"/>
        </w:rPr>
        <w:t>to</w:t>
      </w:r>
      <w:r w:rsidRPr="008C2EA3">
        <w:rPr>
          <w:color w:val="231F20"/>
          <w:spacing w:val="-7"/>
          <w:sz w:val="20"/>
          <w:szCs w:val="20"/>
        </w:rPr>
        <w:t xml:space="preserve"> </w:t>
      </w:r>
      <w:r w:rsidRPr="008C2EA3">
        <w:rPr>
          <w:color w:val="231F20"/>
          <w:sz w:val="20"/>
          <w:szCs w:val="20"/>
        </w:rPr>
        <w:t>decide</w:t>
      </w:r>
      <w:r w:rsidRPr="008C2EA3">
        <w:rPr>
          <w:color w:val="231F20"/>
          <w:spacing w:val="-7"/>
          <w:sz w:val="20"/>
          <w:szCs w:val="20"/>
        </w:rPr>
        <w:t xml:space="preserve"> </w:t>
      </w:r>
      <w:r w:rsidRPr="008C2EA3">
        <w:rPr>
          <w:color w:val="231F20"/>
          <w:sz w:val="20"/>
          <w:szCs w:val="20"/>
        </w:rPr>
        <w:t>the</w:t>
      </w:r>
      <w:r w:rsidRPr="008C2EA3">
        <w:rPr>
          <w:color w:val="231F20"/>
          <w:spacing w:val="-7"/>
          <w:sz w:val="20"/>
          <w:szCs w:val="20"/>
        </w:rPr>
        <w:t xml:space="preserve"> </w:t>
      </w:r>
      <w:r w:rsidRPr="008C2EA3">
        <w:rPr>
          <w:color w:val="231F20"/>
          <w:sz w:val="20"/>
          <w:szCs w:val="20"/>
        </w:rPr>
        <w:t>case.</w:t>
      </w:r>
      <w:r w:rsidRPr="008C2EA3">
        <w:rPr>
          <w:color w:val="231F20"/>
          <w:sz w:val="20"/>
          <w:szCs w:val="20"/>
        </w:rPr>
        <w:br/>
      </w:r>
    </w:p>
    <w:p w:rsidR="002D2722" w:rsidRPr="008C2EA3" w:rsidRDefault="002D2722" w:rsidP="002D2722">
      <w:pPr>
        <w:pStyle w:val="BodyText"/>
        <w:kinsoku w:val="0"/>
        <w:overflowPunct w:val="0"/>
        <w:spacing w:before="0" w:line="220" w:lineRule="exact"/>
        <w:ind w:right="156" w:firstLine="1"/>
        <w:jc w:val="both"/>
        <w:rPr>
          <w:color w:val="000000"/>
        </w:rPr>
      </w:pPr>
      <w:r w:rsidRPr="008C2EA3">
        <w:rPr>
          <w:b/>
          <w:bCs/>
          <w:color w:val="231F20"/>
        </w:rPr>
        <w:t>Findings</w:t>
      </w:r>
      <w:r w:rsidRPr="008C2EA3">
        <w:rPr>
          <w:b/>
          <w:bCs/>
          <w:color w:val="231F20"/>
          <w:spacing w:val="-9"/>
        </w:rPr>
        <w:t xml:space="preserve"> </w:t>
      </w:r>
      <w:r w:rsidRPr="008C2EA3">
        <w:rPr>
          <w:b/>
          <w:bCs/>
          <w:color w:val="231F20"/>
        </w:rPr>
        <w:t>in</w:t>
      </w:r>
      <w:r w:rsidRPr="008C2EA3">
        <w:rPr>
          <w:b/>
          <w:bCs/>
          <w:color w:val="231F20"/>
          <w:spacing w:val="-9"/>
        </w:rPr>
        <w:t xml:space="preserve"> </w:t>
      </w:r>
      <w:r w:rsidRPr="008C2EA3">
        <w:rPr>
          <w:b/>
          <w:bCs/>
          <w:color w:val="231F20"/>
        </w:rPr>
        <w:t>ethics</w:t>
      </w:r>
      <w:r w:rsidRPr="008C2EA3">
        <w:rPr>
          <w:b/>
          <w:bCs/>
          <w:color w:val="231F20"/>
          <w:spacing w:val="-9"/>
        </w:rPr>
        <w:t xml:space="preserve"> </w:t>
      </w:r>
      <w:r w:rsidRPr="008C2EA3">
        <w:rPr>
          <w:b/>
          <w:bCs/>
          <w:color w:val="231F20"/>
        </w:rPr>
        <w:t>hearing:</w:t>
      </w:r>
      <w:r w:rsidRPr="008C2EA3">
        <w:rPr>
          <w:b/>
          <w:bCs/>
          <w:color w:val="231F20"/>
          <w:spacing w:val="-9"/>
        </w:rPr>
        <w:t xml:space="preserve"> </w:t>
      </w:r>
      <w:r w:rsidRPr="008C2EA3">
        <w:rPr>
          <w:color w:val="231F20"/>
        </w:rPr>
        <w:t>The</w:t>
      </w:r>
      <w:r w:rsidRPr="008C2EA3">
        <w:rPr>
          <w:color w:val="231F20"/>
          <w:spacing w:val="-9"/>
        </w:rPr>
        <w:t xml:space="preserve"> </w:t>
      </w:r>
      <w:r w:rsidRPr="008C2EA3">
        <w:rPr>
          <w:color w:val="231F20"/>
        </w:rPr>
        <w:t>findings</w:t>
      </w:r>
      <w:r w:rsidRPr="008C2EA3">
        <w:rPr>
          <w:color w:val="231F20"/>
          <w:spacing w:val="-9"/>
        </w:rPr>
        <w:t xml:space="preserve"> </w:t>
      </w:r>
      <w:r w:rsidRPr="008C2EA3">
        <w:rPr>
          <w:color w:val="231F20"/>
        </w:rPr>
        <w:t>and</w:t>
      </w:r>
      <w:r w:rsidRPr="008C2EA3">
        <w:rPr>
          <w:color w:val="231F20"/>
          <w:spacing w:val="-9"/>
        </w:rPr>
        <w:t xml:space="preserve"> </w:t>
      </w:r>
      <w:r w:rsidRPr="008C2EA3">
        <w:rPr>
          <w:color w:val="231F20"/>
        </w:rPr>
        <w:t>recommendation</w:t>
      </w:r>
      <w:r w:rsidRPr="008C2EA3">
        <w:rPr>
          <w:color w:val="231F20"/>
          <w:spacing w:val="-9"/>
        </w:rPr>
        <w:t xml:space="preserve"> </w:t>
      </w:r>
      <w:r w:rsidRPr="008C2EA3">
        <w:rPr>
          <w:color w:val="231F20"/>
          <w:spacing w:val="-3"/>
        </w:rPr>
        <w:t>for</w:t>
      </w:r>
      <w:r w:rsidRPr="008C2EA3">
        <w:rPr>
          <w:color w:val="231F20"/>
          <w:spacing w:val="-9"/>
        </w:rPr>
        <w:t xml:space="preserve"> </w:t>
      </w:r>
      <w:r w:rsidRPr="008C2EA3">
        <w:rPr>
          <w:color w:val="231F20"/>
        </w:rPr>
        <w:t>discipline,</w:t>
      </w:r>
      <w:r w:rsidRPr="008C2EA3">
        <w:rPr>
          <w:color w:val="231F20"/>
          <w:spacing w:val="-9"/>
        </w:rPr>
        <w:t xml:space="preserve"> </w:t>
      </w:r>
      <w:r w:rsidRPr="008C2EA3">
        <w:rPr>
          <w:color w:val="231F20"/>
        </w:rPr>
        <w:t>if</w:t>
      </w:r>
      <w:r w:rsidRPr="008C2EA3">
        <w:rPr>
          <w:color w:val="231F20"/>
          <w:spacing w:val="-9"/>
        </w:rPr>
        <w:t xml:space="preserve"> </w:t>
      </w:r>
      <w:r w:rsidRPr="008C2EA3">
        <w:rPr>
          <w:color w:val="231F20"/>
          <w:spacing w:val="-6"/>
        </w:rPr>
        <w:t>any,</w:t>
      </w:r>
      <w:r w:rsidRPr="008C2EA3">
        <w:rPr>
          <w:color w:val="231F20"/>
          <w:spacing w:val="-9"/>
        </w:rPr>
        <w:t xml:space="preserve"> </w:t>
      </w:r>
      <w:r w:rsidRPr="008C2EA3">
        <w:rPr>
          <w:color w:val="231F20"/>
        </w:rPr>
        <w:t>shall</w:t>
      </w:r>
      <w:r w:rsidRPr="008C2EA3">
        <w:rPr>
          <w:color w:val="231F20"/>
          <w:spacing w:val="-9"/>
        </w:rPr>
        <w:t xml:space="preserve"> </w:t>
      </w:r>
      <w:r w:rsidRPr="008C2EA3">
        <w:rPr>
          <w:color w:val="231F20"/>
        </w:rPr>
        <w:t>be</w:t>
      </w:r>
      <w:r w:rsidRPr="008C2EA3">
        <w:rPr>
          <w:color w:val="231F20"/>
          <w:spacing w:val="-9"/>
        </w:rPr>
        <w:t xml:space="preserve"> </w:t>
      </w:r>
      <w:r w:rsidRPr="008C2EA3">
        <w:rPr>
          <w:color w:val="231F20"/>
        </w:rPr>
        <w:t>reduced</w:t>
      </w:r>
      <w:r w:rsidRPr="008C2EA3">
        <w:rPr>
          <w:color w:val="231F20"/>
          <w:spacing w:val="-9"/>
        </w:rPr>
        <w:t xml:space="preserve"> </w:t>
      </w:r>
      <w:r w:rsidRPr="008C2EA3">
        <w:rPr>
          <w:color w:val="231F20"/>
        </w:rPr>
        <w:t>to</w:t>
      </w:r>
      <w:r w:rsidRPr="008C2EA3">
        <w:rPr>
          <w:color w:val="231F20"/>
          <w:spacing w:val="-9"/>
        </w:rPr>
        <w:t xml:space="preserve"> </w:t>
      </w:r>
      <w:r w:rsidRPr="008C2EA3">
        <w:rPr>
          <w:color w:val="231F20"/>
        </w:rPr>
        <w:t>writing</w:t>
      </w:r>
      <w:r w:rsidRPr="008C2EA3">
        <w:rPr>
          <w:color w:val="231F20"/>
          <w:spacing w:val="-9"/>
        </w:rPr>
        <w:t xml:space="preserve"> </w:t>
      </w:r>
      <w:r w:rsidRPr="008C2EA3">
        <w:rPr>
          <w:color w:val="231F20"/>
          <w:spacing w:val="-3"/>
        </w:rPr>
        <w:t>by</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rPr>
        <w:t>Hearing</w:t>
      </w:r>
      <w:r w:rsidRPr="008C2EA3">
        <w:rPr>
          <w:color w:val="231F20"/>
          <w:spacing w:val="-9"/>
        </w:rPr>
        <w:t xml:space="preserve"> </w:t>
      </w:r>
      <w:r w:rsidRPr="008C2EA3">
        <w:rPr>
          <w:color w:val="231F20"/>
        </w:rPr>
        <w:t>Panel and</w:t>
      </w:r>
      <w:r w:rsidRPr="008C2EA3">
        <w:rPr>
          <w:color w:val="231F20"/>
          <w:spacing w:val="-10"/>
        </w:rPr>
        <w:t xml:space="preserve"> </w:t>
      </w:r>
      <w:r w:rsidRPr="008C2EA3">
        <w:rPr>
          <w:color w:val="231F20"/>
        </w:rPr>
        <w:t>submitted</w:t>
      </w:r>
      <w:r w:rsidRPr="008C2EA3">
        <w:rPr>
          <w:color w:val="231F20"/>
          <w:spacing w:val="-10"/>
        </w:rPr>
        <w:t xml:space="preserve"> </w:t>
      </w:r>
      <w:r w:rsidRPr="008C2EA3">
        <w:rPr>
          <w:color w:val="231F20"/>
        </w:rPr>
        <w:t>to</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Board</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Directors</w:t>
      </w:r>
      <w:r w:rsidRPr="008C2EA3">
        <w:rPr>
          <w:color w:val="231F20"/>
          <w:spacing w:val="-10"/>
        </w:rPr>
        <w:t xml:space="preserve"> </w:t>
      </w:r>
      <w:r w:rsidRPr="008C2EA3">
        <w:rPr>
          <w:color w:val="231F20"/>
        </w:rPr>
        <w:t>in</w:t>
      </w:r>
      <w:r w:rsidRPr="008C2EA3">
        <w:rPr>
          <w:color w:val="231F20"/>
          <w:spacing w:val="-10"/>
        </w:rPr>
        <w:t xml:space="preserve"> </w:t>
      </w:r>
      <w:r w:rsidRPr="008C2EA3">
        <w:rPr>
          <w:color w:val="231F20"/>
        </w:rPr>
        <w:t>accordance</w:t>
      </w:r>
      <w:r w:rsidRPr="008C2EA3">
        <w:rPr>
          <w:color w:val="231F20"/>
          <w:spacing w:val="-10"/>
        </w:rPr>
        <w:t xml:space="preserve"> </w:t>
      </w:r>
      <w:r w:rsidRPr="008C2EA3">
        <w:rPr>
          <w:color w:val="231F20"/>
        </w:rPr>
        <w:t>with</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procedures</w:t>
      </w:r>
      <w:r w:rsidRPr="008C2EA3">
        <w:rPr>
          <w:color w:val="231F20"/>
          <w:spacing w:val="-10"/>
        </w:rPr>
        <w:t xml:space="preserve"> </w:t>
      </w:r>
      <w:r w:rsidRPr="008C2EA3">
        <w:rPr>
          <w:color w:val="231F20"/>
        </w:rPr>
        <w:t>of</w:t>
      </w:r>
      <w:r w:rsidRPr="008C2EA3">
        <w:rPr>
          <w:color w:val="231F20"/>
          <w:spacing w:val="-10"/>
        </w:rPr>
        <w:t xml:space="preserve"> </w:t>
      </w:r>
      <w:r w:rsidRPr="008C2EA3">
        <w:rPr>
          <w:b/>
          <w:bCs/>
          <w:color w:val="231F20"/>
        </w:rPr>
        <w:t>Part</w:t>
      </w:r>
      <w:r w:rsidRPr="008C2EA3">
        <w:rPr>
          <w:b/>
          <w:bCs/>
          <w:color w:val="231F20"/>
          <w:spacing w:val="-10"/>
        </w:rPr>
        <w:t xml:space="preserve"> </w:t>
      </w:r>
      <w:proofErr w:type="gramStart"/>
      <w:r w:rsidRPr="008C2EA3">
        <w:rPr>
          <w:b/>
          <w:bCs/>
          <w:color w:val="231F20"/>
          <w:spacing w:val="-6"/>
        </w:rPr>
        <w:t>Four</w:t>
      </w:r>
      <w:proofErr w:type="gramEnd"/>
      <w:r w:rsidRPr="008C2EA3">
        <w:rPr>
          <w:b/>
          <w:bCs/>
          <w:color w:val="231F20"/>
          <w:spacing w:val="-6"/>
        </w:rPr>
        <w:t>,</w:t>
      </w:r>
      <w:r w:rsidRPr="008C2EA3">
        <w:rPr>
          <w:b/>
          <w:bCs/>
          <w:color w:val="231F20"/>
          <w:spacing w:val="-9"/>
        </w:rPr>
        <w:t xml:space="preserve"> </w:t>
      </w:r>
      <w:r w:rsidRPr="008C2EA3">
        <w:rPr>
          <w:color w:val="231F20"/>
        </w:rPr>
        <w:t>Sections</w:t>
      </w:r>
      <w:r w:rsidRPr="008C2EA3">
        <w:rPr>
          <w:color w:val="231F20"/>
          <w:spacing w:val="-10"/>
        </w:rPr>
        <w:t xml:space="preserve"> </w:t>
      </w:r>
      <w:r w:rsidRPr="008C2EA3">
        <w:rPr>
          <w:color w:val="231F20"/>
        </w:rPr>
        <w:t>22</w:t>
      </w:r>
      <w:r w:rsidRPr="008C2EA3">
        <w:rPr>
          <w:color w:val="231F20"/>
          <w:spacing w:val="-10"/>
        </w:rPr>
        <w:t xml:space="preserve"> </w:t>
      </w:r>
      <w:r w:rsidRPr="008C2EA3">
        <w:rPr>
          <w:color w:val="231F20"/>
        </w:rPr>
        <w:t>and</w:t>
      </w:r>
      <w:r w:rsidRPr="008C2EA3">
        <w:rPr>
          <w:color w:val="231F20"/>
          <w:spacing w:val="-10"/>
        </w:rPr>
        <w:t xml:space="preserve"> </w:t>
      </w:r>
      <w:r w:rsidRPr="008C2EA3">
        <w:rPr>
          <w:color w:val="231F20"/>
        </w:rPr>
        <w:t>23</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the</w:t>
      </w:r>
      <w:r w:rsidRPr="008C2EA3">
        <w:rPr>
          <w:color w:val="231F20"/>
          <w:spacing w:val="-10"/>
        </w:rPr>
        <w:t xml:space="preserve"> </w:t>
      </w:r>
      <w:r w:rsidRPr="008C2EA3">
        <w:rPr>
          <w:i/>
          <w:iCs/>
          <w:color w:val="231F20"/>
        </w:rPr>
        <w:t>Code</w:t>
      </w:r>
      <w:r w:rsidRPr="008C2EA3">
        <w:rPr>
          <w:i/>
          <w:iCs/>
          <w:color w:val="231F20"/>
          <w:spacing w:val="-10"/>
        </w:rPr>
        <w:t xml:space="preserve"> </w:t>
      </w:r>
      <w:r w:rsidRPr="008C2EA3">
        <w:rPr>
          <w:i/>
          <w:iCs/>
          <w:color w:val="231F20"/>
        </w:rPr>
        <w:t>of</w:t>
      </w:r>
      <w:r w:rsidRPr="008C2EA3">
        <w:rPr>
          <w:i/>
          <w:iCs/>
          <w:color w:val="231F20"/>
          <w:spacing w:val="-10"/>
        </w:rPr>
        <w:t xml:space="preserve"> </w:t>
      </w:r>
      <w:r w:rsidRPr="008C2EA3">
        <w:rPr>
          <w:i/>
          <w:iCs/>
          <w:color w:val="231F20"/>
        </w:rPr>
        <w:t>Ethics</w:t>
      </w:r>
      <w:r w:rsidRPr="008C2EA3">
        <w:rPr>
          <w:i/>
          <w:iCs/>
          <w:color w:val="231F20"/>
          <w:spacing w:val="-10"/>
        </w:rPr>
        <w:t xml:space="preserve"> </w:t>
      </w:r>
      <w:r w:rsidRPr="008C2EA3">
        <w:rPr>
          <w:i/>
          <w:iCs/>
          <w:color w:val="231F20"/>
        </w:rPr>
        <w:t>and Arbitration</w:t>
      </w:r>
      <w:r w:rsidRPr="008C2EA3">
        <w:rPr>
          <w:i/>
          <w:iCs/>
          <w:color w:val="231F20"/>
          <w:spacing w:val="3"/>
        </w:rPr>
        <w:t xml:space="preserve"> </w:t>
      </w:r>
      <w:r w:rsidRPr="008C2EA3">
        <w:rPr>
          <w:i/>
          <w:iCs/>
          <w:color w:val="231F20"/>
        </w:rPr>
        <w:t>Manual.</w:t>
      </w:r>
    </w:p>
    <w:p w:rsidR="002D2722" w:rsidRPr="008C2EA3" w:rsidRDefault="002D2722" w:rsidP="002D2722">
      <w:pPr>
        <w:pStyle w:val="BodyText"/>
        <w:kinsoku w:val="0"/>
        <w:overflowPunct w:val="0"/>
        <w:spacing w:before="2"/>
        <w:ind w:left="0"/>
        <w:rPr>
          <w:i/>
          <w:iCs/>
          <w:sz w:val="19"/>
          <w:szCs w:val="19"/>
        </w:rPr>
      </w:pPr>
    </w:p>
    <w:p w:rsidR="003A37FC" w:rsidRDefault="003A37FC">
      <w:pPr>
        <w:widowControl/>
        <w:autoSpaceDE/>
        <w:autoSpaceDN/>
        <w:adjustRightInd/>
        <w:spacing w:after="200" w:line="276" w:lineRule="auto"/>
        <w:rPr>
          <w:b/>
          <w:bCs/>
          <w:color w:val="231F20"/>
          <w:w w:val="101"/>
          <w:sz w:val="20"/>
          <w:szCs w:val="20"/>
        </w:rPr>
      </w:pPr>
      <w:r>
        <w:rPr>
          <w:b/>
          <w:bCs/>
          <w:color w:val="231F20"/>
          <w:w w:val="101"/>
        </w:rPr>
        <w:br w:type="page"/>
      </w:r>
    </w:p>
    <w:p w:rsidR="002D2722" w:rsidRPr="008C2EA3" w:rsidRDefault="002D2722" w:rsidP="002D2722">
      <w:pPr>
        <w:pStyle w:val="BodyText"/>
        <w:kinsoku w:val="0"/>
        <w:overflowPunct w:val="0"/>
        <w:spacing w:before="0" w:line="220" w:lineRule="exact"/>
        <w:ind w:right="156"/>
        <w:jc w:val="both"/>
        <w:rPr>
          <w:color w:val="000000"/>
        </w:rPr>
      </w:pPr>
      <w:r w:rsidRPr="008C2EA3">
        <w:rPr>
          <w:b/>
          <w:bCs/>
          <w:color w:val="231F20"/>
          <w:w w:val="101"/>
        </w:rPr>
        <w:t xml:space="preserve">Use </w:t>
      </w:r>
      <w:r w:rsidRPr="008C2EA3">
        <w:rPr>
          <w:b/>
          <w:bCs/>
          <w:color w:val="231F20"/>
          <w:spacing w:val="-1"/>
          <w:w w:val="101"/>
        </w:rPr>
        <w:t>of</w:t>
      </w:r>
      <w:r w:rsidRPr="008C2EA3">
        <w:rPr>
          <w:b/>
          <w:bCs/>
          <w:color w:val="231F20"/>
          <w:w w:val="101"/>
        </w:rPr>
        <w:t xml:space="preserve"> counsel: </w:t>
      </w:r>
      <w:r w:rsidRPr="008C2EA3">
        <w:rPr>
          <w:color w:val="231F20"/>
          <w:w w:val="101"/>
        </w:rPr>
        <w:t xml:space="preserve">A </w:t>
      </w:r>
      <w:r w:rsidRPr="008C2EA3">
        <w:rPr>
          <w:color w:val="231F20"/>
          <w:spacing w:val="2"/>
          <w:w w:val="101"/>
        </w:rPr>
        <w:t>party</w:t>
      </w:r>
      <w:r w:rsidRPr="008C2EA3">
        <w:rPr>
          <w:color w:val="231F20"/>
          <w:w w:val="101"/>
        </w:rPr>
        <w:t xml:space="preserve"> </w:t>
      </w:r>
      <w:proofErr w:type="gramStart"/>
      <w:r w:rsidRPr="008C2EA3">
        <w:rPr>
          <w:color w:val="231F20"/>
          <w:spacing w:val="-2"/>
          <w:w w:val="101"/>
        </w:rPr>
        <w:t>may</w:t>
      </w:r>
      <w:r w:rsidRPr="008C2EA3">
        <w:rPr>
          <w:color w:val="231F20"/>
          <w:w w:val="101"/>
        </w:rPr>
        <w:t xml:space="preserve"> </w:t>
      </w:r>
      <w:r w:rsidRPr="008C2EA3">
        <w:rPr>
          <w:color w:val="231F20"/>
          <w:spacing w:val="1"/>
          <w:w w:val="101"/>
        </w:rPr>
        <w:t>be</w:t>
      </w:r>
      <w:r w:rsidRPr="008C2EA3">
        <w:rPr>
          <w:color w:val="231F20"/>
          <w:w w:val="101"/>
        </w:rPr>
        <w:t xml:space="preserve"> represented</w:t>
      </w:r>
      <w:proofErr w:type="gramEnd"/>
      <w:r w:rsidRPr="008C2EA3">
        <w:rPr>
          <w:color w:val="231F20"/>
          <w:w w:val="101"/>
        </w:rPr>
        <w:t xml:space="preserve"> </w:t>
      </w:r>
      <w:r w:rsidRPr="008C2EA3">
        <w:rPr>
          <w:color w:val="231F20"/>
          <w:spacing w:val="1"/>
          <w:w w:val="101"/>
        </w:rPr>
        <w:t>in</w:t>
      </w:r>
      <w:r w:rsidRPr="008C2EA3">
        <w:rPr>
          <w:color w:val="231F20"/>
          <w:w w:val="101"/>
        </w:rPr>
        <w:t xml:space="preserve"> </w:t>
      </w:r>
      <w:r w:rsidRPr="008C2EA3">
        <w:rPr>
          <w:color w:val="231F20"/>
          <w:spacing w:val="-1"/>
          <w:w w:val="101"/>
        </w:rPr>
        <w:t>any</w:t>
      </w:r>
      <w:r w:rsidRPr="008C2EA3">
        <w:rPr>
          <w:color w:val="231F20"/>
          <w:w w:val="101"/>
        </w:rPr>
        <w:t xml:space="preserve"> ethics </w:t>
      </w:r>
      <w:r w:rsidRPr="008C2EA3">
        <w:rPr>
          <w:color w:val="231F20"/>
          <w:spacing w:val="1"/>
          <w:w w:val="101"/>
        </w:rPr>
        <w:t>hearing</w:t>
      </w:r>
      <w:r w:rsidRPr="008C2EA3">
        <w:rPr>
          <w:color w:val="231F20"/>
          <w:w w:val="101"/>
        </w:rPr>
        <w:t xml:space="preserve"> </w:t>
      </w:r>
      <w:r w:rsidRPr="008C2EA3">
        <w:rPr>
          <w:color w:val="231F20"/>
          <w:spacing w:val="-2"/>
          <w:w w:val="101"/>
        </w:rPr>
        <w:t>by</w:t>
      </w:r>
      <w:r w:rsidRPr="008C2EA3">
        <w:rPr>
          <w:color w:val="231F20"/>
          <w:w w:val="101"/>
        </w:rPr>
        <w:t xml:space="preserve"> </w:t>
      </w:r>
      <w:r w:rsidRPr="008C2EA3">
        <w:rPr>
          <w:color w:val="231F20"/>
          <w:spacing w:val="-1"/>
          <w:w w:val="101"/>
        </w:rPr>
        <w:t>legal</w:t>
      </w:r>
      <w:r w:rsidRPr="008C2EA3">
        <w:rPr>
          <w:color w:val="231F20"/>
          <w:w w:val="101"/>
        </w:rPr>
        <w:t xml:space="preserve"> </w:t>
      </w:r>
      <w:r w:rsidRPr="008C2EA3">
        <w:rPr>
          <w:color w:val="231F20"/>
          <w:spacing w:val="-1"/>
          <w:w w:val="101"/>
        </w:rPr>
        <w:t>counsel</w:t>
      </w:r>
      <w:r w:rsidRPr="008C2EA3">
        <w:rPr>
          <w:color w:val="231F20"/>
          <w:w w:val="101"/>
        </w:rPr>
        <w:t xml:space="preserve"> </w:t>
      </w:r>
      <w:r w:rsidRPr="008C2EA3">
        <w:rPr>
          <w:color w:val="231F20"/>
          <w:spacing w:val="-1"/>
          <w:w w:val="101"/>
        </w:rPr>
        <w:t>or</w:t>
      </w:r>
      <w:r w:rsidRPr="008C2EA3">
        <w:rPr>
          <w:color w:val="231F20"/>
          <w:w w:val="101"/>
        </w:rPr>
        <w:t xml:space="preserve"> </w:t>
      </w:r>
      <w:r w:rsidRPr="008C2EA3">
        <w:rPr>
          <w:color w:val="231F20"/>
          <w:spacing w:val="-2"/>
          <w:w w:val="101"/>
        </w:rPr>
        <w:t>by</w:t>
      </w:r>
      <w:r w:rsidRPr="008C2EA3">
        <w:rPr>
          <w:color w:val="231F20"/>
          <w:w w:val="101"/>
        </w:rPr>
        <w:t xml:space="preserve"> a </w:t>
      </w:r>
      <w:r w:rsidRPr="008C2EA3">
        <w:rPr>
          <w:smallCaps/>
        </w:rPr>
        <w:t>Realtor</w:t>
      </w:r>
      <w:r w:rsidRPr="008C2EA3">
        <w:rPr>
          <w:vertAlign w:val="superscript"/>
        </w:rPr>
        <w:t>®</w:t>
      </w:r>
      <w:r w:rsidRPr="008C2EA3">
        <w:rPr>
          <w:color w:val="231F20"/>
          <w:w w:val="150"/>
          <w:position w:val="7"/>
          <w:sz w:val="10"/>
          <w:szCs w:val="10"/>
        </w:rPr>
        <w:t xml:space="preserve"> </w:t>
      </w:r>
      <w:r w:rsidRPr="008C2EA3">
        <w:rPr>
          <w:color w:val="231F20"/>
          <w:spacing w:val="-2"/>
          <w:w w:val="101"/>
        </w:rPr>
        <w:t>of</w:t>
      </w:r>
      <w:r w:rsidRPr="008C2EA3">
        <w:rPr>
          <w:color w:val="231F20"/>
          <w:w w:val="101"/>
        </w:rPr>
        <w:t xml:space="preserve"> </w:t>
      </w:r>
      <w:r w:rsidRPr="008C2EA3">
        <w:rPr>
          <w:color w:val="231F20"/>
          <w:spacing w:val="1"/>
          <w:w w:val="101"/>
        </w:rPr>
        <w:t>their</w:t>
      </w:r>
      <w:r w:rsidRPr="008C2EA3">
        <w:rPr>
          <w:color w:val="231F20"/>
          <w:w w:val="101"/>
        </w:rPr>
        <w:t xml:space="preserve"> </w:t>
      </w:r>
      <w:r w:rsidRPr="008C2EA3">
        <w:rPr>
          <w:color w:val="231F20"/>
          <w:spacing w:val="-1"/>
          <w:w w:val="101"/>
        </w:rPr>
        <w:t>choosing</w:t>
      </w:r>
      <w:r w:rsidRPr="008C2EA3">
        <w:rPr>
          <w:color w:val="231F20"/>
          <w:w w:val="101"/>
        </w:rPr>
        <w:t xml:space="preserve"> </w:t>
      </w:r>
      <w:r w:rsidRPr="008C2EA3">
        <w:rPr>
          <w:color w:val="231F20"/>
          <w:spacing w:val="-5"/>
          <w:w w:val="101"/>
        </w:rPr>
        <w:t>(or</w:t>
      </w:r>
      <w:r w:rsidRPr="008C2EA3">
        <w:rPr>
          <w:color w:val="231F20"/>
          <w:w w:val="101"/>
        </w:rPr>
        <w:t xml:space="preserve"> </w:t>
      </w:r>
      <w:r w:rsidRPr="008C2EA3">
        <w:rPr>
          <w:color w:val="231F20"/>
          <w:spacing w:val="-3"/>
          <w:w w:val="101"/>
        </w:rPr>
        <w:t>both).</w:t>
      </w:r>
      <w:r w:rsidRPr="008C2EA3">
        <w:rPr>
          <w:color w:val="231F20"/>
          <w:w w:val="101"/>
        </w:rPr>
        <w:t xml:space="preserve"> </w:t>
      </w:r>
      <w:r w:rsidRPr="008C2EA3">
        <w:rPr>
          <w:color w:val="231F20"/>
          <w:spacing w:val="-6"/>
        </w:rPr>
        <w:t>However,</w:t>
      </w:r>
      <w:r w:rsidRPr="008C2EA3">
        <w:rPr>
          <w:color w:val="231F20"/>
          <w:spacing w:val="-15"/>
        </w:rPr>
        <w:t xml:space="preserve"> </w:t>
      </w:r>
      <w:r w:rsidRPr="008C2EA3">
        <w:rPr>
          <w:color w:val="231F20"/>
        </w:rPr>
        <w:t>parties</w:t>
      </w:r>
      <w:r w:rsidRPr="008C2EA3">
        <w:rPr>
          <w:color w:val="231F20"/>
          <w:spacing w:val="-15"/>
        </w:rPr>
        <w:t xml:space="preserve"> </w:t>
      </w:r>
      <w:r w:rsidRPr="008C2EA3">
        <w:rPr>
          <w:color w:val="231F20"/>
          <w:spacing w:val="-3"/>
        </w:rPr>
        <w:t>may</w:t>
      </w:r>
      <w:r w:rsidRPr="008C2EA3">
        <w:rPr>
          <w:color w:val="231F20"/>
          <w:spacing w:val="-15"/>
        </w:rPr>
        <w:t xml:space="preserve"> </w:t>
      </w:r>
      <w:r w:rsidRPr="008C2EA3">
        <w:rPr>
          <w:color w:val="231F20"/>
        </w:rPr>
        <w:t>not</w:t>
      </w:r>
      <w:r w:rsidRPr="008C2EA3">
        <w:rPr>
          <w:color w:val="231F20"/>
          <w:spacing w:val="-15"/>
        </w:rPr>
        <w:t xml:space="preserve"> </w:t>
      </w:r>
      <w:r w:rsidRPr="008C2EA3">
        <w:rPr>
          <w:color w:val="231F20"/>
        </w:rPr>
        <w:t>refuse</w:t>
      </w:r>
      <w:r w:rsidRPr="008C2EA3">
        <w:rPr>
          <w:color w:val="231F20"/>
          <w:spacing w:val="-15"/>
        </w:rPr>
        <w:t xml:space="preserve"> </w:t>
      </w:r>
      <w:proofErr w:type="gramStart"/>
      <w:r w:rsidRPr="008C2EA3">
        <w:rPr>
          <w:color w:val="231F20"/>
        </w:rPr>
        <w:t>to</w:t>
      </w:r>
      <w:r w:rsidRPr="008C2EA3">
        <w:rPr>
          <w:color w:val="231F20"/>
          <w:spacing w:val="-15"/>
        </w:rPr>
        <w:t xml:space="preserve"> </w:t>
      </w:r>
      <w:r w:rsidRPr="008C2EA3">
        <w:rPr>
          <w:color w:val="231F20"/>
        </w:rPr>
        <w:t>directly</w:t>
      </w:r>
      <w:r w:rsidRPr="008C2EA3">
        <w:rPr>
          <w:color w:val="231F20"/>
          <w:spacing w:val="-15"/>
        </w:rPr>
        <w:t xml:space="preserve"> </w:t>
      </w:r>
      <w:r w:rsidRPr="008C2EA3">
        <w:rPr>
          <w:color w:val="231F20"/>
        </w:rPr>
        <w:t>respond</w:t>
      </w:r>
      <w:proofErr w:type="gramEnd"/>
      <w:r w:rsidRPr="008C2EA3">
        <w:rPr>
          <w:color w:val="231F20"/>
          <w:spacing w:val="-15"/>
        </w:rPr>
        <w:t xml:space="preserve"> </w:t>
      </w:r>
      <w:r w:rsidRPr="008C2EA3">
        <w:rPr>
          <w:color w:val="231F20"/>
        </w:rPr>
        <w:t>to</w:t>
      </w:r>
      <w:r w:rsidRPr="008C2EA3">
        <w:rPr>
          <w:color w:val="231F20"/>
          <w:spacing w:val="-15"/>
        </w:rPr>
        <w:t xml:space="preserve"> </w:t>
      </w:r>
      <w:r w:rsidRPr="008C2EA3">
        <w:rPr>
          <w:color w:val="231F20"/>
        </w:rPr>
        <w:t>requests</w:t>
      </w:r>
      <w:r w:rsidRPr="008C2EA3">
        <w:rPr>
          <w:color w:val="231F20"/>
          <w:spacing w:val="-15"/>
        </w:rPr>
        <w:t xml:space="preserve"> </w:t>
      </w:r>
      <w:r w:rsidRPr="008C2EA3">
        <w:rPr>
          <w:color w:val="231F20"/>
          <w:spacing w:val="-3"/>
        </w:rPr>
        <w:t>for</w:t>
      </w:r>
      <w:r w:rsidRPr="008C2EA3">
        <w:rPr>
          <w:color w:val="231F20"/>
          <w:spacing w:val="-15"/>
        </w:rPr>
        <w:t xml:space="preserve"> </w:t>
      </w:r>
      <w:r w:rsidRPr="008C2EA3">
        <w:rPr>
          <w:color w:val="231F20"/>
        </w:rPr>
        <w:t>information</w:t>
      </w:r>
      <w:r w:rsidRPr="008C2EA3">
        <w:rPr>
          <w:color w:val="231F20"/>
          <w:spacing w:val="-15"/>
        </w:rPr>
        <w:t xml:space="preserve"> </w:t>
      </w:r>
      <w:r w:rsidRPr="008C2EA3">
        <w:rPr>
          <w:color w:val="231F20"/>
        </w:rPr>
        <w:t>or</w:t>
      </w:r>
      <w:r w:rsidRPr="008C2EA3">
        <w:rPr>
          <w:color w:val="231F20"/>
          <w:spacing w:val="-15"/>
        </w:rPr>
        <w:t xml:space="preserve"> </w:t>
      </w:r>
      <w:r w:rsidRPr="008C2EA3">
        <w:rPr>
          <w:color w:val="231F20"/>
        </w:rPr>
        <w:t>questions</w:t>
      </w:r>
      <w:r w:rsidRPr="008C2EA3">
        <w:rPr>
          <w:color w:val="231F20"/>
          <w:spacing w:val="-15"/>
        </w:rPr>
        <w:t xml:space="preserve"> </w:t>
      </w:r>
      <w:r w:rsidRPr="008C2EA3">
        <w:rPr>
          <w:color w:val="231F20"/>
        </w:rPr>
        <w:t>addressed</w:t>
      </w:r>
      <w:r w:rsidRPr="008C2EA3">
        <w:rPr>
          <w:color w:val="231F20"/>
          <w:spacing w:val="-15"/>
        </w:rPr>
        <w:t xml:space="preserve"> </w:t>
      </w:r>
      <w:r w:rsidRPr="008C2EA3">
        <w:rPr>
          <w:color w:val="231F20"/>
        </w:rPr>
        <w:t>to</w:t>
      </w:r>
      <w:r w:rsidRPr="008C2EA3">
        <w:rPr>
          <w:color w:val="231F20"/>
          <w:spacing w:val="-15"/>
        </w:rPr>
        <w:t xml:space="preserve"> </w:t>
      </w:r>
      <w:r w:rsidRPr="008C2EA3">
        <w:rPr>
          <w:color w:val="231F20"/>
        </w:rPr>
        <w:t>them</w:t>
      </w:r>
      <w:r w:rsidRPr="008C2EA3">
        <w:rPr>
          <w:color w:val="231F20"/>
          <w:spacing w:val="-15"/>
        </w:rPr>
        <w:t xml:space="preserve"> </w:t>
      </w:r>
      <w:r w:rsidRPr="008C2EA3">
        <w:rPr>
          <w:color w:val="231F20"/>
          <w:spacing w:val="-3"/>
        </w:rPr>
        <w:t>by</w:t>
      </w:r>
      <w:r w:rsidRPr="008C2EA3">
        <w:rPr>
          <w:color w:val="231F20"/>
          <w:spacing w:val="-15"/>
        </w:rPr>
        <w:t xml:space="preserve"> </w:t>
      </w:r>
      <w:r w:rsidRPr="008C2EA3">
        <w:rPr>
          <w:color w:val="231F20"/>
        </w:rPr>
        <w:t>members</w:t>
      </w:r>
      <w:r w:rsidRPr="008C2EA3">
        <w:rPr>
          <w:color w:val="231F20"/>
          <w:spacing w:val="-15"/>
        </w:rPr>
        <w:t xml:space="preserve"> </w:t>
      </w:r>
      <w:r w:rsidRPr="008C2EA3">
        <w:rPr>
          <w:color w:val="231F20"/>
        </w:rPr>
        <w:t>of</w:t>
      </w:r>
      <w:r w:rsidRPr="008C2EA3">
        <w:rPr>
          <w:color w:val="231F20"/>
          <w:spacing w:val="-15"/>
        </w:rPr>
        <w:t xml:space="preserve"> </w:t>
      </w:r>
      <w:r w:rsidRPr="008C2EA3">
        <w:rPr>
          <w:color w:val="231F20"/>
        </w:rPr>
        <w:t>the</w:t>
      </w:r>
      <w:r w:rsidRPr="008C2EA3">
        <w:rPr>
          <w:color w:val="231F20"/>
          <w:spacing w:val="-15"/>
        </w:rPr>
        <w:t xml:space="preserve"> </w:t>
      </w:r>
      <w:r w:rsidRPr="008C2EA3">
        <w:rPr>
          <w:color w:val="231F20"/>
        </w:rPr>
        <w:t xml:space="preserve">panel </w:t>
      </w:r>
      <w:r w:rsidRPr="008C2EA3">
        <w:rPr>
          <w:color w:val="231F20"/>
          <w:spacing w:val="-3"/>
        </w:rPr>
        <w:t>except</w:t>
      </w:r>
      <w:r w:rsidRPr="008C2EA3">
        <w:rPr>
          <w:color w:val="231F20"/>
          <w:spacing w:val="-10"/>
        </w:rPr>
        <w:t xml:space="preserve"> </w:t>
      </w:r>
      <w:r w:rsidRPr="008C2EA3">
        <w:rPr>
          <w:color w:val="231F20"/>
        </w:rPr>
        <w:t>on</w:t>
      </w:r>
      <w:r w:rsidRPr="008C2EA3">
        <w:rPr>
          <w:color w:val="231F20"/>
          <w:spacing w:val="-10"/>
        </w:rPr>
        <w:t xml:space="preserve"> </w:t>
      </w:r>
      <w:r w:rsidRPr="008C2EA3">
        <w:rPr>
          <w:color w:val="231F20"/>
        </w:rPr>
        <w:t>grounds</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self-incrimination,</w:t>
      </w:r>
      <w:r w:rsidRPr="008C2EA3">
        <w:rPr>
          <w:color w:val="231F20"/>
          <w:spacing w:val="-10"/>
        </w:rPr>
        <w:t xml:space="preserve"> </w:t>
      </w:r>
      <w:r w:rsidRPr="008C2EA3">
        <w:rPr>
          <w:color w:val="231F20"/>
        </w:rPr>
        <w:t>or</w:t>
      </w:r>
      <w:r w:rsidRPr="008C2EA3">
        <w:rPr>
          <w:color w:val="231F20"/>
          <w:spacing w:val="-10"/>
        </w:rPr>
        <w:t xml:space="preserve"> </w:t>
      </w:r>
      <w:r w:rsidRPr="008C2EA3">
        <w:rPr>
          <w:color w:val="231F20"/>
        </w:rPr>
        <w:t>on</w:t>
      </w:r>
      <w:r w:rsidRPr="008C2EA3">
        <w:rPr>
          <w:color w:val="231F20"/>
          <w:spacing w:val="-10"/>
        </w:rPr>
        <w:t xml:space="preserve"> </w:t>
      </w:r>
      <w:r w:rsidRPr="008C2EA3">
        <w:rPr>
          <w:color w:val="231F20"/>
        </w:rPr>
        <w:t>other</w:t>
      </w:r>
      <w:r w:rsidRPr="008C2EA3">
        <w:rPr>
          <w:color w:val="231F20"/>
          <w:spacing w:val="-10"/>
        </w:rPr>
        <w:t xml:space="preserve"> </w:t>
      </w:r>
      <w:r w:rsidRPr="008C2EA3">
        <w:rPr>
          <w:color w:val="231F20"/>
        </w:rPr>
        <w:t>grounds</w:t>
      </w:r>
      <w:r w:rsidRPr="008C2EA3">
        <w:rPr>
          <w:color w:val="231F20"/>
          <w:spacing w:val="-10"/>
        </w:rPr>
        <w:t xml:space="preserve"> </w:t>
      </w:r>
      <w:r w:rsidRPr="008C2EA3">
        <w:rPr>
          <w:color w:val="231F20"/>
        </w:rPr>
        <w:t>deemed</w:t>
      </w:r>
      <w:r w:rsidRPr="008C2EA3">
        <w:rPr>
          <w:color w:val="231F20"/>
          <w:spacing w:val="-10"/>
        </w:rPr>
        <w:t xml:space="preserve"> </w:t>
      </w:r>
      <w:r w:rsidRPr="008C2EA3">
        <w:rPr>
          <w:color w:val="231F20"/>
          <w:spacing w:val="-3"/>
        </w:rPr>
        <w:t>by</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panel</w:t>
      </w:r>
      <w:r w:rsidRPr="008C2EA3">
        <w:rPr>
          <w:color w:val="231F20"/>
          <w:spacing w:val="-10"/>
        </w:rPr>
        <w:t xml:space="preserve"> </w:t>
      </w:r>
      <w:r w:rsidRPr="008C2EA3">
        <w:rPr>
          <w:color w:val="231F20"/>
        </w:rPr>
        <w:t>to</w:t>
      </w:r>
      <w:r w:rsidRPr="008C2EA3">
        <w:rPr>
          <w:color w:val="231F20"/>
          <w:spacing w:val="-10"/>
        </w:rPr>
        <w:t xml:space="preserve"> </w:t>
      </w:r>
      <w:r w:rsidRPr="008C2EA3">
        <w:rPr>
          <w:color w:val="231F20"/>
        </w:rPr>
        <w:t>be</w:t>
      </w:r>
      <w:r w:rsidRPr="008C2EA3">
        <w:rPr>
          <w:color w:val="231F20"/>
          <w:spacing w:val="-10"/>
        </w:rPr>
        <w:t xml:space="preserve"> </w:t>
      </w:r>
      <w:r w:rsidRPr="008C2EA3">
        <w:rPr>
          <w:color w:val="231F20"/>
        </w:rPr>
        <w:t>appropriate.</w:t>
      </w:r>
      <w:r w:rsidRPr="008C2EA3">
        <w:rPr>
          <w:color w:val="231F20"/>
          <w:spacing w:val="-10"/>
        </w:rPr>
        <w:t xml:space="preserve"> </w:t>
      </w:r>
      <w:r w:rsidRPr="008C2EA3">
        <w:rPr>
          <w:color w:val="231F20"/>
        </w:rPr>
        <w:t>In</w:t>
      </w:r>
      <w:r w:rsidRPr="008C2EA3">
        <w:rPr>
          <w:color w:val="231F20"/>
          <w:spacing w:val="-10"/>
        </w:rPr>
        <w:t xml:space="preserve"> </w:t>
      </w:r>
      <w:r w:rsidRPr="008C2EA3">
        <w:rPr>
          <w:color w:val="231F20"/>
        </w:rPr>
        <w:t>this</w:t>
      </w:r>
      <w:r w:rsidRPr="008C2EA3">
        <w:rPr>
          <w:color w:val="231F20"/>
          <w:spacing w:val="-10"/>
        </w:rPr>
        <w:t xml:space="preserve"> </w:t>
      </w:r>
      <w:r w:rsidRPr="008C2EA3">
        <w:rPr>
          <w:color w:val="231F20"/>
        </w:rPr>
        <w:t>connection,</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panel</w:t>
      </w:r>
      <w:r w:rsidRPr="008C2EA3">
        <w:rPr>
          <w:color w:val="231F20"/>
          <w:spacing w:val="-10"/>
        </w:rPr>
        <w:t xml:space="preserve"> </w:t>
      </w:r>
      <w:r w:rsidRPr="008C2EA3">
        <w:rPr>
          <w:color w:val="231F20"/>
        </w:rPr>
        <w:t xml:space="preserve">need not accept the statements of counsel as being the statements of </w:t>
      </w:r>
      <w:r w:rsidRPr="008C2EA3">
        <w:rPr>
          <w:color w:val="231F20"/>
          <w:spacing w:val="-4"/>
        </w:rPr>
        <w:t xml:space="preserve">counsel’s </w:t>
      </w:r>
      <w:r w:rsidRPr="008C2EA3">
        <w:rPr>
          <w:color w:val="231F20"/>
        </w:rPr>
        <w:t xml:space="preserve">client if the panel desires direct </w:t>
      </w:r>
      <w:r w:rsidRPr="008C2EA3">
        <w:rPr>
          <w:color w:val="231F20"/>
          <w:spacing w:val="-3"/>
        </w:rPr>
        <w:t xml:space="preserve">testimony. </w:t>
      </w:r>
      <w:r w:rsidRPr="008C2EA3">
        <w:rPr>
          <w:color w:val="231F20"/>
        </w:rPr>
        <w:t xml:space="preserve">Parties </w:t>
      </w:r>
      <w:proofErr w:type="gramStart"/>
      <w:r w:rsidRPr="008C2EA3">
        <w:rPr>
          <w:color w:val="231F20"/>
        </w:rPr>
        <w:t>shall be held</w:t>
      </w:r>
      <w:proofErr w:type="gramEnd"/>
      <w:r w:rsidRPr="008C2EA3">
        <w:rPr>
          <w:color w:val="231F20"/>
          <w:spacing w:val="-10"/>
        </w:rPr>
        <w:t xml:space="preserve"> </w:t>
      </w:r>
      <w:r w:rsidRPr="008C2EA3">
        <w:rPr>
          <w:color w:val="231F20"/>
        </w:rPr>
        <w:t>responsible</w:t>
      </w:r>
      <w:r w:rsidRPr="008C2EA3">
        <w:rPr>
          <w:color w:val="231F20"/>
          <w:spacing w:val="-10"/>
        </w:rPr>
        <w:t xml:space="preserve"> </w:t>
      </w:r>
      <w:r w:rsidRPr="008C2EA3">
        <w:rPr>
          <w:color w:val="231F20"/>
          <w:spacing w:val="-3"/>
        </w:rPr>
        <w:t>for</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conduct</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their</w:t>
      </w:r>
      <w:r w:rsidRPr="008C2EA3">
        <w:rPr>
          <w:color w:val="231F20"/>
          <w:spacing w:val="-10"/>
        </w:rPr>
        <w:t xml:space="preserve"> </w:t>
      </w:r>
      <w:r w:rsidRPr="008C2EA3">
        <w:rPr>
          <w:color w:val="231F20"/>
        </w:rPr>
        <w:t>counsel.</w:t>
      </w:r>
      <w:r w:rsidRPr="008C2EA3">
        <w:rPr>
          <w:color w:val="231F20"/>
          <w:spacing w:val="-10"/>
        </w:rPr>
        <w:t xml:space="preserve"> </w:t>
      </w:r>
      <w:r w:rsidRPr="008C2EA3">
        <w:rPr>
          <w:color w:val="231F20"/>
        </w:rPr>
        <w:t>Any</w:t>
      </w:r>
      <w:r w:rsidRPr="008C2EA3">
        <w:rPr>
          <w:color w:val="231F20"/>
          <w:spacing w:val="-10"/>
        </w:rPr>
        <w:t xml:space="preserve"> </w:t>
      </w:r>
      <w:r w:rsidRPr="008C2EA3">
        <w:rPr>
          <w:color w:val="231F20"/>
        </w:rPr>
        <w:t>effort</w:t>
      </w:r>
      <w:r w:rsidRPr="008C2EA3">
        <w:rPr>
          <w:color w:val="231F20"/>
          <w:spacing w:val="-10"/>
        </w:rPr>
        <w:t xml:space="preserve"> </w:t>
      </w:r>
      <w:r w:rsidRPr="008C2EA3">
        <w:rPr>
          <w:color w:val="231F20"/>
          <w:spacing w:val="-3"/>
        </w:rPr>
        <w:t>by</w:t>
      </w:r>
      <w:r w:rsidRPr="008C2EA3">
        <w:rPr>
          <w:color w:val="231F20"/>
          <w:spacing w:val="-10"/>
        </w:rPr>
        <w:t xml:space="preserve"> </w:t>
      </w:r>
      <w:r w:rsidRPr="008C2EA3">
        <w:rPr>
          <w:color w:val="231F20"/>
        </w:rPr>
        <w:t>counsel</w:t>
      </w:r>
      <w:r w:rsidRPr="008C2EA3">
        <w:rPr>
          <w:color w:val="231F20"/>
          <w:spacing w:val="-10"/>
        </w:rPr>
        <w:t xml:space="preserve"> </w:t>
      </w:r>
      <w:r w:rsidRPr="008C2EA3">
        <w:rPr>
          <w:color w:val="231F20"/>
        </w:rPr>
        <w:t>to</w:t>
      </w:r>
      <w:r w:rsidRPr="008C2EA3">
        <w:rPr>
          <w:color w:val="231F20"/>
          <w:spacing w:val="-10"/>
        </w:rPr>
        <w:t xml:space="preserve"> </w:t>
      </w:r>
      <w:r w:rsidRPr="008C2EA3">
        <w:rPr>
          <w:color w:val="231F20"/>
        </w:rPr>
        <w:t>harass,</w:t>
      </w:r>
      <w:r w:rsidRPr="008C2EA3">
        <w:rPr>
          <w:color w:val="231F20"/>
          <w:spacing w:val="-10"/>
        </w:rPr>
        <w:t xml:space="preserve"> </w:t>
      </w:r>
      <w:r w:rsidRPr="008C2EA3">
        <w:rPr>
          <w:color w:val="231F20"/>
        </w:rPr>
        <w:t>intimidate,</w:t>
      </w:r>
      <w:r w:rsidRPr="008C2EA3">
        <w:rPr>
          <w:color w:val="231F20"/>
          <w:spacing w:val="-10"/>
        </w:rPr>
        <w:t xml:space="preserve"> </w:t>
      </w:r>
      <w:r w:rsidRPr="008C2EA3">
        <w:rPr>
          <w:color w:val="231F20"/>
        </w:rPr>
        <w:t>coerce,</w:t>
      </w:r>
      <w:r w:rsidRPr="008C2EA3">
        <w:rPr>
          <w:color w:val="231F20"/>
          <w:spacing w:val="-10"/>
        </w:rPr>
        <w:t xml:space="preserve"> </w:t>
      </w:r>
      <w:r w:rsidRPr="008C2EA3">
        <w:rPr>
          <w:color w:val="231F20"/>
        </w:rPr>
        <w:t>or</w:t>
      </w:r>
      <w:r w:rsidRPr="008C2EA3">
        <w:rPr>
          <w:color w:val="231F20"/>
          <w:spacing w:val="-10"/>
        </w:rPr>
        <w:t xml:space="preserve"> </w:t>
      </w:r>
      <w:r w:rsidRPr="008C2EA3">
        <w:rPr>
          <w:color w:val="231F20"/>
        </w:rPr>
        <w:t>confuse</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panel</w:t>
      </w:r>
      <w:r w:rsidRPr="008C2EA3">
        <w:rPr>
          <w:color w:val="231F20"/>
          <w:spacing w:val="-10"/>
        </w:rPr>
        <w:t xml:space="preserve"> </w:t>
      </w:r>
      <w:r w:rsidRPr="008C2EA3">
        <w:rPr>
          <w:color w:val="231F20"/>
        </w:rPr>
        <w:t>members</w:t>
      </w:r>
      <w:r w:rsidRPr="008C2EA3">
        <w:rPr>
          <w:color w:val="231F20"/>
          <w:spacing w:val="-10"/>
        </w:rPr>
        <w:t xml:space="preserve"> </w:t>
      </w:r>
      <w:r w:rsidRPr="008C2EA3">
        <w:rPr>
          <w:color w:val="231F20"/>
        </w:rPr>
        <w:t>or any</w:t>
      </w:r>
      <w:r w:rsidRPr="008C2EA3">
        <w:rPr>
          <w:color w:val="231F20"/>
          <w:spacing w:val="-7"/>
        </w:rPr>
        <w:t xml:space="preserve"> </w:t>
      </w:r>
      <w:r w:rsidRPr="008C2EA3">
        <w:rPr>
          <w:color w:val="231F20"/>
        </w:rPr>
        <w:t>party</w:t>
      </w:r>
      <w:r w:rsidRPr="008C2EA3">
        <w:rPr>
          <w:color w:val="231F20"/>
          <w:spacing w:val="-7"/>
        </w:rPr>
        <w:t xml:space="preserve"> </w:t>
      </w:r>
      <w:r w:rsidRPr="008C2EA3">
        <w:rPr>
          <w:color w:val="231F20"/>
        </w:rPr>
        <w:t>to</w:t>
      </w:r>
      <w:r w:rsidRPr="008C2EA3">
        <w:rPr>
          <w:color w:val="231F20"/>
          <w:spacing w:val="-7"/>
        </w:rPr>
        <w:t xml:space="preserve"> </w:t>
      </w:r>
      <w:r w:rsidRPr="008C2EA3">
        <w:rPr>
          <w:color w:val="231F20"/>
        </w:rPr>
        <w:t>the</w:t>
      </w:r>
      <w:r w:rsidRPr="008C2EA3">
        <w:rPr>
          <w:color w:val="231F20"/>
          <w:spacing w:val="-7"/>
        </w:rPr>
        <w:t xml:space="preserve"> </w:t>
      </w:r>
      <w:r w:rsidRPr="008C2EA3">
        <w:rPr>
          <w:color w:val="231F20"/>
        </w:rPr>
        <w:t>proceedings,</w:t>
      </w:r>
      <w:r w:rsidRPr="008C2EA3">
        <w:rPr>
          <w:color w:val="231F20"/>
          <w:spacing w:val="-7"/>
        </w:rPr>
        <w:t xml:space="preserve"> </w:t>
      </w:r>
      <w:r w:rsidRPr="008C2EA3">
        <w:rPr>
          <w:color w:val="231F20"/>
        </w:rPr>
        <w:t>or</w:t>
      </w:r>
      <w:r w:rsidRPr="008C2EA3">
        <w:rPr>
          <w:color w:val="231F20"/>
          <w:spacing w:val="-7"/>
        </w:rPr>
        <w:t xml:space="preserve"> </w:t>
      </w:r>
      <w:r w:rsidRPr="008C2EA3">
        <w:rPr>
          <w:color w:val="231F20"/>
        </w:rPr>
        <w:t>any</w:t>
      </w:r>
      <w:r w:rsidRPr="008C2EA3">
        <w:rPr>
          <w:color w:val="231F20"/>
          <w:spacing w:val="-7"/>
        </w:rPr>
        <w:t xml:space="preserve"> </w:t>
      </w:r>
      <w:r w:rsidRPr="008C2EA3">
        <w:rPr>
          <w:color w:val="231F20"/>
        </w:rPr>
        <w:t>action</w:t>
      </w:r>
      <w:r w:rsidRPr="008C2EA3">
        <w:rPr>
          <w:color w:val="231F20"/>
          <w:spacing w:val="-7"/>
        </w:rPr>
        <w:t xml:space="preserve"> </w:t>
      </w:r>
      <w:r w:rsidRPr="008C2EA3">
        <w:rPr>
          <w:color w:val="231F20"/>
          <w:spacing w:val="-3"/>
        </w:rPr>
        <w:t>by</w:t>
      </w:r>
      <w:r w:rsidRPr="008C2EA3">
        <w:rPr>
          <w:color w:val="231F20"/>
          <w:spacing w:val="-7"/>
        </w:rPr>
        <w:t xml:space="preserve"> </w:t>
      </w:r>
      <w:r w:rsidRPr="008C2EA3">
        <w:rPr>
          <w:color w:val="231F20"/>
        </w:rPr>
        <w:t>counsel</w:t>
      </w:r>
      <w:r w:rsidRPr="008C2EA3">
        <w:rPr>
          <w:color w:val="231F20"/>
          <w:spacing w:val="-7"/>
        </w:rPr>
        <w:t xml:space="preserve"> </w:t>
      </w:r>
      <w:r w:rsidRPr="008C2EA3">
        <w:rPr>
          <w:color w:val="231F20"/>
        </w:rPr>
        <w:t>which</w:t>
      </w:r>
      <w:r w:rsidRPr="008C2EA3">
        <w:rPr>
          <w:color w:val="231F20"/>
          <w:spacing w:val="-7"/>
        </w:rPr>
        <w:t xml:space="preserve"> </w:t>
      </w:r>
      <w:r w:rsidRPr="008C2EA3">
        <w:rPr>
          <w:color w:val="231F20"/>
        </w:rPr>
        <w:t>is</w:t>
      </w:r>
      <w:r w:rsidRPr="008C2EA3">
        <w:rPr>
          <w:color w:val="231F20"/>
          <w:spacing w:val="-7"/>
        </w:rPr>
        <w:t xml:space="preserve"> </w:t>
      </w:r>
      <w:r w:rsidRPr="008C2EA3">
        <w:rPr>
          <w:color w:val="231F20"/>
          <w:spacing w:val="-3"/>
        </w:rPr>
        <w:t>viewed</w:t>
      </w:r>
      <w:r w:rsidRPr="008C2EA3">
        <w:rPr>
          <w:color w:val="231F20"/>
          <w:spacing w:val="-7"/>
        </w:rPr>
        <w:t xml:space="preserve"> </w:t>
      </w:r>
      <w:r w:rsidRPr="008C2EA3">
        <w:rPr>
          <w:color w:val="231F20"/>
          <w:spacing w:val="-3"/>
        </w:rPr>
        <w:t>by</w:t>
      </w:r>
      <w:r w:rsidRPr="008C2EA3">
        <w:rPr>
          <w:color w:val="231F20"/>
          <w:spacing w:val="-7"/>
        </w:rPr>
        <w:t xml:space="preserve"> </w:t>
      </w:r>
      <w:r w:rsidRPr="008C2EA3">
        <w:rPr>
          <w:color w:val="231F20"/>
        </w:rPr>
        <w:t>the</w:t>
      </w:r>
      <w:r w:rsidRPr="008C2EA3">
        <w:rPr>
          <w:color w:val="231F20"/>
          <w:spacing w:val="-7"/>
        </w:rPr>
        <w:t xml:space="preserve"> </w:t>
      </w:r>
      <w:r w:rsidRPr="008C2EA3">
        <w:rPr>
          <w:color w:val="231F20"/>
        </w:rPr>
        <w:t>panel</w:t>
      </w:r>
      <w:r w:rsidRPr="008C2EA3">
        <w:rPr>
          <w:color w:val="231F20"/>
          <w:spacing w:val="-7"/>
        </w:rPr>
        <w:t xml:space="preserve"> </w:t>
      </w:r>
      <w:r w:rsidRPr="008C2EA3">
        <w:rPr>
          <w:color w:val="231F20"/>
        </w:rPr>
        <w:t>as</w:t>
      </w:r>
      <w:r w:rsidRPr="008C2EA3">
        <w:rPr>
          <w:color w:val="231F20"/>
          <w:spacing w:val="-7"/>
        </w:rPr>
        <w:t xml:space="preserve"> </w:t>
      </w:r>
      <w:r w:rsidRPr="008C2EA3">
        <w:rPr>
          <w:color w:val="231F20"/>
        </w:rPr>
        <w:t>disruptive</w:t>
      </w:r>
      <w:r w:rsidRPr="008C2EA3">
        <w:rPr>
          <w:color w:val="231F20"/>
          <w:spacing w:val="-7"/>
        </w:rPr>
        <w:t xml:space="preserve"> </w:t>
      </w:r>
      <w:r w:rsidRPr="008C2EA3">
        <w:rPr>
          <w:color w:val="231F20"/>
        </w:rPr>
        <w:t>of</w:t>
      </w:r>
      <w:r w:rsidRPr="008C2EA3">
        <w:rPr>
          <w:color w:val="231F20"/>
          <w:spacing w:val="-7"/>
        </w:rPr>
        <w:t xml:space="preserve"> </w:t>
      </w:r>
      <w:r w:rsidRPr="008C2EA3">
        <w:rPr>
          <w:color w:val="231F20"/>
        </w:rPr>
        <w:t>the</w:t>
      </w:r>
      <w:r w:rsidRPr="008C2EA3">
        <w:rPr>
          <w:color w:val="231F20"/>
          <w:spacing w:val="-7"/>
        </w:rPr>
        <w:t xml:space="preserve"> </w:t>
      </w:r>
      <w:r w:rsidRPr="008C2EA3">
        <w:rPr>
          <w:color w:val="231F20"/>
        </w:rPr>
        <w:t>proceedings,</w:t>
      </w:r>
      <w:r w:rsidRPr="008C2EA3">
        <w:rPr>
          <w:color w:val="231F20"/>
          <w:spacing w:val="-7"/>
        </w:rPr>
        <w:t xml:space="preserve"> </w:t>
      </w:r>
      <w:r w:rsidRPr="008C2EA3">
        <w:rPr>
          <w:color w:val="231F20"/>
        </w:rPr>
        <w:t>shall</w:t>
      </w:r>
      <w:r w:rsidRPr="008C2EA3">
        <w:rPr>
          <w:color w:val="231F20"/>
          <w:spacing w:val="-7"/>
        </w:rPr>
        <w:t xml:space="preserve"> </w:t>
      </w:r>
      <w:r w:rsidRPr="008C2EA3">
        <w:rPr>
          <w:color w:val="231F20"/>
        </w:rPr>
        <w:t>be</w:t>
      </w:r>
      <w:r w:rsidRPr="008C2EA3">
        <w:rPr>
          <w:color w:val="231F20"/>
          <w:spacing w:val="-7"/>
        </w:rPr>
        <w:t xml:space="preserve"> </w:t>
      </w:r>
      <w:r w:rsidRPr="008C2EA3">
        <w:rPr>
          <w:color w:val="231F20"/>
        </w:rPr>
        <w:t xml:space="preserve">grounds </w:t>
      </w:r>
      <w:r w:rsidRPr="008C2EA3">
        <w:rPr>
          <w:color w:val="231F20"/>
          <w:spacing w:val="-3"/>
        </w:rPr>
        <w:t xml:space="preserve">for </w:t>
      </w:r>
      <w:r w:rsidRPr="008C2EA3">
        <w:rPr>
          <w:color w:val="231F20"/>
          <w:spacing w:val="-4"/>
        </w:rPr>
        <w:t xml:space="preserve">exclusion </w:t>
      </w:r>
      <w:r w:rsidRPr="008C2EA3">
        <w:rPr>
          <w:color w:val="231F20"/>
        </w:rPr>
        <w:t xml:space="preserve">of counsel. The decision to </w:t>
      </w:r>
      <w:r w:rsidRPr="008C2EA3">
        <w:rPr>
          <w:color w:val="231F20"/>
          <w:spacing w:val="-4"/>
        </w:rPr>
        <w:t xml:space="preserve">exclude </w:t>
      </w:r>
      <w:r w:rsidRPr="008C2EA3">
        <w:rPr>
          <w:color w:val="231F20"/>
        </w:rPr>
        <w:t xml:space="preserve">counsel </w:t>
      </w:r>
      <w:r w:rsidRPr="008C2EA3">
        <w:rPr>
          <w:color w:val="231F20"/>
          <w:spacing w:val="-3"/>
        </w:rPr>
        <w:t xml:space="preserve">for </w:t>
      </w:r>
      <w:r w:rsidRPr="008C2EA3">
        <w:rPr>
          <w:color w:val="231F20"/>
        </w:rPr>
        <w:t xml:space="preserve">any of the </w:t>
      </w:r>
      <w:r w:rsidRPr="008C2EA3">
        <w:rPr>
          <w:color w:val="231F20"/>
          <w:spacing w:val="-3"/>
        </w:rPr>
        <w:t xml:space="preserve">foregoing </w:t>
      </w:r>
      <w:r w:rsidRPr="008C2EA3">
        <w:rPr>
          <w:color w:val="231F20"/>
        </w:rPr>
        <w:t>reasons shall be the result of a majority vote of the members</w:t>
      </w:r>
      <w:r w:rsidRPr="008C2EA3">
        <w:rPr>
          <w:color w:val="231F20"/>
          <w:spacing w:val="-9"/>
        </w:rPr>
        <w:t xml:space="preserve"> </w:t>
      </w:r>
      <w:r w:rsidRPr="008C2EA3">
        <w:rPr>
          <w:color w:val="231F20"/>
        </w:rPr>
        <w:t>of</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rPr>
        <w:t>panel</w:t>
      </w:r>
      <w:r w:rsidRPr="008C2EA3">
        <w:rPr>
          <w:color w:val="231F20"/>
          <w:spacing w:val="-9"/>
        </w:rPr>
        <w:t xml:space="preserve"> </w:t>
      </w:r>
      <w:r w:rsidRPr="008C2EA3">
        <w:rPr>
          <w:color w:val="231F20"/>
        </w:rPr>
        <w:t>and</w:t>
      </w:r>
      <w:r w:rsidRPr="008C2EA3">
        <w:rPr>
          <w:color w:val="231F20"/>
          <w:spacing w:val="-9"/>
        </w:rPr>
        <w:t xml:space="preserve"> </w:t>
      </w:r>
      <w:r w:rsidRPr="008C2EA3">
        <w:rPr>
          <w:color w:val="231F20"/>
        </w:rPr>
        <w:t>shall</w:t>
      </w:r>
      <w:r w:rsidRPr="008C2EA3">
        <w:rPr>
          <w:color w:val="231F20"/>
          <w:spacing w:val="-9"/>
        </w:rPr>
        <w:t xml:space="preserve"> </w:t>
      </w:r>
      <w:r w:rsidRPr="008C2EA3">
        <w:rPr>
          <w:color w:val="231F20"/>
        </w:rPr>
        <w:t>be</w:t>
      </w:r>
      <w:r w:rsidRPr="008C2EA3">
        <w:rPr>
          <w:color w:val="231F20"/>
          <w:spacing w:val="-9"/>
        </w:rPr>
        <w:t xml:space="preserve"> </w:t>
      </w:r>
      <w:proofErr w:type="spellStart"/>
      <w:r w:rsidRPr="008C2EA3">
        <w:rPr>
          <w:color w:val="231F20"/>
        </w:rPr>
        <w:t>nonappealable</w:t>
      </w:r>
      <w:proofErr w:type="spellEnd"/>
      <w:r w:rsidRPr="008C2EA3">
        <w:rPr>
          <w:color w:val="231F20"/>
        </w:rPr>
        <w:t>.</w:t>
      </w:r>
      <w:r w:rsidRPr="008C2EA3">
        <w:rPr>
          <w:color w:val="231F20"/>
          <w:spacing w:val="-9"/>
        </w:rPr>
        <w:t xml:space="preserve"> </w:t>
      </w:r>
      <w:proofErr w:type="gramStart"/>
      <w:r w:rsidRPr="008C2EA3">
        <w:rPr>
          <w:color w:val="231F20"/>
        </w:rPr>
        <w:t>In</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spacing w:val="-4"/>
        </w:rPr>
        <w:t>event</w:t>
      </w:r>
      <w:r w:rsidRPr="008C2EA3">
        <w:rPr>
          <w:color w:val="231F20"/>
          <w:spacing w:val="-9"/>
        </w:rPr>
        <w:t xml:space="preserve"> </w:t>
      </w:r>
      <w:r w:rsidRPr="008C2EA3">
        <w:rPr>
          <w:color w:val="231F20"/>
        </w:rPr>
        <w:t>counsel</w:t>
      </w:r>
      <w:r w:rsidRPr="008C2EA3">
        <w:rPr>
          <w:color w:val="231F20"/>
          <w:spacing w:val="-9"/>
        </w:rPr>
        <w:t xml:space="preserve"> </w:t>
      </w:r>
      <w:r w:rsidRPr="008C2EA3">
        <w:rPr>
          <w:color w:val="231F20"/>
        </w:rPr>
        <w:t>is</w:t>
      </w:r>
      <w:r w:rsidRPr="008C2EA3">
        <w:rPr>
          <w:color w:val="231F20"/>
          <w:spacing w:val="-9"/>
        </w:rPr>
        <w:t xml:space="preserve"> </w:t>
      </w:r>
      <w:r w:rsidRPr="008C2EA3">
        <w:rPr>
          <w:color w:val="231F20"/>
          <w:spacing w:val="-3"/>
        </w:rPr>
        <w:t>excluded,</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rPr>
        <w:t>hearing</w:t>
      </w:r>
      <w:r w:rsidRPr="008C2EA3">
        <w:rPr>
          <w:color w:val="231F20"/>
          <w:spacing w:val="-9"/>
        </w:rPr>
        <w:t xml:space="preserve"> </w:t>
      </w:r>
      <w:r w:rsidRPr="008C2EA3">
        <w:rPr>
          <w:color w:val="231F20"/>
        </w:rPr>
        <w:t>shall</w:t>
      </w:r>
      <w:r w:rsidRPr="008C2EA3">
        <w:rPr>
          <w:color w:val="231F20"/>
          <w:spacing w:val="-9"/>
        </w:rPr>
        <w:t xml:space="preserve"> </w:t>
      </w:r>
      <w:r w:rsidRPr="008C2EA3">
        <w:rPr>
          <w:color w:val="231F20"/>
        </w:rPr>
        <w:t>be</w:t>
      </w:r>
      <w:r w:rsidRPr="008C2EA3">
        <w:rPr>
          <w:color w:val="231F20"/>
          <w:spacing w:val="-9"/>
        </w:rPr>
        <w:t xml:space="preserve"> </w:t>
      </w:r>
      <w:r w:rsidRPr="008C2EA3">
        <w:rPr>
          <w:color w:val="231F20"/>
        </w:rPr>
        <w:t>postponed</w:t>
      </w:r>
      <w:r w:rsidRPr="008C2EA3">
        <w:rPr>
          <w:color w:val="231F20"/>
          <w:spacing w:val="-9"/>
        </w:rPr>
        <w:t xml:space="preserve"> </w:t>
      </w:r>
      <w:r w:rsidRPr="008C2EA3">
        <w:rPr>
          <w:color w:val="231F20"/>
        </w:rPr>
        <w:t>to</w:t>
      </w:r>
      <w:r w:rsidRPr="008C2EA3">
        <w:rPr>
          <w:color w:val="231F20"/>
          <w:spacing w:val="-9"/>
        </w:rPr>
        <w:t xml:space="preserve"> </w:t>
      </w:r>
      <w:r w:rsidRPr="008C2EA3">
        <w:rPr>
          <w:color w:val="231F20"/>
        </w:rPr>
        <w:t>a</w:t>
      </w:r>
      <w:r w:rsidRPr="008C2EA3">
        <w:rPr>
          <w:color w:val="231F20"/>
          <w:spacing w:val="-9"/>
        </w:rPr>
        <w:t xml:space="preserve"> </w:t>
      </w:r>
      <w:r w:rsidRPr="008C2EA3">
        <w:rPr>
          <w:color w:val="231F20"/>
        </w:rPr>
        <w:t>date</w:t>
      </w:r>
      <w:r w:rsidRPr="008C2EA3">
        <w:rPr>
          <w:color w:val="231F20"/>
          <w:spacing w:val="-9"/>
        </w:rPr>
        <w:t xml:space="preserve"> </w:t>
      </w:r>
      <w:r w:rsidRPr="008C2EA3">
        <w:rPr>
          <w:color w:val="231F20"/>
        </w:rPr>
        <w:t>certain</w:t>
      </w:r>
      <w:r w:rsidRPr="008C2EA3">
        <w:rPr>
          <w:color w:val="231F20"/>
          <w:spacing w:val="-9"/>
        </w:rPr>
        <w:t xml:space="preserve"> </w:t>
      </w:r>
      <w:r w:rsidRPr="008C2EA3">
        <w:rPr>
          <w:color w:val="231F20"/>
        </w:rPr>
        <w:t>not less</w:t>
      </w:r>
      <w:r w:rsidRPr="008C2EA3">
        <w:rPr>
          <w:color w:val="231F20"/>
          <w:spacing w:val="-8"/>
        </w:rPr>
        <w:t xml:space="preserve"> </w:t>
      </w:r>
      <w:r w:rsidRPr="008C2EA3">
        <w:rPr>
          <w:color w:val="231F20"/>
        </w:rPr>
        <w:t>than</w:t>
      </w:r>
      <w:r w:rsidRPr="008C2EA3">
        <w:rPr>
          <w:color w:val="231F20"/>
          <w:spacing w:val="-8"/>
        </w:rPr>
        <w:t xml:space="preserve"> </w:t>
      </w:r>
      <w:r w:rsidRPr="008C2EA3">
        <w:rPr>
          <w:color w:val="231F20"/>
        </w:rPr>
        <w:t>fifteen</w:t>
      </w:r>
      <w:r w:rsidRPr="008C2EA3">
        <w:rPr>
          <w:color w:val="231F20"/>
          <w:spacing w:val="-8"/>
        </w:rPr>
        <w:t xml:space="preserve"> </w:t>
      </w:r>
      <w:r w:rsidRPr="008C2EA3">
        <w:rPr>
          <w:color w:val="231F20"/>
          <w:spacing w:val="-6"/>
        </w:rPr>
        <w:t>(15)</w:t>
      </w:r>
      <w:r w:rsidRPr="008C2EA3">
        <w:rPr>
          <w:color w:val="231F20"/>
          <w:spacing w:val="-8"/>
        </w:rPr>
        <w:t xml:space="preserve"> </w:t>
      </w:r>
      <w:r w:rsidRPr="008C2EA3">
        <w:rPr>
          <w:color w:val="231F20"/>
        </w:rPr>
        <w:t>nor</w:t>
      </w:r>
      <w:r w:rsidRPr="008C2EA3">
        <w:rPr>
          <w:color w:val="231F20"/>
          <w:spacing w:val="-8"/>
        </w:rPr>
        <w:t xml:space="preserve"> </w:t>
      </w:r>
      <w:r w:rsidRPr="008C2EA3">
        <w:rPr>
          <w:color w:val="231F20"/>
        </w:rPr>
        <w:t>more</w:t>
      </w:r>
      <w:r w:rsidRPr="008C2EA3">
        <w:rPr>
          <w:color w:val="231F20"/>
          <w:spacing w:val="-8"/>
        </w:rPr>
        <w:t xml:space="preserve"> </w:t>
      </w:r>
      <w:r w:rsidRPr="008C2EA3">
        <w:rPr>
          <w:color w:val="231F20"/>
        </w:rPr>
        <w:t>than</w:t>
      </w:r>
      <w:r w:rsidRPr="008C2EA3">
        <w:rPr>
          <w:color w:val="231F20"/>
          <w:spacing w:val="-8"/>
        </w:rPr>
        <w:t xml:space="preserve"> </w:t>
      </w:r>
      <w:r w:rsidRPr="008C2EA3">
        <w:rPr>
          <w:color w:val="231F20"/>
          <w:spacing w:val="2"/>
        </w:rPr>
        <w:t>thirty</w:t>
      </w:r>
      <w:r w:rsidRPr="008C2EA3">
        <w:rPr>
          <w:color w:val="231F20"/>
          <w:spacing w:val="-8"/>
        </w:rPr>
        <w:t xml:space="preserve"> </w:t>
      </w:r>
      <w:r w:rsidRPr="008C2EA3">
        <w:rPr>
          <w:color w:val="231F20"/>
          <w:spacing w:val="-5"/>
        </w:rPr>
        <w:t>(30)</w:t>
      </w:r>
      <w:r w:rsidRPr="008C2EA3">
        <w:rPr>
          <w:color w:val="231F20"/>
          <w:spacing w:val="-8"/>
        </w:rPr>
        <w:t xml:space="preserve"> </w:t>
      </w:r>
      <w:r w:rsidRPr="008C2EA3">
        <w:rPr>
          <w:color w:val="231F20"/>
          <w:spacing w:val="-3"/>
        </w:rPr>
        <w:t>days</w:t>
      </w:r>
      <w:r w:rsidRPr="008C2EA3">
        <w:rPr>
          <w:color w:val="231F20"/>
          <w:spacing w:val="-8"/>
        </w:rPr>
        <w:t xml:space="preserve"> </w:t>
      </w:r>
      <w:r w:rsidRPr="008C2EA3">
        <w:rPr>
          <w:color w:val="231F20"/>
        </w:rPr>
        <w:t>from</w:t>
      </w:r>
      <w:r w:rsidRPr="008C2EA3">
        <w:rPr>
          <w:color w:val="231F20"/>
          <w:spacing w:val="-8"/>
        </w:rPr>
        <w:t xml:space="preserve"> </w:t>
      </w:r>
      <w:r w:rsidRPr="008C2EA3">
        <w:rPr>
          <w:color w:val="231F20"/>
        </w:rPr>
        <w:t>date</w:t>
      </w:r>
      <w:r w:rsidRPr="008C2EA3">
        <w:rPr>
          <w:color w:val="231F20"/>
          <w:spacing w:val="-8"/>
        </w:rPr>
        <w:t xml:space="preserve"> </w:t>
      </w:r>
      <w:r w:rsidRPr="008C2EA3">
        <w:rPr>
          <w:color w:val="231F20"/>
        </w:rPr>
        <w:t>of</w:t>
      </w:r>
      <w:r w:rsidRPr="008C2EA3">
        <w:rPr>
          <w:color w:val="231F20"/>
          <w:spacing w:val="-8"/>
        </w:rPr>
        <w:t xml:space="preserve"> </w:t>
      </w:r>
      <w:r w:rsidRPr="008C2EA3">
        <w:rPr>
          <w:color w:val="231F20"/>
        </w:rPr>
        <w:t>adjournment</w:t>
      </w:r>
      <w:r w:rsidRPr="008C2EA3">
        <w:rPr>
          <w:color w:val="231F20"/>
          <w:spacing w:val="-8"/>
        </w:rPr>
        <w:t xml:space="preserve"> </w:t>
      </w:r>
      <w:r w:rsidRPr="008C2EA3">
        <w:rPr>
          <w:color w:val="231F20"/>
        </w:rPr>
        <w:t>to</w:t>
      </w:r>
      <w:r w:rsidRPr="008C2EA3">
        <w:rPr>
          <w:color w:val="231F20"/>
          <w:spacing w:val="-8"/>
        </w:rPr>
        <w:t xml:space="preserve"> </w:t>
      </w:r>
      <w:r w:rsidRPr="008C2EA3">
        <w:rPr>
          <w:color w:val="231F20"/>
        </w:rPr>
        <w:t>enable</w:t>
      </w:r>
      <w:r w:rsidRPr="008C2EA3">
        <w:rPr>
          <w:color w:val="231F20"/>
          <w:spacing w:val="-8"/>
        </w:rPr>
        <w:t xml:space="preserve"> </w:t>
      </w:r>
      <w:r w:rsidRPr="008C2EA3">
        <w:rPr>
          <w:color w:val="231F20"/>
        </w:rPr>
        <w:t>the</w:t>
      </w:r>
      <w:r w:rsidRPr="008C2EA3">
        <w:rPr>
          <w:color w:val="231F20"/>
          <w:spacing w:val="-8"/>
        </w:rPr>
        <w:t xml:space="preserve"> </w:t>
      </w:r>
      <w:r w:rsidRPr="008C2EA3">
        <w:rPr>
          <w:color w:val="231F20"/>
        </w:rPr>
        <w:t>party</w:t>
      </w:r>
      <w:r w:rsidRPr="008C2EA3">
        <w:rPr>
          <w:color w:val="231F20"/>
          <w:spacing w:val="-8"/>
        </w:rPr>
        <w:t xml:space="preserve"> </w:t>
      </w:r>
      <w:r w:rsidRPr="008C2EA3">
        <w:rPr>
          <w:color w:val="231F20"/>
        </w:rPr>
        <w:t>to</w:t>
      </w:r>
      <w:r w:rsidRPr="008C2EA3">
        <w:rPr>
          <w:color w:val="231F20"/>
          <w:spacing w:val="-8"/>
        </w:rPr>
        <w:t xml:space="preserve"> </w:t>
      </w:r>
      <w:r w:rsidRPr="008C2EA3">
        <w:rPr>
          <w:color w:val="231F20"/>
        </w:rPr>
        <w:t>obtain</w:t>
      </w:r>
      <w:r w:rsidRPr="008C2EA3">
        <w:rPr>
          <w:color w:val="231F20"/>
          <w:spacing w:val="-8"/>
        </w:rPr>
        <w:t xml:space="preserve"> </w:t>
      </w:r>
      <w:r w:rsidRPr="008C2EA3">
        <w:rPr>
          <w:color w:val="231F20"/>
        </w:rPr>
        <w:t>alternate</w:t>
      </w:r>
      <w:r w:rsidRPr="008C2EA3">
        <w:rPr>
          <w:color w:val="231F20"/>
          <w:spacing w:val="-8"/>
        </w:rPr>
        <w:t xml:space="preserve"> </w:t>
      </w:r>
      <w:r w:rsidRPr="008C2EA3">
        <w:rPr>
          <w:color w:val="231F20"/>
        </w:rPr>
        <w:t>counsel</w:t>
      </w:r>
      <w:r w:rsidRPr="008C2EA3">
        <w:rPr>
          <w:color w:val="231F20"/>
          <w:spacing w:val="-8"/>
        </w:rPr>
        <w:t xml:space="preserve"> </w:t>
      </w:r>
      <w:r w:rsidRPr="008C2EA3">
        <w:rPr>
          <w:color w:val="231F20"/>
        </w:rPr>
        <w:t xml:space="preserve">provided, </w:t>
      </w:r>
      <w:r w:rsidRPr="008C2EA3">
        <w:rPr>
          <w:color w:val="231F20"/>
          <w:spacing w:val="-5"/>
        </w:rPr>
        <w:t xml:space="preserve">however, </w:t>
      </w:r>
      <w:r w:rsidRPr="008C2EA3">
        <w:rPr>
          <w:color w:val="231F20"/>
        </w:rPr>
        <w:t>that such postponement shall not be authorized if it appears to members of the panel that the action of counsel has been undertaken</w:t>
      </w:r>
      <w:r w:rsidRPr="008C2EA3">
        <w:rPr>
          <w:color w:val="231F20"/>
          <w:spacing w:val="-6"/>
        </w:rPr>
        <w:t xml:space="preserve"> </w:t>
      </w:r>
      <w:r w:rsidRPr="008C2EA3">
        <w:rPr>
          <w:color w:val="231F20"/>
          <w:spacing w:val="-3"/>
        </w:rPr>
        <w:t>by</w:t>
      </w:r>
      <w:r w:rsidRPr="008C2EA3">
        <w:rPr>
          <w:color w:val="231F20"/>
          <w:spacing w:val="-6"/>
        </w:rPr>
        <w:t xml:space="preserve"> </w:t>
      </w:r>
      <w:r w:rsidRPr="008C2EA3">
        <w:rPr>
          <w:color w:val="231F20"/>
        </w:rPr>
        <w:t>counsel</w:t>
      </w:r>
      <w:r w:rsidRPr="008C2EA3">
        <w:rPr>
          <w:color w:val="231F20"/>
          <w:spacing w:val="-6"/>
        </w:rPr>
        <w:t xml:space="preserve"> </w:t>
      </w:r>
      <w:r w:rsidRPr="008C2EA3">
        <w:rPr>
          <w:color w:val="231F20"/>
        </w:rPr>
        <w:t>to</w:t>
      </w:r>
      <w:r w:rsidRPr="008C2EA3">
        <w:rPr>
          <w:color w:val="231F20"/>
          <w:spacing w:val="-6"/>
        </w:rPr>
        <w:t xml:space="preserve"> </w:t>
      </w:r>
      <w:r w:rsidRPr="008C2EA3">
        <w:rPr>
          <w:color w:val="231F20"/>
        </w:rPr>
        <w:t>obtain</w:t>
      </w:r>
      <w:r w:rsidRPr="008C2EA3">
        <w:rPr>
          <w:color w:val="231F20"/>
          <w:spacing w:val="-6"/>
        </w:rPr>
        <w:t xml:space="preserve"> </w:t>
      </w:r>
      <w:r w:rsidRPr="008C2EA3">
        <w:rPr>
          <w:color w:val="231F20"/>
        </w:rPr>
        <w:t>a</w:t>
      </w:r>
      <w:r w:rsidRPr="008C2EA3">
        <w:rPr>
          <w:color w:val="231F20"/>
          <w:spacing w:val="-6"/>
        </w:rPr>
        <w:t xml:space="preserve"> </w:t>
      </w:r>
      <w:r w:rsidRPr="008C2EA3">
        <w:rPr>
          <w:color w:val="231F20"/>
        </w:rPr>
        <w:t>postponement</w:t>
      </w:r>
      <w:r w:rsidRPr="008C2EA3">
        <w:rPr>
          <w:color w:val="231F20"/>
          <w:spacing w:val="-6"/>
        </w:rPr>
        <w:t xml:space="preserve"> </w:t>
      </w:r>
      <w:r w:rsidRPr="008C2EA3">
        <w:rPr>
          <w:color w:val="231F20"/>
        </w:rPr>
        <w:t>or</w:t>
      </w:r>
      <w:r w:rsidRPr="008C2EA3">
        <w:rPr>
          <w:color w:val="231F20"/>
          <w:spacing w:val="-6"/>
        </w:rPr>
        <w:t xml:space="preserve"> </w:t>
      </w:r>
      <w:r w:rsidRPr="008C2EA3">
        <w:rPr>
          <w:color w:val="231F20"/>
          <w:spacing w:val="-3"/>
        </w:rPr>
        <w:t>delay</w:t>
      </w:r>
      <w:r w:rsidRPr="008C2EA3">
        <w:rPr>
          <w:color w:val="231F20"/>
          <w:spacing w:val="-6"/>
        </w:rPr>
        <w:t xml:space="preserve"> </w:t>
      </w:r>
      <w:r w:rsidRPr="008C2EA3">
        <w:rPr>
          <w:color w:val="231F20"/>
        </w:rPr>
        <w:t>of</w:t>
      </w:r>
      <w:r w:rsidRPr="008C2EA3">
        <w:rPr>
          <w:color w:val="231F20"/>
          <w:spacing w:val="-6"/>
        </w:rPr>
        <w:t xml:space="preserve"> </w:t>
      </w:r>
      <w:r w:rsidRPr="008C2EA3">
        <w:rPr>
          <w:color w:val="231F20"/>
        </w:rPr>
        <w:t>the</w:t>
      </w:r>
      <w:r w:rsidRPr="008C2EA3">
        <w:rPr>
          <w:color w:val="231F20"/>
          <w:spacing w:val="-6"/>
        </w:rPr>
        <w:t xml:space="preserve"> </w:t>
      </w:r>
      <w:r w:rsidRPr="008C2EA3">
        <w:rPr>
          <w:color w:val="231F20"/>
        </w:rPr>
        <w:t>hearing.</w:t>
      </w:r>
      <w:proofErr w:type="gramEnd"/>
    </w:p>
    <w:p w:rsidR="002D2722" w:rsidRPr="008C2EA3" w:rsidRDefault="002D2722" w:rsidP="002D2722">
      <w:pPr>
        <w:pStyle w:val="BodyText"/>
        <w:kinsoku w:val="0"/>
        <w:overflowPunct w:val="0"/>
        <w:spacing w:before="149"/>
        <w:jc w:val="both"/>
        <w:rPr>
          <w:color w:val="000000"/>
        </w:rPr>
      </w:pPr>
      <w:r w:rsidRPr="008C2EA3">
        <w:rPr>
          <w:color w:val="231F20"/>
        </w:rPr>
        <w:t>Be</w:t>
      </w:r>
      <w:r w:rsidRPr="008C2EA3">
        <w:rPr>
          <w:color w:val="231F20"/>
          <w:spacing w:val="-8"/>
        </w:rPr>
        <w:t xml:space="preserve"> </w:t>
      </w:r>
      <w:r w:rsidRPr="008C2EA3">
        <w:rPr>
          <w:color w:val="231F20"/>
        </w:rPr>
        <w:t>advised</w:t>
      </w:r>
      <w:r w:rsidRPr="008C2EA3">
        <w:rPr>
          <w:color w:val="231F20"/>
          <w:spacing w:val="-8"/>
        </w:rPr>
        <w:t xml:space="preserve"> </w:t>
      </w:r>
      <w:r w:rsidRPr="008C2EA3">
        <w:rPr>
          <w:color w:val="231F20"/>
        </w:rPr>
        <w:t>that</w:t>
      </w:r>
      <w:r w:rsidRPr="008C2EA3">
        <w:rPr>
          <w:color w:val="231F20"/>
          <w:spacing w:val="-8"/>
        </w:rPr>
        <w:t xml:space="preserve"> </w:t>
      </w:r>
      <w:r w:rsidRPr="008C2EA3">
        <w:rPr>
          <w:color w:val="231F20"/>
        </w:rPr>
        <w:t>all</w:t>
      </w:r>
      <w:r w:rsidRPr="008C2EA3">
        <w:rPr>
          <w:color w:val="231F20"/>
          <w:spacing w:val="-8"/>
        </w:rPr>
        <w:t xml:space="preserve"> </w:t>
      </w:r>
      <w:r w:rsidRPr="008C2EA3">
        <w:rPr>
          <w:color w:val="231F20"/>
        </w:rPr>
        <w:t>matters</w:t>
      </w:r>
      <w:r w:rsidRPr="008C2EA3">
        <w:rPr>
          <w:color w:val="231F20"/>
          <w:spacing w:val="-8"/>
        </w:rPr>
        <w:t xml:space="preserve"> </w:t>
      </w:r>
      <w:r w:rsidRPr="008C2EA3">
        <w:rPr>
          <w:color w:val="231F20"/>
        </w:rPr>
        <w:t>discussed</w:t>
      </w:r>
      <w:r w:rsidRPr="008C2EA3">
        <w:rPr>
          <w:color w:val="231F20"/>
          <w:spacing w:val="-8"/>
        </w:rPr>
        <w:t xml:space="preserve"> </w:t>
      </w:r>
      <w:r w:rsidRPr="008C2EA3">
        <w:rPr>
          <w:color w:val="231F20"/>
        </w:rPr>
        <w:t>are</w:t>
      </w:r>
      <w:r w:rsidRPr="008C2EA3">
        <w:rPr>
          <w:color w:val="231F20"/>
          <w:spacing w:val="-8"/>
        </w:rPr>
        <w:t xml:space="preserve"> </w:t>
      </w:r>
      <w:r w:rsidRPr="008C2EA3">
        <w:rPr>
          <w:color w:val="231F20"/>
        </w:rPr>
        <w:t>strictly</w:t>
      </w:r>
      <w:r w:rsidRPr="008C2EA3">
        <w:rPr>
          <w:color w:val="231F20"/>
          <w:spacing w:val="-8"/>
        </w:rPr>
        <w:t xml:space="preserve"> </w:t>
      </w:r>
      <w:r w:rsidRPr="008C2EA3">
        <w:rPr>
          <w:color w:val="231F20"/>
        </w:rPr>
        <w:t>confidential.</w:t>
      </w:r>
    </w:p>
    <w:p w:rsidR="002D2722" w:rsidRPr="00B76108" w:rsidRDefault="002D2722" w:rsidP="002D2722">
      <w:pPr>
        <w:pStyle w:val="BodyText"/>
        <w:kinsoku w:val="0"/>
        <w:overflowPunct w:val="0"/>
        <w:spacing w:before="70"/>
        <w:jc w:val="both"/>
        <w:rPr>
          <w:color w:val="000000"/>
          <w:spacing w:val="-9"/>
        </w:rPr>
      </w:pPr>
      <w:r w:rsidRPr="008C2EA3">
        <w:rPr>
          <w:i/>
          <w:iCs/>
          <w:color w:val="231F20"/>
        </w:rPr>
        <w:t>(Revised</w:t>
      </w:r>
      <w:r w:rsidRPr="008C2EA3">
        <w:rPr>
          <w:i/>
          <w:iCs/>
          <w:color w:val="231F20"/>
          <w:spacing w:val="-11"/>
        </w:rPr>
        <w:t xml:space="preserve"> </w:t>
      </w:r>
      <w:r w:rsidRPr="008C2EA3">
        <w:rPr>
          <w:i/>
          <w:iCs/>
          <w:color w:val="231F20"/>
          <w:spacing w:val="-9"/>
        </w:rPr>
        <w:t>5/16)</w:t>
      </w:r>
      <w:r w:rsidRPr="008C2EA3">
        <w:rPr>
          <w:color w:val="000000"/>
          <w:spacing w:val="-9"/>
        </w:rPr>
        <w:t xml:space="preserve">         </w:t>
      </w:r>
      <w:r w:rsidRPr="008C2EA3">
        <w:rPr>
          <w:color w:val="231F20"/>
        </w:rPr>
        <w:tab/>
        <w:t xml:space="preserve">                                                                                       </w:t>
      </w:r>
      <w:r w:rsidRPr="008C2EA3">
        <w:rPr>
          <w:i/>
          <w:iCs/>
          <w:color w:val="231F20"/>
          <w:position w:val="1"/>
          <w:sz w:val="18"/>
          <w:szCs w:val="18"/>
        </w:rPr>
        <w:t>Code of Ethics and Arbitration</w:t>
      </w:r>
      <w:r w:rsidRPr="008C2EA3">
        <w:rPr>
          <w:i/>
          <w:iCs/>
          <w:color w:val="231F20"/>
          <w:spacing w:val="7"/>
          <w:position w:val="1"/>
          <w:sz w:val="18"/>
          <w:szCs w:val="18"/>
        </w:rPr>
        <w:t xml:space="preserve"> </w:t>
      </w:r>
      <w:r w:rsidRPr="008C2EA3">
        <w:rPr>
          <w:i/>
          <w:iCs/>
          <w:color w:val="231F20"/>
          <w:position w:val="1"/>
          <w:sz w:val="18"/>
          <w:szCs w:val="18"/>
        </w:rPr>
        <w:t>Manual</w:t>
      </w:r>
    </w:p>
    <w:p w:rsidR="00D57807" w:rsidRDefault="00843753" w:rsidP="00843753">
      <w:pPr>
        <w:widowControl/>
        <w:autoSpaceDE/>
        <w:autoSpaceDN/>
        <w:adjustRightInd/>
        <w:spacing w:after="200" w:line="276" w:lineRule="auto"/>
        <w:rPr>
          <w:rFonts w:eastAsia="Times New Roman"/>
          <w:i/>
          <w:sz w:val="20"/>
          <w:szCs w:val="20"/>
        </w:rPr>
      </w:pPr>
      <w:r w:rsidRPr="00843753">
        <w:rPr>
          <w:rFonts w:eastAsia="Times New Roman"/>
          <w:i/>
          <w:sz w:val="20"/>
          <w:szCs w:val="20"/>
        </w:rPr>
        <w:br w:type="page"/>
      </w:r>
    </w:p>
    <w:p w:rsidR="00A72B03" w:rsidRDefault="00A72B03"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September </w:t>
      </w:r>
      <w:r>
        <w:rPr>
          <w:rFonts w:eastAsia="Times New Roman"/>
          <w:sz w:val="20"/>
        </w:rPr>
        <w:t>1</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Mr. Ted Edwards</w:t>
      </w:r>
      <w:r w:rsidRPr="00A76F8A">
        <w:rPr>
          <w:rFonts w:eastAsia="Times New Roman"/>
          <w:sz w:val="20"/>
        </w:rPr>
        <w:tab/>
      </w:r>
      <w:r w:rsidRPr="00A76F8A">
        <w:rPr>
          <w:rFonts w:eastAsia="Times New Roman"/>
          <w:sz w:val="20"/>
        </w:rPr>
        <w:tab/>
      </w:r>
      <w:r w:rsidRPr="00A76F8A">
        <w:rPr>
          <w:rFonts w:eastAsia="Times New Roman"/>
          <w:sz w:val="20"/>
        </w:rPr>
        <w:tab/>
      </w:r>
      <w:r w:rsidRPr="00A76F8A">
        <w:rPr>
          <w:rFonts w:eastAsia="Times New Roman"/>
          <w:sz w:val="20"/>
        </w:rPr>
        <w:tab/>
        <w:t>Mr. Sam O’Connor</w:t>
      </w:r>
    </w:p>
    <w:p w:rsidR="00A76F8A" w:rsidRPr="00A76F8A" w:rsidRDefault="00A76F8A" w:rsidP="00A76F8A">
      <w:pPr>
        <w:widowControl/>
        <w:autoSpaceDE/>
        <w:autoSpaceDN/>
        <w:adjustRightInd/>
        <w:rPr>
          <w:rFonts w:eastAsia="Times New Roman"/>
          <w:sz w:val="20"/>
        </w:rPr>
      </w:pPr>
      <w:proofErr w:type="gramStart"/>
      <w:r w:rsidRPr="00A76F8A">
        <w:rPr>
          <w:rFonts w:eastAsia="Times New Roman"/>
          <w:sz w:val="20"/>
        </w:rPr>
        <w:t>c/o</w:t>
      </w:r>
      <w:proofErr w:type="gramEnd"/>
      <w:r w:rsidRPr="00A76F8A">
        <w:rPr>
          <w:rFonts w:eastAsia="Times New Roman"/>
          <w:sz w:val="20"/>
        </w:rPr>
        <w:t xml:space="preserve"> Green Realty</w:t>
      </w:r>
      <w:r w:rsidRPr="00A76F8A">
        <w:rPr>
          <w:rFonts w:eastAsia="Times New Roman"/>
          <w:sz w:val="20"/>
        </w:rPr>
        <w:tab/>
      </w:r>
      <w:r w:rsidRPr="00A76F8A">
        <w:rPr>
          <w:rFonts w:eastAsia="Times New Roman"/>
          <w:sz w:val="20"/>
        </w:rPr>
        <w:tab/>
      </w:r>
      <w:r w:rsidRPr="00A76F8A">
        <w:rPr>
          <w:rFonts w:eastAsia="Times New Roman"/>
          <w:sz w:val="20"/>
        </w:rPr>
        <w:tab/>
      </w:r>
      <w:r w:rsidRPr="00A76F8A">
        <w:rPr>
          <w:rFonts w:eastAsia="Times New Roman"/>
          <w:sz w:val="20"/>
        </w:rPr>
        <w:tab/>
        <w:t>c/o Skyway Realty</w:t>
      </w: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15 E. </w:t>
      </w:r>
      <w:proofErr w:type="gramStart"/>
      <w:r w:rsidRPr="00A76F8A">
        <w:rPr>
          <w:rFonts w:eastAsia="Times New Roman"/>
          <w:sz w:val="20"/>
        </w:rPr>
        <w:t>1</w:t>
      </w:r>
      <w:r w:rsidRPr="00A76F8A">
        <w:rPr>
          <w:rFonts w:eastAsia="Times New Roman"/>
          <w:sz w:val="20"/>
          <w:vertAlign w:val="superscript"/>
        </w:rPr>
        <w:t>st</w:t>
      </w:r>
      <w:proofErr w:type="gramEnd"/>
      <w:r w:rsidRPr="00A76F8A">
        <w:rPr>
          <w:rFonts w:eastAsia="Times New Roman"/>
          <w:sz w:val="20"/>
        </w:rPr>
        <w:t xml:space="preserve"> Street</w:t>
      </w:r>
      <w:r w:rsidRPr="00A76F8A">
        <w:rPr>
          <w:rFonts w:eastAsia="Times New Roman"/>
          <w:sz w:val="20"/>
        </w:rPr>
        <w:tab/>
      </w:r>
      <w:r w:rsidRPr="00A76F8A">
        <w:rPr>
          <w:rFonts w:eastAsia="Times New Roman"/>
          <w:sz w:val="20"/>
        </w:rPr>
        <w:tab/>
      </w:r>
      <w:r w:rsidRPr="00A76F8A">
        <w:rPr>
          <w:rFonts w:eastAsia="Times New Roman"/>
          <w:sz w:val="20"/>
        </w:rPr>
        <w:tab/>
      </w:r>
      <w:r w:rsidRPr="00A76F8A">
        <w:rPr>
          <w:rFonts w:eastAsia="Times New Roman"/>
          <w:sz w:val="20"/>
        </w:rPr>
        <w:tab/>
        <w:t>Route 45</w:t>
      </w:r>
    </w:p>
    <w:p w:rsidR="00A76F8A" w:rsidRPr="00A76F8A" w:rsidRDefault="00A76F8A" w:rsidP="00A76F8A">
      <w:pPr>
        <w:widowControl/>
        <w:autoSpaceDE/>
        <w:autoSpaceDN/>
        <w:adjustRightInd/>
        <w:rPr>
          <w:rFonts w:eastAsia="Times New Roman"/>
          <w:sz w:val="20"/>
        </w:rPr>
      </w:pPr>
      <w:r w:rsidRPr="00A76F8A">
        <w:rPr>
          <w:rFonts w:eastAsia="Times New Roman"/>
          <w:sz w:val="20"/>
        </w:rPr>
        <w:t>Morris, IN  66666</w:t>
      </w:r>
      <w:r w:rsidRPr="00A76F8A">
        <w:rPr>
          <w:rFonts w:eastAsia="Times New Roman"/>
          <w:sz w:val="20"/>
        </w:rPr>
        <w:tab/>
      </w:r>
      <w:r w:rsidRPr="00A76F8A">
        <w:rPr>
          <w:rFonts w:eastAsia="Times New Roman"/>
          <w:sz w:val="20"/>
        </w:rPr>
        <w:tab/>
      </w:r>
      <w:r w:rsidRPr="00A76F8A">
        <w:rPr>
          <w:rFonts w:eastAsia="Times New Roman"/>
          <w:sz w:val="20"/>
        </w:rPr>
        <w:tab/>
        <w:t>Morris, IN 66666</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RE:</w:t>
      </w:r>
      <w:r w:rsidRPr="00A76F8A">
        <w:rPr>
          <w:rFonts w:eastAsia="Times New Roman"/>
          <w:sz w:val="20"/>
        </w:rPr>
        <w:tab/>
        <w:t>Case No. 02-10 (E)</w:t>
      </w:r>
    </w:p>
    <w:p w:rsidR="00A76F8A" w:rsidRPr="00A76F8A" w:rsidRDefault="00A76F8A" w:rsidP="00A76F8A">
      <w:pPr>
        <w:widowControl/>
        <w:autoSpaceDE/>
        <w:autoSpaceDN/>
        <w:adjustRightInd/>
        <w:rPr>
          <w:rFonts w:eastAsia="Times New Roman"/>
          <w:sz w:val="20"/>
        </w:rPr>
      </w:pPr>
      <w:r w:rsidRPr="00A76F8A">
        <w:rPr>
          <w:rFonts w:eastAsia="Times New Roman"/>
          <w:sz w:val="20"/>
        </w:rPr>
        <w:tab/>
        <w:t>Edwards vs. O’Connor</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Dear Mr. Edwards and Mr. O’Connor:</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D76A09">
        <w:rPr>
          <w:rFonts w:eastAsia="Times New Roman"/>
          <w:color w:val="000000" w:themeColor="text1"/>
          <w:sz w:val="20"/>
        </w:rPr>
        <w:t>Attached</w:t>
      </w:r>
      <w:r w:rsidRPr="00A76F8A">
        <w:rPr>
          <w:rFonts w:eastAsia="Times New Roman"/>
          <w:sz w:val="20"/>
        </w:rPr>
        <w:t>, you will find the Decision of the Ethics Hearing Panel of the Professional Standards Committee.</w:t>
      </w:r>
    </w:p>
    <w:p w:rsidR="00A76F8A" w:rsidRPr="00A76F8A" w:rsidRDefault="00A76F8A" w:rsidP="00A76F8A">
      <w:pPr>
        <w:widowControl/>
        <w:autoSpaceDE/>
        <w:autoSpaceDN/>
        <w:adjustRightInd/>
        <w:rPr>
          <w:rFonts w:eastAsia="Times New Roman"/>
          <w:sz w:val="20"/>
        </w:rPr>
      </w:pPr>
    </w:p>
    <w:p w:rsidR="00A76F8A" w:rsidRPr="00D76A09" w:rsidRDefault="00A76F8A" w:rsidP="00A76F8A">
      <w:pPr>
        <w:widowControl/>
        <w:autoSpaceDE/>
        <w:autoSpaceDN/>
        <w:adjustRightInd/>
        <w:rPr>
          <w:rFonts w:eastAsia="Times New Roman"/>
          <w:color w:val="000000" w:themeColor="text1"/>
          <w:sz w:val="20"/>
        </w:rPr>
      </w:pPr>
      <w:r w:rsidRPr="00A76F8A">
        <w:rPr>
          <w:rFonts w:eastAsia="Times New Roman"/>
          <w:sz w:val="20"/>
        </w:rPr>
        <w:t xml:space="preserve">This decision will become final twenty (20) days after the decision is transmitted (September </w:t>
      </w:r>
      <w:proofErr w:type="gramStart"/>
      <w:r w:rsidRPr="00D76A09">
        <w:rPr>
          <w:rFonts w:eastAsia="Times New Roman"/>
          <w:color w:val="000000" w:themeColor="text1"/>
          <w:sz w:val="20"/>
        </w:rPr>
        <w:t>1</w:t>
      </w:r>
      <w:r w:rsidRPr="00D76A09">
        <w:rPr>
          <w:rFonts w:eastAsia="Times New Roman"/>
          <w:color w:val="000000" w:themeColor="text1"/>
          <w:sz w:val="20"/>
          <w:vertAlign w:val="superscript"/>
        </w:rPr>
        <w:t>st</w:t>
      </w:r>
      <w:proofErr w:type="gramEnd"/>
      <w:r w:rsidRPr="00A76F8A">
        <w:rPr>
          <w:rFonts w:eastAsia="Times New Roman"/>
          <w:sz w:val="20"/>
        </w:rPr>
        <w:t>) absent an appeal.  If you choose to appeal, please review the respective paragraphs at the end of the decision applicable to you</w:t>
      </w:r>
      <w:r>
        <w:rPr>
          <w:rFonts w:eastAsia="Times New Roman"/>
          <w:sz w:val="20"/>
        </w:rPr>
        <w:t xml:space="preserve">. </w:t>
      </w:r>
      <w:r w:rsidRPr="00D76A09">
        <w:rPr>
          <w:rFonts w:eastAsia="Times New Roman"/>
          <w:color w:val="000000" w:themeColor="text1"/>
          <w:sz w:val="20"/>
        </w:rPr>
        <w:t xml:space="preserve">If you choose to appeal, attached for your convenience is the request for appeal form. Please note that </w:t>
      </w:r>
      <w:proofErr w:type="gramStart"/>
      <w:r w:rsidRPr="00D76A09">
        <w:rPr>
          <w:rFonts w:eastAsia="Times New Roman"/>
          <w:color w:val="000000" w:themeColor="text1"/>
          <w:sz w:val="20"/>
        </w:rPr>
        <w:t>any appeal must be accompanied by a $250 appeal deposit</w:t>
      </w:r>
      <w:proofErr w:type="gramEnd"/>
      <w:r w:rsidRPr="00D76A09">
        <w:rPr>
          <w:rFonts w:eastAsia="Times New Roman"/>
          <w:color w:val="000000" w:themeColor="text1"/>
          <w:sz w:val="20"/>
        </w:rPr>
        <w:t xml:space="preserve">. </w:t>
      </w:r>
      <w:r w:rsidR="00D76A09" w:rsidRPr="00D76A09">
        <w:rPr>
          <w:rFonts w:eastAsia="Times New Roman"/>
          <w:color w:val="000000" w:themeColor="text1"/>
          <w:sz w:val="20"/>
        </w:rPr>
        <w:t>*</w:t>
      </w:r>
    </w:p>
    <w:p w:rsidR="00A76F8A" w:rsidRPr="00D76A09" w:rsidRDefault="00A76F8A" w:rsidP="00A76F8A">
      <w:pPr>
        <w:widowControl/>
        <w:autoSpaceDE/>
        <w:autoSpaceDN/>
        <w:adjustRightInd/>
        <w:rPr>
          <w:rFonts w:eastAsia="Times New Roman"/>
          <w:color w:val="000000" w:themeColor="text1"/>
          <w:sz w:val="20"/>
        </w:rPr>
      </w:pPr>
    </w:p>
    <w:p w:rsidR="00A76F8A" w:rsidRPr="00A76F8A" w:rsidRDefault="00A76F8A" w:rsidP="00A76F8A">
      <w:pPr>
        <w:widowControl/>
        <w:tabs>
          <w:tab w:val="left" w:pos="-720"/>
        </w:tabs>
        <w:suppressAutoHyphens/>
        <w:autoSpaceDE/>
        <w:autoSpaceDN/>
        <w:adjustRightInd/>
        <w:rPr>
          <w:rFonts w:eastAsia="Times New Roman"/>
          <w:sz w:val="20"/>
          <w:szCs w:val="20"/>
        </w:rPr>
      </w:pPr>
      <w:r w:rsidRPr="00A76F8A">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A76F8A">
        <w:rPr>
          <w:rFonts w:eastAsia="Times New Roman"/>
          <w:sz w:val="20"/>
          <w:szCs w:val="20"/>
        </w:rPr>
        <w:t>will be noted</w:t>
      </w:r>
      <w:proofErr w:type="gramEnd"/>
      <w:r w:rsidRPr="00A76F8A">
        <w:rPr>
          <w:rFonts w:eastAsia="Times New Roman"/>
          <w:sz w:val="20"/>
          <w:szCs w:val="20"/>
        </w:rPr>
        <w:t xml:space="preserve"> in your file. If you or your broker have any questions or concerns, feel free to contact me at 312-555-1212 or by e-mail to ssmith@trulyfinebor.com.</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Sincerely,</w:t>
      </w: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p>
    <w:p w:rsidR="00A76F8A" w:rsidRPr="00A76F8A" w:rsidRDefault="00A76F8A" w:rsidP="00A76F8A">
      <w:pPr>
        <w:widowControl/>
        <w:autoSpaceDE/>
        <w:autoSpaceDN/>
        <w:adjustRightInd/>
        <w:rPr>
          <w:rFonts w:eastAsia="Times New Roman"/>
          <w:sz w:val="20"/>
        </w:rPr>
      </w:pPr>
      <w:r w:rsidRPr="00A76F8A">
        <w:rPr>
          <w:rFonts w:eastAsia="Times New Roman"/>
          <w:sz w:val="20"/>
        </w:rPr>
        <w:t>Suzie Smith</w:t>
      </w: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Executive Vice President,  </w:t>
      </w:r>
    </w:p>
    <w:p w:rsidR="00A76F8A" w:rsidRPr="00A76F8A" w:rsidRDefault="00A76F8A" w:rsidP="00A76F8A">
      <w:pPr>
        <w:widowControl/>
        <w:autoSpaceDE/>
        <w:autoSpaceDN/>
        <w:adjustRightInd/>
        <w:rPr>
          <w:rFonts w:eastAsia="Times New Roman"/>
          <w:sz w:val="20"/>
        </w:rPr>
      </w:pPr>
      <w:r w:rsidRPr="00A76F8A">
        <w:rPr>
          <w:rFonts w:eastAsia="Times New Roman"/>
          <w:sz w:val="20"/>
        </w:rPr>
        <w:t xml:space="preserve">Truly Fine Board of REALTORS® </w:t>
      </w:r>
    </w:p>
    <w:p w:rsidR="00A76F8A" w:rsidRPr="00A76F8A" w:rsidRDefault="00A76F8A" w:rsidP="00A76F8A">
      <w:pPr>
        <w:widowControl/>
        <w:autoSpaceDE/>
        <w:autoSpaceDN/>
        <w:adjustRightInd/>
        <w:rPr>
          <w:rFonts w:eastAsia="Times New Roman"/>
          <w:sz w:val="20"/>
        </w:rPr>
      </w:pPr>
    </w:p>
    <w:p w:rsidR="00A76F8A" w:rsidRPr="00D76A09" w:rsidRDefault="00A76F8A" w:rsidP="00A76F8A">
      <w:pPr>
        <w:widowControl/>
        <w:autoSpaceDE/>
        <w:autoSpaceDN/>
        <w:adjustRightInd/>
        <w:rPr>
          <w:rFonts w:eastAsia="Times New Roman"/>
          <w:color w:val="000000" w:themeColor="text1"/>
          <w:sz w:val="20"/>
        </w:rPr>
      </w:pPr>
      <w:r w:rsidRPr="00A76F8A">
        <w:rPr>
          <w:rFonts w:eastAsia="Times New Roman"/>
          <w:sz w:val="20"/>
        </w:rPr>
        <w:t>cc:</w:t>
      </w:r>
      <w:r w:rsidRPr="00A76F8A">
        <w:rPr>
          <w:rFonts w:eastAsia="Times New Roman"/>
          <w:sz w:val="20"/>
        </w:rPr>
        <w:tab/>
      </w:r>
      <w:r w:rsidRPr="00D76A09">
        <w:rPr>
          <w:rFonts w:eastAsia="Times New Roman"/>
          <w:color w:val="000000" w:themeColor="text1"/>
          <w:sz w:val="20"/>
        </w:rPr>
        <w:t>John Reilly (respondent’s broker)</w:t>
      </w:r>
    </w:p>
    <w:p w:rsidR="00A76F8A" w:rsidRPr="00A76F8A" w:rsidRDefault="00A76F8A" w:rsidP="00A76F8A">
      <w:pPr>
        <w:widowControl/>
        <w:autoSpaceDE/>
        <w:autoSpaceDN/>
        <w:adjustRightInd/>
        <w:rPr>
          <w:rFonts w:eastAsia="Times New Roman"/>
          <w:iCs/>
          <w:sz w:val="20"/>
          <w:szCs w:val="20"/>
        </w:rPr>
      </w:pPr>
    </w:p>
    <w:p w:rsidR="00F82F03" w:rsidRDefault="00A76F8A" w:rsidP="00A76F8A">
      <w:pPr>
        <w:widowControl/>
        <w:autoSpaceDE/>
        <w:autoSpaceDN/>
        <w:adjustRightInd/>
        <w:spacing w:after="200" w:line="276" w:lineRule="auto"/>
        <w:rPr>
          <w:rFonts w:eastAsia="Times New Roman"/>
          <w:iCs/>
          <w:color w:val="0000FF"/>
          <w:sz w:val="20"/>
        </w:rPr>
      </w:pPr>
      <w:r w:rsidRPr="00A76F8A">
        <w:rPr>
          <w:rFonts w:eastAsia="Times New Roman"/>
          <w:iCs/>
          <w:sz w:val="20"/>
        </w:rPr>
        <w:t xml:space="preserve">Attachment: </w:t>
      </w:r>
      <w:hyperlink r:id="rId44" w:history="1">
        <w:r w:rsidRPr="00A76F8A">
          <w:rPr>
            <w:rFonts w:eastAsia="Times New Roman"/>
            <w:iCs/>
            <w:color w:val="0000FF"/>
            <w:sz w:val="20"/>
            <w:u w:val="single"/>
          </w:rPr>
          <w:t>Form #E-11, Decision of Ethics Hearing Panel of the Professional Standards Committee</w:t>
        </w:r>
      </w:hyperlink>
      <w:r w:rsidR="00F209E0">
        <w:rPr>
          <w:rFonts w:eastAsia="Times New Roman"/>
          <w:iCs/>
          <w:color w:val="0000FF"/>
          <w:sz w:val="20"/>
          <w:u w:val="single"/>
        </w:rPr>
        <w:br/>
      </w:r>
      <w:r w:rsidR="00F209E0" w:rsidRPr="002E6AE7">
        <w:rPr>
          <w:rFonts w:eastAsia="Times New Roman"/>
          <w:iCs/>
          <w:color w:val="0000FF"/>
          <w:sz w:val="20"/>
        </w:rPr>
        <w:t xml:space="preserve"> </w:t>
      </w:r>
      <w:r w:rsidR="00F209E0">
        <w:rPr>
          <w:rFonts w:eastAsia="Times New Roman"/>
          <w:iCs/>
          <w:color w:val="0000FF"/>
          <w:sz w:val="20"/>
        </w:rPr>
        <w:t xml:space="preserve">                   </w:t>
      </w:r>
      <w:r w:rsidR="00462572">
        <w:rPr>
          <w:rFonts w:eastAsia="Times New Roman"/>
          <w:iCs/>
          <w:color w:val="0000FF"/>
          <w:sz w:val="20"/>
        </w:rPr>
        <w:t xml:space="preserve"> </w:t>
      </w:r>
      <w:hyperlink r:id="rId45" w:history="1">
        <w:r w:rsidR="00F209E0">
          <w:rPr>
            <w:rStyle w:val="Hyperlink"/>
            <w:rFonts w:eastAsia="Times New Roman"/>
            <w:iCs/>
            <w:sz w:val="20"/>
          </w:rPr>
          <w:t>Form #E-13, Request for Appeal (Ethics)</w:t>
        </w:r>
      </w:hyperlink>
    </w:p>
    <w:p w:rsidR="00F209E0" w:rsidRDefault="00962DD9" w:rsidP="00A76F8A">
      <w:pPr>
        <w:widowControl/>
        <w:autoSpaceDE/>
        <w:autoSpaceDN/>
        <w:adjustRightInd/>
        <w:spacing w:after="200" w:line="276" w:lineRule="auto"/>
        <w:rPr>
          <w:rFonts w:eastAsia="Times New Roman"/>
          <w:iCs/>
          <w:color w:val="0000FF"/>
          <w:sz w:val="20"/>
          <w:u w:val="single"/>
        </w:rPr>
      </w:pPr>
      <w:r w:rsidRPr="00D76A09">
        <w:rPr>
          <w:rFonts w:eastAsia="Times New Roman"/>
          <w:color w:val="000000" w:themeColor="text1"/>
          <w:sz w:val="20"/>
        </w:rPr>
        <w:t>*</w:t>
      </w:r>
      <w:r w:rsidRPr="00962DD9">
        <w:rPr>
          <w:rFonts w:eastAsia="Times New Roman"/>
          <w:i/>
          <w:color w:val="000000" w:themeColor="text1"/>
          <w:sz w:val="20"/>
        </w:rPr>
        <w:t>Appeal deposit cannot exceed $500</w:t>
      </w:r>
      <w:r>
        <w:rPr>
          <w:rFonts w:eastAsia="Times New Roman"/>
          <w:color w:val="000000" w:themeColor="text1"/>
          <w:sz w:val="20"/>
        </w:rPr>
        <w:t>.</w:t>
      </w: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Pr="00462572" w:rsidRDefault="00462572" w:rsidP="00462572">
      <w:pPr>
        <w:widowControl/>
        <w:autoSpaceDE/>
        <w:autoSpaceDN/>
        <w:adjustRightInd/>
        <w:rPr>
          <w:rFonts w:eastAsia="Times New Roman"/>
          <w:b/>
          <w:sz w:val="20"/>
          <w:szCs w:val="20"/>
        </w:rPr>
      </w:pPr>
      <w:r w:rsidRPr="00462572">
        <w:rPr>
          <w:rFonts w:eastAsia="Times New Roman"/>
          <w:b/>
          <w:sz w:val="20"/>
          <w:szCs w:val="20"/>
        </w:rPr>
        <w:t>Form #E-11</w:t>
      </w:r>
    </w:p>
    <w:p w:rsidR="00462572" w:rsidRPr="00462572" w:rsidRDefault="00462572" w:rsidP="00462572">
      <w:pPr>
        <w:widowControl/>
        <w:autoSpaceDE/>
        <w:autoSpaceDN/>
        <w:adjustRightInd/>
        <w:rPr>
          <w:rFonts w:eastAsia="Times New Roman"/>
          <w:sz w:val="20"/>
          <w:szCs w:val="20"/>
        </w:rPr>
      </w:pPr>
    </w:p>
    <w:tbl>
      <w:tblPr>
        <w:tblW w:w="0" w:type="auto"/>
        <w:tblInd w:w="108" w:type="dxa"/>
        <w:tblBorders>
          <w:insideH w:val="single" w:sz="4" w:space="0" w:color="auto"/>
        </w:tblBorders>
        <w:tblLook w:val="0000" w:firstRow="0" w:lastRow="0" w:firstColumn="0" w:lastColumn="0" w:noHBand="0" w:noVBand="0"/>
      </w:tblPr>
      <w:tblGrid>
        <w:gridCol w:w="9090"/>
      </w:tblGrid>
      <w:tr w:rsidR="00462572" w:rsidRPr="00462572" w:rsidTr="007E6E8D">
        <w:trPr>
          <w:trHeight w:val="258"/>
        </w:trPr>
        <w:tc>
          <w:tcPr>
            <w:tcW w:w="9090" w:type="dxa"/>
          </w:tcPr>
          <w:p w:rsidR="00462572" w:rsidRPr="00462572" w:rsidRDefault="00462572" w:rsidP="00462572">
            <w:pPr>
              <w:widowControl/>
              <w:autoSpaceDE/>
              <w:autoSpaceDN/>
              <w:adjustRightInd/>
              <w:jc w:val="center"/>
              <w:rPr>
                <w:rFonts w:eastAsia="Times New Roman"/>
                <w:sz w:val="20"/>
                <w:szCs w:val="20"/>
              </w:rPr>
            </w:pPr>
            <w:r w:rsidRPr="00462572">
              <w:rPr>
                <w:rFonts w:eastAsia="Times New Roman"/>
                <w:sz w:val="20"/>
                <w:szCs w:val="20"/>
              </w:rPr>
              <w:t>Truly Fine Board of REALTORS</w:t>
            </w:r>
            <w:r w:rsidRPr="00462572">
              <w:rPr>
                <w:rFonts w:eastAsia="Times New Roman"/>
                <w:sz w:val="20"/>
                <w:szCs w:val="20"/>
                <w:u w:val="single"/>
              </w:rPr>
              <w:t xml:space="preserve">® </w:t>
            </w:r>
          </w:p>
        </w:tc>
      </w:tr>
      <w:tr w:rsidR="00462572" w:rsidRPr="00462572" w:rsidTr="007E6E8D">
        <w:trPr>
          <w:trHeight w:val="260"/>
        </w:trPr>
        <w:tc>
          <w:tcPr>
            <w:tcW w:w="9090" w:type="dxa"/>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462572" w:rsidRPr="00462572" w:rsidRDefault="00462572" w:rsidP="00462572">
      <w:pPr>
        <w:widowControl/>
        <w:autoSpaceDE/>
        <w:autoSpaceDN/>
        <w:adjustRightInd/>
        <w:jc w:val="center"/>
        <w:rPr>
          <w:rFonts w:eastAsia="Times New Roman"/>
          <w:sz w:val="20"/>
          <w:szCs w:val="20"/>
        </w:rPr>
      </w:pPr>
    </w:p>
    <w:tbl>
      <w:tblPr>
        <w:tblW w:w="0" w:type="auto"/>
        <w:tblInd w:w="81" w:type="dxa"/>
        <w:tblLayout w:type="fixed"/>
        <w:tblLook w:val="0000" w:firstRow="0" w:lastRow="0" w:firstColumn="0" w:lastColumn="0" w:noHBand="0" w:noVBand="0"/>
      </w:tblPr>
      <w:tblGrid>
        <w:gridCol w:w="3240"/>
        <w:gridCol w:w="297"/>
        <w:gridCol w:w="2229"/>
        <w:gridCol w:w="236"/>
        <w:gridCol w:w="1560"/>
        <w:gridCol w:w="236"/>
        <w:gridCol w:w="1327"/>
      </w:tblGrid>
      <w:tr w:rsidR="00462572" w:rsidRPr="00462572" w:rsidTr="007E6E8D">
        <w:trPr>
          <w:trHeight w:val="323"/>
        </w:trPr>
        <w:tc>
          <w:tcPr>
            <w:tcW w:w="3240"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 xml:space="preserve">410 East End </w:t>
            </w:r>
          </w:p>
        </w:tc>
        <w:tc>
          <w:tcPr>
            <w:tcW w:w="297" w:type="dxa"/>
          </w:tcPr>
          <w:p w:rsidR="00462572" w:rsidRPr="00462572" w:rsidRDefault="00462572" w:rsidP="00462572">
            <w:pPr>
              <w:widowControl/>
              <w:autoSpaceDE/>
              <w:autoSpaceDN/>
              <w:adjustRightInd/>
              <w:jc w:val="center"/>
              <w:rPr>
                <w:rFonts w:eastAsia="Times New Roman"/>
                <w:sz w:val="20"/>
                <w:szCs w:val="20"/>
              </w:rPr>
            </w:pPr>
          </w:p>
        </w:tc>
        <w:tc>
          <w:tcPr>
            <w:tcW w:w="2229"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Morris</w:t>
            </w:r>
          </w:p>
        </w:tc>
        <w:tc>
          <w:tcPr>
            <w:tcW w:w="236" w:type="dxa"/>
          </w:tcPr>
          <w:p w:rsidR="00462572" w:rsidRPr="00462572" w:rsidRDefault="00462572" w:rsidP="00462572">
            <w:pPr>
              <w:widowControl/>
              <w:autoSpaceDE/>
              <w:autoSpaceDN/>
              <w:adjustRightInd/>
              <w:jc w:val="center"/>
              <w:rPr>
                <w:rFonts w:eastAsia="Times New Roman"/>
                <w:sz w:val="20"/>
                <w:szCs w:val="20"/>
              </w:rPr>
            </w:pPr>
          </w:p>
        </w:tc>
        <w:tc>
          <w:tcPr>
            <w:tcW w:w="1560"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IN</w:t>
            </w:r>
          </w:p>
        </w:tc>
        <w:tc>
          <w:tcPr>
            <w:tcW w:w="236" w:type="dxa"/>
          </w:tcPr>
          <w:p w:rsidR="00462572" w:rsidRPr="00462572" w:rsidRDefault="00462572" w:rsidP="00462572">
            <w:pPr>
              <w:widowControl/>
              <w:autoSpaceDE/>
              <w:autoSpaceDN/>
              <w:adjustRightInd/>
              <w:jc w:val="center"/>
              <w:rPr>
                <w:rFonts w:eastAsia="Times New Roman"/>
                <w:sz w:val="20"/>
                <w:szCs w:val="20"/>
              </w:rPr>
            </w:pPr>
          </w:p>
        </w:tc>
        <w:tc>
          <w:tcPr>
            <w:tcW w:w="1327" w:type="dxa"/>
            <w:tcBorders>
              <w:bottom w:val="single" w:sz="4" w:space="0" w:color="auto"/>
            </w:tcBorders>
          </w:tcPr>
          <w:p w:rsidR="00462572" w:rsidRPr="00462572" w:rsidRDefault="00462572" w:rsidP="00462572">
            <w:pPr>
              <w:widowControl/>
              <w:autoSpaceDE/>
              <w:autoSpaceDN/>
              <w:adjustRightInd/>
              <w:ind w:left="27"/>
              <w:jc w:val="center"/>
              <w:rPr>
                <w:rFonts w:eastAsia="Times New Roman"/>
                <w:sz w:val="20"/>
                <w:szCs w:val="20"/>
              </w:rPr>
            </w:pPr>
            <w:r w:rsidRPr="00462572">
              <w:rPr>
                <w:rFonts w:eastAsia="Times New Roman"/>
                <w:sz w:val="20"/>
                <w:szCs w:val="20"/>
              </w:rPr>
              <w:t>66666</w:t>
            </w:r>
          </w:p>
        </w:tc>
      </w:tr>
      <w:tr w:rsidR="00462572" w:rsidRPr="00462572" w:rsidTr="007E6E8D">
        <w:trPr>
          <w:trHeight w:val="260"/>
        </w:trPr>
        <w:tc>
          <w:tcPr>
            <w:tcW w:w="3240"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462572" w:rsidRPr="00962DD9" w:rsidRDefault="00462572" w:rsidP="00462572">
            <w:pPr>
              <w:widowControl/>
              <w:autoSpaceDE/>
              <w:autoSpaceDN/>
              <w:adjustRightInd/>
              <w:jc w:val="center"/>
              <w:rPr>
                <w:rFonts w:eastAsia="Times New Roman"/>
                <w:bCs/>
                <w:sz w:val="16"/>
                <w:szCs w:val="16"/>
              </w:rPr>
            </w:pPr>
          </w:p>
        </w:tc>
        <w:tc>
          <w:tcPr>
            <w:tcW w:w="2229"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462572" w:rsidRPr="00962DD9" w:rsidRDefault="00462572" w:rsidP="00462572">
            <w:pPr>
              <w:widowControl/>
              <w:autoSpaceDE/>
              <w:autoSpaceDN/>
              <w:adjustRightInd/>
              <w:jc w:val="center"/>
              <w:rPr>
                <w:rFonts w:eastAsia="Times New Roman"/>
                <w:bCs/>
                <w:sz w:val="16"/>
                <w:szCs w:val="16"/>
              </w:rPr>
            </w:pPr>
          </w:p>
        </w:tc>
        <w:tc>
          <w:tcPr>
            <w:tcW w:w="1560"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462572" w:rsidRPr="00962DD9" w:rsidRDefault="00462572" w:rsidP="00462572">
            <w:pPr>
              <w:widowControl/>
              <w:autoSpaceDE/>
              <w:autoSpaceDN/>
              <w:adjustRightInd/>
              <w:jc w:val="center"/>
              <w:rPr>
                <w:rFonts w:eastAsia="Times New Roman"/>
                <w:bCs/>
                <w:sz w:val="16"/>
                <w:szCs w:val="16"/>
              </w:rPr>
            </w:pPr>
          </w:p>
        </w:tc>
        <w:tc>
          <w:tcPr>
            <w:tcW w:w="1327" w:type="dxa"/>
            <w:tcBorders>
              <w:top w:val="single" w:sz="4" w:space="0" w:color="auto"/>
            </w:tcBorders>
          </w:tcPr>
          <w:p w:rsidR="00462572" w:rsidRPr="00962DD9" w:rsidRDefault="00462572" w:rsidP="00462572">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jc w:val="center"/>
        <w:rPr>
          <w:rFonts w:eastAsia="Times New Roman"/>
          <w:b/>
          <w:sz w:val="20"/>
          <w:szCs w:val="20"/>
        </w:rPr>
      </w:pPr>
      <w:r w:rsidRPr="00462572">
        <w:rPr>
          <w:rFonts w:eastAsia="Times New Roman"/>
          <w:b/>
          <w:sz w:val="20"/>
          <w:szCs w:val="20"/>
        </w:rPr>
        <w:t>Decision of Ethics Hearing Panel</w:t>
      </w:r>
    </w:p>
    <w:p w:rsidR="00462572" w:rsidRPr="00462572" w:rsidRDefault="00462572" w:rsidP="00462572">
      <w:pPr>
        <w:widowControl/>
        <w:autoSpaceDE/>
        <w:autoSpaceDN/>
        <w:adjustRightInd/>
        <w:jc w:val="center"/>
        <w:rPr>
          <w:rFonts w:eastAsia="Times New Roman"/>
          <w:b/>
          <w:sz w:val="20"/>
          <w:szCs w:val="20"/>
        </w:rPr>
      </w:pPr>
      <w:proofErr w:type="gramStart"/>
      <w:r w:rsidRPr="00462572">
        <w:rPr>
          <w:rFonts w:eastAsia="Times New Roman"/>
          <w:b/>
          <w:sz w:val="20"/>
          <w:szCs w:val="20"/>
        </w:rPr>
        <w:t>of</w:t>
      </w:r>
      <w:proofErr w:type="gramEnd"/>
      <w:r w:rsidRPr="00462572">
        <w:rPr>
          <w:rFonts w:eastAsia="Times New Roman"/>
          <w:b/>
          <w:sz w:val="20"/>
          <w:szCs w:val="20"/>
        </w:rPr>
        <w:t xml:space="preserve"> the Professional Standards Committee</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u w:val="single"/>
        </w:rPr>
      </w:pPr>
      <w:r w:rsidRPr="00462572">
        <w:rPr>
          <w:rFonts w:eastAsia="Times New Roman"/>
          <w:sz w:val="20"/>
          <w:szCs w:val="20"/>
        </w:rPr>
        <w:t xml:space="preserve">Filed </w:t>
      </w:r>
      <w:r w:rsidRPr="00462572">
        <w:rPr>
          <w:rFonts w:eastAsia="Times New Roman"/>
          <w:sz w:val="20"/>
          <w:szCs w:val="20"/>
          <w:u w:val="single"/>
        </w:rPr>
        <w:t>August 27</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p>
    <w:tbl>
      <w:tblPr>
        <w:tblW w:w="0" w:type="auto"/>
        <w:tblInd w:w="81" w:type="dxa"/>
        <w:tblLook w:val="0000" w:firstRow="0" w:lastRow="0" w:firstColumn="0" w:lastColumn="0" w:noHBand="0" w:noVBand="0"/>
      </w:tblPr>
      <w:tblGrid>
        <w:gridCol w:w="4149"/>
        <w:gridCol w:w="360"/>
        <w:gridCol w:w="4608"/>
      </w:tblGrid>
      <w:tr w:rsidR="00462572" w:rsidRPr="00462572" w:rsidTr="00962DD9">
        <w:trPr>
          <w:cantSplit/>
          <w:trHeight w:val="270"/>
        </w:trPr>
        <w:tc>
          <w:tcPr>
            <w:tcW w:w="4149" w:type="dxa"/>
            <w:tcBorders>
              <w:bottom w:val="single" w:sz="4" w:space="0" w:color="auto"/>
            </w:tcBorders>
          </w:tcPr>
          <w:p w:rsidR="00462572" w:rsidRDefault="00462572" w:rsidP="00462572">
            <w:pPr>
              <w:widowControl/>
              <w:autoSpaceDE/>
              <w:autoSpaceDN/>
              <w:adjustRightInd/>
              <w:ind w:left="99"/>
              <w:rPr>
                <w:rFonts w:eastAsia="Times New Roman"/>
                <w:sz w:val="20"/>
                <w:szCs w:val="20"/>
              </w:rPr>
            </w:pPr>
            <w:r w:rsidRPr="002E6AE7">
              <w:rPr>
                <w:rFonts w:eastAsia="Times New Roman"/>
                <w:sz w:val="20"/>
                <w:szCs w:val="20"/>
              </w:rPr>
              <w:t xml:space="preserve">                    </w:t>
            </w:r>
          </w:p>
          <w:p w:rsidR="0084187A" w:rsidRPr="00462572" w:rsidRDefault="0084187A" w:rsidP="00462572">
            <w:pPr>
              <w:widowControl/>
              <w:autoSpaceDE/>
              <w:autoSpaceDN/>
              <w:adjustRightInd/>
              <w:ind w:left="99"/>
              <w:rPr>
                <w:rFonts w:eastAsia="Times New Roman"/>
                <w:sz w:val="20"/>
                <w:szCs w:val="20"/>
              </w:rPr>
            </w:pPr>
            <w:r>
              <w:rPr>
                <w:rFonts w:eastAsia="Times New Roman"/>
                <w:sz w:val="20"/>
                <w:szCs w:val="20"/>
              </w:rPr>
              <w:t xml:space="preserve">                Ted Edwards</w:t>
            </w:r>
          </w:p>
        </w:tc>
        <w:tc>
          <w:tcPr>
            <w:tcW w:w="360" w:type="dxa"/>
          </w:tcPr>
          <w:p w:rsidR="00462572" w:rsidRPr="00462572" w:rsidRDefault="00462572" w:rsidP="00462572">
            <w:pPr>
              <w:widowControl/>
              <w:autoSpaceDE/>
              <w:autoSpaceDN/>
              <w:adjustRightInd/>
              <w:rPr>
                <w:rFonts w:eastAsia="Times"/>
                <w:sz w:val="20"/>
              </w:rPr>
            </w:pPr>
          </w:p>
          <w:p w:rsidR="00462572" w:rsidRPr="00462572" w:rsidRDefault="00462572" w:rsidP="00462572">
            <w:pPr>
              <w:widowControl/>
              <w:autoSpaceDE/>
              <w:autoSpaceDN/>
              <w:adjustRightInd/>
              <w:rPr>
                <w:rFonts w:eastAsia="Times New Roman"/>
                <w:sz w:val="20"/>
                <w:szCs w:val="20"/>
              </w:rPr>
            </w:pPr>
          </w:p>
        </w:tc>
        <w:tc>
          <w:tcPr>
            <w:tcW w:w="4608" w:type="dxa"/>
            <w:tcBorders>
              <w:bottom w:val="single" w:sz="4" w:space="0" w:color="auto"/>
            </w:tcBorders>
          </w:tcPr>
          <w:p w:rsidR="0084187A" w:rsidRDefault="00462572" w:rsidP="00462572">
            <w:pPr>
              <w:widowControl/>
              <w:autoSpaceDE/>
              <w:autoSpaceDN/>
              <w:adjustRightInd/>
              <w:ind w:left="27"/>
              <w:rPr>
                <w:rFonts w:eastAsia="Times New Roman"/>
                <w:sz w:val="20"/>
                <w:szCs w:val="20"/>
              </w:rPr>
            </w:pPr>
            <w:r>
              <w:rPr>
                <w:rFonts w:eastAsia="Times New Roman"/>
                <w:sz w:val="20"/>
                <w:szCs w:val="20"/>
              </w:rPr>
              <w:t xml:space="preserve">                   </w:t>
            </w:r>
          </w:p>
          <w:p w:rsidR="00462572" w:rsidRPr="0084187A" w:rsidRDefault="0084187A" w:rsidP="00962DD9">
            <w:pPr>
              <w:ind w:firstLine="720"/>
              <w:rPr>
                <w:rFonts w:eastAsia="Times New Roman"/>
                <w:sz w:val="20"/>
                <w:szCs w:val="20"/>
              </w:rPr>
            </w:pPr>
            <w:r>
              <w:rPr>
                <w:rFonts w:eastAsia="Times New Roman"/>
                <w:sz w:val="20"/>
                <w:szCs w:val="20"/>
              </w:rPr>
              <w:t>Sam O’Connor</w:t>
            </w:r>
          </w:p>
        </w:tc>
      </w:tr>
      <w:tr w:rsidR="00462572" w:rsidRPr="00462572" w:rsidTr="007E6E8D">
        <w:trPr>
          <w:cantSplit/>
          <w:trHeight w:val="274"/>
        </w:trPr>
        <w:tc>
          <w:tcPr>
            <w:tcW w:w="4149" w:type="dxa"/>
            <w:tcBorders>
              <w:top w:val="single" w:sz="4" w:space="0" w:color="auto"/>
            </w:tcBorders>
          </w:tcPr>
          <w:p w:rsidR="00462572" w:rsidRPr="00962DD9" w:rsidRDefault="00462572" w:rsidP="00462572">
            <w:pPr>
              <w:widowControl/>
              <w:autoSpaceDE/>
              <w:autoSpaceDN/>
              <w:adjustRightInd/>
              <w:ind w:left="99"/>
              <w:rPr>
                <w:rFonts w:eastAsia="Times New Roman"/>
                <w:bCs/>
                <w:sz w:val="16"/>
                <w:szCs w:val="16"/>
              </w:rPr>
            </w:pPr>
            <w:r w:rsidRPr="00962DD9">
              <w:rPr>
                <w:rFonts w:eastAsia="Times New Roman"/>
                <w:bCs/>
                <w:sz w:val="16"/>
                <w:szCs w:val="16"/>
              </w:rPr>
              <w:t xml:space="preserve">                 </w:t>
            </w:r>
            <w:r w:rsidR="0084187A">
              <w:rPr>
                <w:rFonts w:eastAsia="Times New Roman"/>
                <w:bCs/>
                <w:sz w:val="16"/>
                <w:szCs w:val="16"/>
              </w:rPr>
              <w:t xml:space="preserve">    </w:t>
            </w:r>
            <w:r w:rsidRPr="00962DD9">
              <w:rPr>
                <w:rFonts w:eastAsia="Times New Roman"/>
                <w:bCs/>
                <w:sz w:val="16"/>
                <w:szCs w:val="16"/>
              </w:rPr>
              <w:t>Complainant(s)</w:t>
            </w:r>
          </w:p>
        </w:tc>
        <w:tc>
          <w:tcPr>
            <w:tcW w:w="360" w:type="dxa"/>
          </w:tcPr>
          <w:p w:rsidR="00462572" w:rsidRPr="00962DD9" w:rsidRDefault="00462572" w:rsidP="00462572">
            <w:pPr>
              <w:widowControl/>
              <w:autoSpaceDE/>
              <w:autoSpaceDN/>
              <w:adjustRightInd/>
              <w:rPr>
                <w:rFonts w:eastAsia="Times New Roman"/>
                <w:bCs/>
                <w:sz w:val="16"/>
                <w:szCs w:val="16"/>
              </w:rPr>
            </w:pPr>
          </w:p>
        </w:tc>
        <w:tc>
          <w:tcPr>
            <w:tcW w:w="4608" w:type="dxa"/>
            <w:tcBorders>
              <w:top w:val="single" w:sz="4" w:space="0" w:color="auto"/>
            </w:tcBorders>
          </w:tcPr>
          <w:p w:rsidR="00462572" w:rsidRPr="00962DD9" w:rsidRDefault="00462572" w:rsidP="00462572">
            <w:pPr>
              <w:widowControl/>
              <w:tabs>
                <w:tab w:val="left" w:pos="2657"/>
              </w:tabs>
              <w:autoSpaceDE/>
              <w:autoSpaceDN/>
              <w:adjustRightInd/>
              <w:ind w:left="90"/>
              <w:rPr>
                <w:rFonts w:eastAsia="Times New Roman"/>
                <w:bCs/>
                <w:sz w:val="16"/>
                <w:szCs w:val="16"/>
              </w:rPr>
            </w:pPr>
            <w:r w:rsidRPr="00962DD9">
              <w:rPr>
                <w:rFonts w:eastAsia="Times New Roman"/>
                <w:bCs/>
                <w:sz w:val="16"/>
                <w:szCs w:val="16"/>
              </w:rPr>
              <w:t xml:space="preserve">                 Respondent(s)</w:t>
            </w:r>
          </w:p>
        </w:tc>
      </w:tr>
    </w:tbl>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Findings of Fact</w:t>
      </w:r>
      <w:r w:rsidRPr="00462572">
        <w:rPr>
          <w:rFonts w:eastAsia="Times New Roman"/>
          <w:sz w:val="20"/>
          <w:szCs w:val="20"/>
        </w:rPr>
        <w:t>: The hearing panel finds the following facts in support of its conclusion regarding the alleged violations of the Code of Ethics:</w:t>
      </w:r>
      <w:r w:rsidRPr="00462572" w:rsidDel="00FD0335">
        <w:rPr>
          <w:rFonts w:eastAsia="Times New Roman"/>
          <w:sz w:val="20"/>
          <w:szCs w:val="20"/>
        </w:rPr>
        <w:t xml:space="preserve"> </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 xml:space="preserve">Sam O’Connor was the listing agent for property located at 123 Taylor Street.  Brian Keller, a potential purchaser, attended an open house at 123 Taylor Street at which time Sam O’Connor disclosed he represented the seller.  Brian Keller advised Sam O’Connor that he </w:t>
      </w:r>
      <w:proofErr w:type="gramStart"/>
      <w:r w:rsidRPr="00462572">
        <w:rPr>
          <w:rFonts w:eastAsia="Times New Roman"/>
          <w:sz w:val="20"/>
          <w:szCs w:val="20"/>
        </w:rPr>
        <w:t>was exclusively represented by Ted Edwards and stated that although he was interested in purchasing the property, he intended to discuss the purchase with Ted, his buyer broker</w:t>
      </w:r>
      <w:proofErr w:type="gramEnd"/>
      <w:r w:rsidRPr="00462572">
        <w:rPr>
          <w:rFonts w:eastAsia="Times New Roman"/>
          <w:sz w:val="20"/>
          <w:szCs w:val="20"/>
        </w:rPr>
        <w:t xml:space="preserve">.  Sam told Brian there were several buyers interested in the property and led Brian to believe he might lose the property if he did not make an offer right away.  Sam offered to write the offer even though he knew </w:t>
      </w:r>
      <w:proofErr w:type="gramStart"/>
      <w:r w:rsidRPr="00462572">
        <w:rPr>
          <w:rFonts w:eastAsia="Times New Roman"/>
          <w:sz w:val="20"/>
          <w:szCs w:val="20"/>
        </w:rPr>
        <w:t>Brian was exclusively represented by Ted</w:t>
      </w:r>
      <w:proofErr w:type="gramEnd"/>
      <w:r w:rsidRPr="00462572">
        <w:rPr>
          <w:rFonts w:eastAsia="Times New Roman"/>
          <w:sz w:val="20"/>
          <w:szCs w:val="20"/>
        </w:rPr>
        <w:t xml:space="preserve">.  Although it might well have been true that the property might have sold quickly, the hearing panel finds that Mr. O’Connor induced the buyer to write the offer through him by emphasizing that the property might sell quickly.  The panel finds that Mr. O’Connor’s conduct emphasizing the property might sell quickly, coupled with his offer to prepare the purchase contract for Brian, </w:t>
      </w:r>
      <w:proofErr w:type="gramStart"/>
      <w:r w:rsidR="009F6781" w:rsidRPr="00462572">
        <w:rPr>
          <w:rFonts w:eastAsia="Times New Roman"/>
          <w:sz w:val="20"/>
          <w:szCs w:val="20"/>
        </w:rPr>
        <w:t>constituted</w:t>
      </w:r>
      <w:proofErr w:type="gramEnd"/>
      <w:r w:rsidRPr="00462572">
        <w:rPr>
          <w:rFonts w:eastAsia="Times New Roman"/>
          <w:sz w:val="20"/>
          <w:szCs w:val="20"/>
        </w:rPr>
        <w:t xml:space="preserve"> an initiation of dealings on the property by Mr. O’Connor (not Mr. Keller). </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Conclusions of the Hearing Panel</w:t>
      </w:r>
      <w:r w:rsidRPr="00462572">
        <w:rPr>
          <w:rFonts w:eastAsia="Times New Roman"/>
          <w:sz w:val="20"/>
          <w:szCs w:val="20"/>
        </w:rPr>
        <w:t>: We, the members of the Hearing Panel in the above-stated case, find the Respondent(s) (</w:t>
      </w:r>
      <w:r w:rsidRPr="00462572">
        <w:rPr>
          <w:rFonts w:eastAsia="Times New Roman"/>
          <w:b/>
          <w:bCs/>
          <w:sz w:val="20"/>
          <w:szCs w:val="20"/>
          <w:u w:val="single"/>
        </w:rPr>
        <w:t>in violation</w:t>
      </w:r>
      <w:r w:rsidRPr="00462572">
        <w:rPr>
          <w:rFonts w:eastAsia="Times New Roman"/>
          <w:sz w:val="20"/>
          <w:szCs w:val="20"/>
        </w:rPr>
        <w:t xml:space="preserve">) (not in violation) of Article(s) </w:t>
      </w:r>
      <w:r w:rsidRPr="00462572">
        <w:rPr>
          <w:rFonts w:eastAsia="Times New Roman"/>
          <w:sz w:val="20"/>
          <w:szCs w:val="20"/>
          <w:u w:val="single"/>
        </w:rPr>
        <w:t>16</w:t>
      </w:r>
      <w:r w:rsidRPr="00462572">
        <w:rPr>
          <w:rFonts w:eastAsia="Times New Roman"/>
          <w:sz w:val="20"/>
          <w:szCs w:val="20"/>
        </w:rPr>
        <w:t xml:space="preserve"> of the Code of Ethics.</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Prior Violations, if Any</w:t>
      </w:r>
      <w:r w:rsidRPr="00462572">
        <w:rPr>
          <w:rFonts w:eastAsia="Times New Roman"/>
          <w:sz w:val="20"/>
          <w:szCs w:val="20"/>
        </w:rPr>
        <w:t>: None.</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Recommendation for Disciplinary Action</w:t>
      </w:r>
      <w:r w:rsidRPr="00462572">
        <w:rPr>
          <w:rFonts w:eastAsia="Times New Roman"/>
          <w:sz w:val="20"/>
          <w:szCs w:val="20"/>
        </w:rPr>
        <w:t>: We recommend to the Board of Directors the following action:</w:t>
      </w: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 xml:space="preserve">That Mr. O’Connor receive a letter of reprimand subsequent to the Board of Directors taking final action.  That he also take and successfully complete a course of instruction in the REALTORS® Code of Ethics </w:t>
      </w:r>
      <w:proofErr w:type="gramStart"/>
      <w:r w:rsidRPr="00462572">
        <w:rPr>
          <w:rFonts w:eastAsia="Times New Roman"/>
          <w:sz w:val="20"/>
          <w:szCs w:val="20"/>
        </w:rPr>
        <w:t>course which</w:t>
      </w:r>
      <w:proofErr w:type="gramEnd"/>
      <w:r w:rsidRPr="00462572">
        <w:rPr>
          <w:rFonts w:eastAsia="Times New Roman"/>
          <w:sz w:val="20"/>
          <w:szCs w:val="20"/>
        </w:rPr>
        <w:t xml:space="preserve"> is three hours long and offered by the Truly Fine Board of REALTORS® four times annually (once each quarter).  The </w:t>
      </w:r>
      <w:proofErr w:type="gramStart"/>
      <w:r w:rsidRPr="00462572">
        <w:rPr>
          <w:rFonts w:eastAsia="Times New Roman"/>
          <w:sz w:val="20"/>
          <w:szCs w:val="20"/>
        </w:rPr>
        <w:t>same course is also offered by the ABC and XYZ Board of REALTORS®</w:t>
      </w:r>
      <w:proofErr w:type="gramEnd"/>
      <w:r w:rsidRPr="00462572">
        <w:rPr>
          <w:rFonts w:eastAsia="Times New Roman"/>
          <w:sz w:val="20"/>
          <w:szCs w:val="20"/>
        </w:rPr>
        <w:t xml:space="preserve">.  The course </w:t>
      </w:r>
      <w:proofErr w:type="gramStart"/>
      <w:r w:rsidRPr="00462572">
        <w:rPr>
          <w:rFonts w:eastAsia="Times New Roman"/>
          <w:sz w:val="20"/>
          <w:szCs w:val="20"/>
        </w:rPr>
        <w:t>is next offered</w:t>
      </w:r>
      <w:proofErr w:type="gramEnd"/>
      <w:r w:rsidRPr="00462572">
        <w:rPr>
          <w:rFonts w:eastAsia="Times New Roman"/>
          <w:sz w:val="20"/>
          <w:szCs w:val="20"/>
        </w:rPr>
        <w:t xml:space="preserve"> at the Truly Fine Board office at 9:00 a.m. on September 25 and December 19.  </w:t>
      </w:r>
      <w:proofErr w:type="gramStart"/>
      <w:r w:rsidRPr="00462572">
        <w:rPr>
          <w:rFonts w:eastAsia="Times New Roman"/>
          <w:sz w:val="20"/>
          <w:szCs w:val="20"/>
        </w:rPr>
        <w:t>This course must be completed within six months of receipt of the Board of Director’s confirmation of this decision and written verification from the sponsoring facility or instructor must be submitted within 30 days from completion of the course if Mr. O’Connor takes the REALTOR®’s Code of Ethics course offered at either The ABC Board of REALTORS® or the XYZ Board of REALTORS®.</w:t>
      </w:r>
      <w:proofErr w:type="gramEnd"/>
      <w:r w:rsidRPr="00462572">
        <w:rPr>
          <w:rFonts w:eastAsia="Times New Roman"/>
          <w:sz w:val="20"/>
          <w:szCs w:val="20"/>
        </w:rPr>
        <w:t xml:space="preserve">  A fine of $500, to </w:t>
      </w:r>
      <w:proofErr w:type="gramStart"/>
      <w:r w:rsidRPr="00462572">
        <w:rPr>
          <w:rFonts w:eastAsia="Times New Roman"/>
          <w:sz w:val="20"/>
          <w:szCs w:val="20"/>
        </w:rPr>
        <w:t>be paid</w:t>
      </w:r>
      <w:proofErr w:type="gramEnd"/>
      <w:r w:rsidRPr="00462572">
        <w:rPr>
          <w:rFonts w:eastAsia="Times New Roman"/>
          <w:sz w:val="20"/>
          <w:szCs w:val="20"/>
        </w:rPr>
        <w:t xml:space="preserve"> within 30 days from receipt of the Board of Directors’ confirmation of the decision, must also be remitted.  </w:t>
      </w:r>
    </w:p>
    <w:p w:rsidR="00462572" w:rsidRPr="00462572" w:rsidRDefault="00462572" w:rsidP="00462572">
      <w:pPr>
        <w:widowControl/>
        <w:autoSpaceDE/>
        <w:autoSpaceDN/>
        <w:adjustRightInd/>
        <w:rPr>
          <w:rFonts w:eastAsia="Times New Roman"/>
          <w:sz w:val="20"/>
          <w:szCs w:val="20"/>
          <w:u w:val="single"/>
        </w:rPr>
      </w:pPr>
    </w:p>
    <w:p w:rsidR="00462572" w:rsidRPr="00462572" w:rsidRDefault="00462572" w:rsidP="00462572">
      <w:pPr>
        <w:widowControl/>
        <w:autoSpaceDE/>
        <w:autoSpaceDN/>
        <w:adjustRightInd/>
        <w:rPr>
          <w:rFonts w:eastAsia="Times New Roman"/>
          <w:sz w:val="20"/>
          <w:szCs w:val="20"/>
        </w:rPr>
      </w:pPr>
      <w:proofErr w:type="gramStart"/>
      <w:r w:rsidRPr="002E6AE7">
        <w:rPr>
          <w:rFonts w:eastAsia="Times New Roman"/>
          <w:b/>
          <w:sz w:val="20"/>
          <w:szCs w:val="20"/>
        </w:rPr>
        <w:t>Rationale for Discipline, if Any, if Violation Found</w:t>
      </w:r>
      <w:r w:rsidRPr="002E6AE7">
        <w:rPr>
          <w:rFonts w:eastAsia="Times New Roman"/>
          <w:sz w:val="20"/>
          <w:szCs w:val="20"/>
        </w:rPr>
        <w:t xml:space="preserve"> </w:t>
      </w:r>
      <w:r w:rsidRPr="00462572">
        <w:rPr>
          <w:rFonts w:eastAsia="Times New Roman"/>
          <w:sz w:val="20"/>
          <w:szCs w:val="20"/>
        </w:rPr>
        <w:t>(e.g., previous violations): If the Respondent fails to complete any of the above sanctions within the time allowed, the Respondent will automatically be suspended from membership including all membership rights and privileges and denial of all Board services with no further action required by the Board of Directors until such time as the Respondent completes said sanction or sanctions.</w:t>
      </w:r>
      <w:proofErr w:type="gramEnd"/>
      <w:r w:rsidRPr="00462572">
        <w:rPr>
          <w:rFonts w:eastAsia="Times New Roman"/>
          <w:sz w:val="20"/>
          <w:szCs w:val="20"/>
        </w:rPr>
        <w:t xml:space="preserve">  In addition, if the sanctions are not complied with within the time specified, the respondent’s MLS access and use will be terminated </w:t>
      </w:r>
      <w:proofErr w:type="gramStart"/>
      <w:r w:rsidRPr="00462572">
        <w:rPr>
          <w:rFonts w:eastAsia="Times New Roman"/>
          <w:sz w:val="20"/>
          <w:szCs w:val="20"/>
        </w:rPr>
        <w:t>until such time as</w:t>
      </w:r>
      <w:proofErr w:type="gramEnd"/>
      <w:r w:rsidRPr="00462572">
        <w:rPr>
          <w:rFonts w:eastAsia="Times New Roman"/>
          <w:sz w:val="20"/>
          <w:szCs w:val="20"/>
        </w:rPr>
        <w:t xml:space="preserve"> he fulfills the sanction(s).</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u w:val="single"/>
        </w:rPr>
      </w:pPr>
      <w:r w:rsidRPr="00462572">
        <w:rPr>
          <w:rFonts w:eastAsia="Times New Roman"/>
          <w:sz w:val="20"/>
          <w:szCs w:val="20"/>
        </w:rPr>
        <w:t xml:space="preserve">The decision, findings of fact, and recommendation(s) preceding </w:t>
      </w:r>
      <w:proofErr w:type="gramStart"/>
      <w:r w:rsidRPr="00462572">
        <w:rPr>
          <w:rFonts w:eastAsia="Times New Roman"/>
          <w:sz w:val="20"/>
          <w:szCs w:val="20"/>
        </w:rPr>
        <w:t>were rendered</w:t>
      </w:r>
      <w:proofErr w:type="gramEnd"/>
      <w:r w:rsidRPr="00462572">
        <w:rPr>
          <w:rFonts w:eastAsia="Times New Roman"/>
          <w:sz w:val="20"/>
          <w:szCs w:val="20"/>
        </w:rPr>
        <w:t xml:space="preserve"> by an ethics Hearing Panel comprising the following members whose signatures are affixed below. The hearing took place on </w:t>
      </w:r>
      <w:r w:rsidRPr="00462572">
        <w:rPr>
          <w:rFonts w:eastAsia="Times New Roman"/>
          <w:sz w:val="20"/>
          <w:szCs w:val="20"/>
          <w:u w:val="single"/>
        </w:rPr>
        <w:t>August 27.</w:t>
      </w:r>
    </w:p>
    <w:p w:rsidR="00462572" w:rsidRPr="00462572" w:rsidRDefault="00462572" w:rsidP="00462572">
      <w:pPr>
        <w:widowControl/>
        <w:autoSpaceDE/>
        <w:autoSpaceDN/>
        <w:adjustRightInd/>
        <w:rPr>
          <w:rFonts w:eastAsia="Times New Roman"/>
          <w:sz w:val="20"/>
          <w:szCs w:val="20"/>
          <w:u w:val="single"/>
        </w:rPr>
      </w:pPr>
    </w:p>
    <w:tbl>
      <w:tblPr>
        <w:tblW w:w="8847" w:type="dxa"/>
        <w:tblInd w:w="81" w:type="dxa"/>
        <w:tblLook w:val="0000" w:firstRow="0" w:lastRow="0" w:firstColumn="0" w:lastColumn="0" w:noHBand="0" w:noVBand="0"/>
      </w:tblPr>
      <w:tblGrid>
        <w:gridCol w:w="4077"/>
        <w:gridCol w:w="270"/>
        <w:gridCol w:w="4500"/>
      </w:tblGrid>
      <w:tr w:rsidR="00462572" w:rsidRPr="00462572" w:rsidTr="007E6E8D">
        <w:trPr>
          <w:cantSplit/>
          <w:trHeight w:val="242"/>
        </w:trPr>
        <w:tc>
          <w:tcPr>
            <w:tcW w:w="4077" w:type="dxa"/>
            <w:tcBorders>
              <w:bottom w:val="single" w:sz="4" w:space="0" w:color="auto"/>
            </w:tcBorders>
          </w:tcPr>
          <w:p w:rsidR="00462572" w:rsidRPr="00462572" w:rsidRDefault="00462572" w:rsidP="00462572">
            <w:pPr>
              <w:widowControl/>
              <w:autoSpaceDE/>
              <w:autoSpaceDN/>
              <w:adjustRightInd/>
              <w:ind w:left="-81"/>
              <w:jc w:val="center"/>
              <w:rPr>
                <w:rFonts w:eastAsia="Times New Roman"/>
                <w:sz w:val="20"/>
                <w:szCs w:val="20"/>
              </w:rPr>
            </w:pPr>
            <w:r w:rsidRPr="00462572">
              <w:rPr>
                <w:rFonts w:eastAsia="Times New Roman"/>
                <w:sz w:val="20"/>
                <w:szCs w:val="20"/>
              </w:rPr>
              <w:t>Janice Green, Chairperson</w:t>
            </w:r>
          </w:p>
        </w:tc>
        <w:tc>
          <w:tcPr>
            <w:tcW w:w="270" w:type="dxa"/>
          </w:tcPr>
          <w:p w:rsidR="00462572" w:rsidRPr="00462572" w:rsidRDefault="00462572" w:rsidP="00462572">
            <w:pPr>
              <w:widowControl/>
              <w:autoSpaceDE/>
              <w:autoSpaceDN/>
              <w:adjustRightInd/>
              <w:ind w:left="27"/>
              <w:rPr>
                <w:rFonts w:eastAsia="Times New Roman"/>
                <w:sz w:val="20"/>
                <w:szCs w:val="20"/>
              </w:rPr>
            </w:pPr>
          </w:p>
        </w:tc>
        <w:tc>
          <w:tcPr>
            <w:tcW w:w="4500" w:type="dxa"/>
            <w:tcBorders>
              <w:bottom w:val="single" w:sz="4" w:space="0" w:color="auto"/>
            </w:tcBorders>
          </w:tcPr>
          <w:p w:rsidR="00462572" w:rsidRPr="00462572" w:rsidRDefault="00462572" w:rsidP="00462572">
            <w:pPr>
              <w:widowControl/>
              <w:autoSpaceDE/>
              <w:autoSpaceDN/>
              <w:adjustRightInd/>
              <w:ind w:left="-64"/>
              <w:jc w:val="center"/>
              <w:rPr>
                <w:rFonts w:eastAsia="Times New Roman"/>
                <w:sz w:val="20"/>
                <w:szCs w:val="20"/>
              </w:rPr>
            </w:pPr>
            <w:r w:rsidRPr="00462572">
              <w:rPr>
                <w:rFonts w:eastAsia="Times New Roman"/>
                <w:sz w:val="20"/>
                <w:szCs w:val="20"/>
              </w:rPr>
              <w:t>George Watson, Member</w:t>
            </w: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Type/Print Name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Type/Print Name</w:t>
            </w:r>
          </w:p>
        </w:tc>
      </w:tr>
      <w:tr w:rsidR="00462572" w:rsidRPr="00462572" w:rsidTr="007E6E8D">
        <w:trPr>
          <w:cantSplit/>
          <w:trHeight w:val="242"/>
        </w:trPr>
        <w:tc>
          <w:tcPr>
            <w:tcW w:w="4077" w:type="dxa"/>
            <w:tcBorders>
              <w:bottom w:val="single" w:sz="4" w:space="0" w:color="auto"/>
            </w:tcBorders>
          </w:tcPr>
          <w:p w:rsidR="00462572" w:rsidRPr="00962DD9" w:rsidRDefault="00462572" w:rsidP="00462572">
            <w:pPr>
              <w:widowControl/>
              <w:autoSpaceDE/>
              <w:autoSpaceDN/>
              <w:adjustRightInd/>
              <w:ind w:left="-81"/>
              <w:rPr>
                <w:rFonts w:eastAsia="Times New Roman"/>
                <w:sz w:val="16"/>
                <w:szCs w:val="16"/>
              </w:rPr>
            </w:pPr>
          </w:p>
        </w:tc>
        <w:tc>
          <w:tcPr>
            <w:tcW w:w="270" w:type="dxa"/>
          </w:tcPr>
          <w:p w:rsidR="00462572" w:rsidRPr="00962DD9" w:rsidRDefault="00462572" w:rsidP="00462572">
            <w:pPr>
              <w:widowControl/>
              <w:autoSpaceDE/>
              <w:autoSpaceDN/>
              <w:adjustRightInd/>
              <w:ind w:left="27"/>
              <w:rPr>
                <w:rFonts w:eastAsia="Times New Roman"/>
                <w:sz w:val="16"/>
                <w:szCs w:val="16"/>
              </w:rPr>
            </w:pPr>
          </w:p>
        </w:tc>
        <w:tc>
          <w:tcPr>
            <w:tcW w:w="4500" w:type="dxa"/>
            <w:tcBorders>
              <w:bottom w:val="single" w:sz="4" w:space="0" w:color="auto"/>
            </w:tcBorders>
          </w:tcPr>
          <w:p w:rsidR="00462572" w:rsidRPr="00962DD9" w:rsidRDefault="00462572" w:rsidP="00462572">
            <w:pPr>
              <w:widowControl/>
              <w:autoSpaceDE/>
              <w:autoSpaceDN/>
              <w:adjustRightInd/>
              <w:ind w:left="-64"/>
              <w:rPr>
                <w:rFonts w:eastAsia="Times New Roman"/>
                <w:sz w:val="16"/>
                <w:szCs w:val="16"/>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Signature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Signature</w:t>
            </w:r>
          </w:p>
        </w:tc>
      </w:tr>
      <w:tr w:rsidR="00462572" w:rsidRPr="00462572" w:rsidTr="007E6E8D">
        <w:trPr>
          <w:cantSplit/>
          <w:trHeight w:val="242"/>
        </w:trPr>
        <w:tc>
          <w:tcPr>
            <w:tcW w:w="4077" w:type="dxa"/>
            <w:tcBorders>
              <w:bottom w:val="single" w:sz="4" w:space="0" w:color="auto"/>
            </w:tcBorders>
          </w:tcPr>
          <w:p w:rsidR="00462572" w:rsidRPr="00462572" w:rsidRDefault="00462572" w:rsidP="00462572">
            <w:pPr>
              <w:widowControl/>
              <w:autoSpaceDE/>
              <w:autoSpaceDN/>
              <w:adjustRightInd/>
              <w:ind w:left="-81"/>
              <w:jc w:val="center"/>
              <w:rPr>
                <w:rFonts w:eastAsia="Times New Roman"/>
                <w:sz w:val="20"/>
                <w:szCs w:val="20"/>
              </w:rPr>
            </w:pPr>
            <w:r w:rsidRPr="00462572">
              <w:rPr>
                <w:rFonts w:eastAsia="Times New Roman"/>
                <w:sz w:val="20"/>
                <w:szCs w:val="20"/>
              </w:rPr>
              <w:t>Amanda White, Member</w:t>
            </w:r>
          </w:p>
        </w:tc>
        <w:tc>
          <w:tcPr>
            <w:tcW w:w="270" w:type="dxa"/>
          </w:tcPr>
          <w:p w:rsidR="00462572" w:rsidRPr="00462572" w:rsidRDefault="00462572" w:rsidP="00462572">
            <w:pPr>
              <w:widowControl/>
              <w:autoSpaceDE/>
              <w:autoSpaceDN/>
              <w:adjustRightInd/>
              <w:ind w:left="27"/>
              <w:rPr>
                <w:rFonts w:eastAsia="Times New Roman"/>
                <w:sz w:val="20"/>
                <w:szCs w:val="20"/>
              </w:rPr>
            </w:pPr>
          </w:p>
        </w:tc>
        <w:tc>
          <w:tcPr>
            <w:tcW w:w="4500" w:type="dxa"/>
            <w:tcBorders>
              <w:bottom w:val="single" w:sz="4" w:space="0" w:color="auto"/>
            </w:tcBorders>
          </w:tcPr>
          <w:p w:rsidR="00462572" w:rsidRPr="00462572" w:rsidRDefault="00462572" w:rsidP="00462572">
            <w:pPr>
              <w:widowControl/>
              <w:autoSpaceDE/>
              <w:autoSpaceDN/>
              <w:adjustRightInd/>
              <w:ind w:left="-64"/>
              <w:jc w:val="center"/>
              <w:rPr>
                <w:rFonts w:eastAsia="Times New Roman"/>
                <w:sz w:val="20"/>
                <w:szCs w:val="20"/>
              </w:rPr>
            </w:pPr>
            <w:r w:rsidRPr="00462572">
              <w:rPr>
                <w:rFonts w:eastAsia="Times New Roman"/>
                <w:sz w:val="20"/>
                <w:szCs w:val="20"/>
              </w:rPr>
              <w:t>Marie Black, Member</w:t>
            </w: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Type/Print Name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Type/Print Name</w:t>
            </w:r>
          </w:p>
        </w:tc>
      </w:tr>
      <w:tr w:rsidR="00462572" w:rsidRPr="00462572" w:rsidTr="007E6E8D">
        <w:trPr>
          <w:cantSplit/>
          <w:trHeight w:val="242"/>
        </w:trPr>
        <w:tc>
          <w:tcPr>
            <w:tcW w:w="4077" w:type="dxa"/>
            <w:tcBorders>
              <w:bottom w:val="single" w:sz="4" w:space="0" w:color="auto"/>
            </w:tcBorders>
          </w:tcPr>
          <w:p w:rsidR="00462572" w:rsidRPr="00962DD9" w:rsidRDefault="00462572" w:rsidP="00462572">
            <w:pPr>
              <w:widowControl/>
              <w:autoSpaceDE/>
              <w:autoSpaceDN/>
              <w:adjustRightInd/>
              <w:ind w:left="-81"/>
              <w:rPr>
                <w:rFonts w:eastAsia="Times New Roman"/>
                <w:sz w:val="16"/>
                <w:szCs w:val="16"/>
              </w:rPr>
            </w:pPr>
          </w:p>
        </w:tc>
        <w:tc>
          <w:tcPr>
            <w:tcW w:w="270" w:type="dxa"/>
          </w:tcPr>
          <w:p w:rsidR="00462572" w:rsidRPr="00962DD9" w:rsidRDefault="00462572" w:rsidP="00462572">
            <w:pPr>
              <w:widowControl/>
              <w:autoSpaceDE/>
              <w:autoSpaceDN/>
              <w:adjustRightInd/>
              <w:ind w:left="27"/>
              <w:rPr>
                <w:rFonts w:eastAsia="Times New Roman"/>
                <w:sz w:val="16"/>
                <w:szCs w:val="16"/>
              </w:rPr>
            </w:pPr>
          </w:p>
        </w:tc>
        <w:tc>
          <w:tcPr>
            <w:tcW w:w="4500" w:type="dxa"/>
            <w:tcBorders>
              <w:bottom w:val="single" w:sz="4" w:space="0" w:color="auto"/>
            </w:tcBorders>
          </w:tcPr>
          <w:p w:rsidR="00462572" w:rsidRPr="00962DD9" w:rsidRDefault="00462572" w:rsidP="00462572">
            <w:pPr>
              <w:widowControl/>
              <w:autoSpaceDE/>
              <w:autoSpaceDN/>
              <w:adjustRightInd/>
              <w:ind w:left="-64"/>
              <w:rPr>
                <w:rFonts w:eastAsia="Times New Roman"/>
                <w:sz w:val="16"/>
                <w:szCs w:val="16"/>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Signature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Signature</w:t>
            </w:r>
          </w:p>
        </w:tc>
      </w:tr>
      <w:tr w:rsidR="00462572" w:rsidRPr="00462572" w:rsidTr="007E6E8D">
        <w:trPr>
          <w:cantSplit/>
          <w:trHeight w:val="242"/>
        </w:trPr>
        <w:tc>
          <w:tcPr>
            <w:tcW w:w="4077" w:type="dxa"/>
            <w:tcBorders>
              <w:bottom w:val="single" w:sz="4" w:space="0" w:color="auto"/>
            </w:tcBorders>
          </w:tcPr>
          <w:p w:rsidR="00462572" w:rsidRPr="00462572" w:rsidRDefault="00462572" w:rsidP="00462572">
            <w:pPr>
              <w:widowControl/>
              <w:autoSpaceDE/>
              <w:autoSpaceDN/>
              <w:adjustRightInd/>
              <w:ind w:left="-81"/>
              <w:jc w:val="center"/>
              <w:rPr>
                <w:rFonts w:eastAsia="Times New Roman"/>
                <w:sz w:val="20"/>
                <w:szCs w:val="20"/>
              </w:rPr>
            </w:pPr>
            <w:r w:rsidRPr="00462572">
              <w:rPr>
                <w:rFonts w:eastAsia="Times New Roman"/>
                <w:sz w:val="20"/>
                <w:szCs w:val="20"/>
              </w:rPr>
              <w:t>Harold Blue, Member</w:t>
            </w:r>
          </w:p>
        </w:tc>
        <w:tc>
          <w:tcPr>
            <w:tcW w:w="270" w:type="dxa"/>
          </w:tcPr>
          <w:p w:rsidR="00462572" w:rsidRPr="00462572" w:rsidRDefault="00462572" w:rsidP="00462572">
            <w:pPr>
              <w:widowControl/>
              <w:autoSpaceDE/>
              <w:autoSpaceDN/>
              <w:adjustRightInd/>
              <w:ind w:left="27"/>
              <w:rPr>
                <w:rFonts w:eastAsia="Times New Roman"/>
                <w:sz w:val="20"/>
                <w:szCs w:val="20"/>
              </w:rPr>
            </w:pPr>
          </w:p>
        </w:tc>
        <w:tc>
          <w:tcPr>
            <w:tcW w:w="4500" w:type="dxa"/>
            <w:tcBorders>
              <w:bottom w:val="single" w:sz="4" w:space="0" w:color="auto"/>
            </w:tcBorders>
          </w:tcPr>
          <w:p w:rsidR="00462572" w:rsidRPr="00462572" w:rsidRDefault="00462572" w:rsidP="00462572">
            <w:pPr>
              <w:widowControl/>
              <w:autoSpaceDE/>
              <w:autoSpaceDN/>
              <w:adjustRightInd/>
              <w:ind w:left="-64"/>
              <w:jc w:val="center"/>
              <w:rPr>
                <w:rFonts w:eastAsia="Times New Roman"/>
                <w:sz w:val="20"/>
                <w:szCs w:val="20"/>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Type/Print Name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Type/Print Name</w:t>
            </w:r>
          </w:p>
        </w:tc>
      </w:tr>
      <w:tr w:rsidR="00462572" w:rsidRPr="00462572" w:rsidTr="007E6E8D">
        <w:trPr>
          <w:cantSplit/>
          <w:trHeight w:val="242"/>
        </w:trPr>
        <w:tc>
          <w:tcPr>
            <w:tcW w:w="4077" w:type="dxa"/>
            <w:tcBorders>
              <w:bottom w:val="single" w:sz="4" w:space="0" w:color="auto"/>
            </w:tcBorders>
          </w:tcPr>
          <w:p w:rsidR="00462572" w:rsidRPr="00962DD9" w:rsidRDefault="00462572" w:rsidP="00462572">
            <w:pPr>
              <w:widowControl/>
              <w:autoSpaceDE/>
              <w:autoSpaceDN/>
              <w:adjustRightInd/>
              <w:ind w:left="-81"/>
              <w:rPr>
                <w:rFonts w:eastAsia="Times New Roman"/>
                <w:sz w:val="16"/>
                <w:szCs w:val="16"/>
              </w:rPr>
            </w:pPr>
          </w:p>
        </w:tc>
        <w:tc>
          <w:tcPr>
            <w:tcW w:w="270" w:type="dxa"/>
          </w:tcPr>
          <w:p w:rsidR="00462572" w:rsidRPr="00962DD9" w:rsidRDefault="00462572" w:rsidP="00462572">
            <w:pPr>
              <w:widowControl/>
              <w:autoSpaceDE/>
              <w:autoSpaceDN/>
              <w:adjustRightInd/>
              <w:ind w:left="27"/>
              <w:rPr>
                <w:rFonts w:eastAsia="Times New Roman"/>
                <w:sz w:val="16"/>
                <w:szCs w:val="16"/>
              </w:rPr>
            </w:pPr>
          </w:p>
        </w:tc>
        <w:tc>
          <w:tcPr>
            <w:tcW w:w="4500" w:type="dxa"/>
            <w:tcBorders>
              <w:bottom w:val="single" w:sz="4" w:space="0" w:color="auto"/>
            </w:tcBorders>
          </w:tcPr>
          <w:p w:rsidR="00462572" w:rsidRPr="00962DD9" w:rsidRDefault="00462572" w:rsidP="00462572">
            <w:pPr>
              <w:widowControl/>
              <w:autoSpaceDE/>
              <w:autoSpaceDN/>
              <w:adjustRightInd/>
              <w:ind w:left="-64"/>
              <w:rPr>
                <w:rFonts w:eastAsia="Times New Roman"/>
                <w:sz w:val="16"/>
                <w:szCs w:val="16"/>
              </w:rPr>
            </w:pPr>
          </w:p>
        </w:tc>
      </w:tr>
      <w:tr w:rsidR="00462572" w:rsidRPr="00462572" w:rsidTr="007E6E8D">
        <w:trPr>
          <w:cantSplit/>
          <w:trHeight w:val="288"/>
        </w:trPr>
        <w:tc>
          <w:tcPr>
            <w:tcW w:w="4077" w:type="dxa"/>
            <w:tcBorders>
              <w:top w:val="single" w:sz="4" w:space="0" w:color="auto"/>
            </w:tcBorders>
          </w:tcPr>
          <w:p w:rsidR="00462572" w:rsidRPr="00962DD9" w:rsidRDefault="00462572" w:rsidP="00462572">
            <w:pPr>
              <w:widowControl/>
              <w:autoSpaceDE/>
              <w:autoSpaceDN/>
              <w:adjustRightInd/>
              <w:ind w:left="-81"/>
              <w:jc w:val="center"/>
              <w:rPr>
                <w:rFonts w:eastAsia="Times New Roman"/>
                <w:bCs/>
                <w:sz w:val="16"/>
                <w:szCs w:val="16"/>
              </w:rPr>
            </w:pPr>
            <w:r w:rsidRPr="00962DD9">
              <w:rPr>
                <w:rFonts w:eastAsia="Times New Roman"/>
                <w:bCs/>
                <w:sz w:val="16"/>
                <w:szCs w:val="16"/>
              </w:rPr>
              <w:t>Signature</w:t>
            </w:r>
          </w:p>
        </w:tc>
        <w:tc>
          <w:tcPr>
            <w:tcW w:w="270" w:type="dxa"/>
          </w:tcPr>
          <w:p w:rsidR="00462572" w:rsidRPr="00962DD9" w:rsidRDefault="00462572" w:rsidP="00462572">
            <w:pPr>
              <w:widowControl/>
              <w:autoSpaceDE/>
              <w:autoSpaceDN/>
              <w:adjustRightInd/>
              <w:rPr>
                <w:rFonts w:eastAsia="Times New Roman"/>
                <w:sz w:val="16"/>
                <w:szCs w:val="16"/>
              </w:rPr>
            </w:pPr>
          </w:p>
        </w:tc>
        <w:tc>
          <w:tcPr>
            <w:tcW w:w="4500" w:type="dxa"/>
            <w:tcBorders>
              <w:top w:val="single" w:sz="4" w:space="0" w:color="auto"/>
            </w:tcBorders>
          </w:tcPr>
          <w:p w:rsidR="00462572" w:rsidRPr="00962DD9" w:rsidRDefault="00462572" w:rsidP="00462572">
            <w:pPr>
              <w:widowControl/>
              <w:autoSpaceDE/>
              <w:autoSpaceDN/>
              <w:adjustRightInd/>
              <w:ind w:left="-99"/>
              <w:jc w:val="center"/>
              <w:rPr>
                <w:rFonts w:eastAsia="Times New Roman"/>
                <w:bCs/>
                <w:sz w:val="16"/>
                <w:szCs w:val="16"/>
              </w:rPr>
            </w:pPr>
            <w:r w:rsidRPr="00962DD9">
              <w:rPr>
                <w:rFonts w:eastAsia="Times New Roman"/>
                <w:bCs/>
                <w:sz w:val="16"/>
                <w:szCs w:val="16"/>
              </w:rPr>
              <w:t>Signature</w:t>
            </w:r>
          </w:p>
        </w:tc>
      </w:tr>
    </w:tbl>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Notice</w:t>
      </w:r>
      <w:r w:rsidRPr="00462572">
        <w:rPr>
          <w:rFonts w:eastAsia="Times New Roman"/>
          <w:sz w:val="20"/>
          <w:szCs w:val="20"/>
        </w:rPr>
        <w:t>: This decision is not final and is subject to certain rights of both the complainant and the respondent.</w:t>
      </w:r>
    </w:p>
    <w:p w:rsidR="00462572" w:rsidRPr="00462572" w:rsidRDefault="00462572" w:rsidP="00462572">
      <w:pPr>
        <w:widowControl/>
        <w:autoSpaceDE/>
        <w:autoSpaceDN/>
        <w:adjustRightInd/>
        <w:rPr>
          <w:rFonts w:eastAsia="Times New Roman"/>
          <w:sz w:val="20"/>
          <w:szCs w:val="20"/>
        </w:rPr>
      </w:pPr>
    </w:p>
    <w:p w:rsidR="00462572" w:rsidRPr="00962DD9" w:rsidRDefault="00462572" w:rsidP="00462572">
      <w:pPr>
        <w:widowControl/>
        <w:jc w:val="both"/>
        <w:rPr>
          <w:rFonts w:ascii="Times-Roman" w:eastAsia="Times New Roman" w:hAnsi="Times-Roman" w:cs="Times-Roman"/>
          <w:color w:val="000000" w:themeColor="text1"/>
          <w:sz w:val="20"/>
          <w:szCs w:val="20"/>
        </w:rPr>
      </w:pPr>
      <w:proofErr w:type="gramStart"/>
      <w:r w:rsidRPr="00462572">
        <w:rPr>
          <w:rFonts w:eastAsia="Times New Roman"/>
          <w:b/>
          <w:sz w:val="20"/>
        </w:rPr>
        <w:t>Complainant’s</w:t>
      </w:r>
      <w:proofErr w:type="gramEnd"/>
      <w:r w:rsidRPr="00462572">
        <w:rPr>
          <w:rFonts w:eastAsia="Times New Roman"/>
          <w:b/>
          <w:sz w:val="20"/>
        </w:rPr>
        <w:t xml:space="preserve"> Rights</w:t>
      </w:r>
      <w:r w:rsidRPr="00462572">
        <w:rPr>
          <w:rFonts w:eastAsia="Times New Roman"/>
          <w:sz w:val="20"/>
        </w:rPr>
        <w:t xml:space="preserve">:  </w:t>
      </w:r>
      <w:r w:rsidRPr="00462572">
        <w:rPr>
          <w:rFonts w:ascii="Times-Roman" w:eastAsia="Times New Roman" w:hAnsi="Times-Roman" w:cs="Times-Roman"/>
          <w:sz w:val="20"/>
          <w:szCs w:val="20"/>
        </w:rPr>
        <w:t xml:space="preserve">Within twenty (20) days of transmittal of this notification, the complainant may file an appeal with the President for a hearing before the Directors based only upon an allegation of procedural deficiencies or other lack of procedural due process that may have deprived the complainant of a fair hearing. </w:t>
      </w:r>
      <w:proofErr w:type="gramStart"/>
      <w:r w:rsidRPr="00462572">
        <w:rPr>
          <w:rFonts w:ascii="Times-Roman" w:eastAsia="Times New Roman" w:hAnsi="Times-Roman" w:cs="Times-Roman"/>
          <w:sz w:val="20"/>
          <w:szCs w:val="20"/>
        </w:rPr>
        <w:t>A transcript or summary of the hearing shall be presented to the Directors by the Chairperson of the Hearing Panel, and the parties</w:t>
      </w:r>
      <w:proofErr w:type="gramEnd"/>
      <w:r w:rsidRPr="00462572">
        <w:rPr>
          <w:rFonts w:ascii="Times-Roman" w:eastAsia="Times New Roman" w:hAnsi="Times-Roman" w:cs="Times-Roman"/>
          <w:sz w:val="20"/>
          <w:szCs w:val="20"/>
        </w:rPr>
        <w:t xml:space="preserve"> and their counsel may be heard to correct the summary or the transcript. No new evidence will be received (except such new evidence as may bear upon a claim of deprivation of due process), and the appeal will be decided on the transcript or summary.</w:t>
      </w:r>
      <w:r>
        <w:rPr>
          <w:rFonts w:ascii="Times-Roman" w:eastAsia="Times New Roman" w:hAnsi="Times-Roman" w:cs="Times-Roman"/>
          <w:sz w:val="20"/>
          <w:szCs w:val="20"/>
        </w:rPr>
        <w:t xml:space="preserve"> </w:t>
      </w:r>
      <w:r w:rsidRPr="00962DD9">
        <w:rPr>
          <w:rFonts w:ascii="Times-Roman" w:eastAsia="Times New Roman" w:hAnsi="Times-Roman" w:cs="Times-Roman"/>
          <w:color w:val="000000" w:themeColor="text1"/>
          <w:sz w:val="20"/>
          <w:szCs w:val="20"/>
        </w:rPr>
        <w:t xml:space="preserve">Any appeal </w:t>
      </w:r>
      <w:proofErr w:type="gramStart"/>
      <w:r w:rsidRPr="00962DD9">
        <w:rPr>
          <w:rFonts w:ascii="Times-Roman" w:eastAsia="Times New Roman" w:hAnsi="Times-Roman" w:cs="Times-Roman"/>
          <w:color w:val="000000" w:themeColor="text1"/>
          <w:sz w:val="20"/>
          <w:szCs w:val="20"/>
        </w:rPr>
        <w:t>must be accompanied</w:t>
      </w:r>
      <w:proofErr w:type="gramEnd"/>
      <w:r w:rsidRPr="00962DD9">
        <w:rPr>
          <w:rFonts w:ascii="Times-Roman" w:eastAsia="Times New Roman" w:hAnsi="Times-Roman" w:cs="Times-Roman"/>
          <w:color w:val="000000" w:themeColor="text1"/>
          <w:sz w:val="20"/>
          <w:szCs w:val="20"/>
        </w:rPr>
        <w:t xml:space="preserve"> with a deposit of $</w:t>
      </w:r>
      <w:r w:rsidRPr="00962DD9">
        <w:rPr>
          <w:rFonts w:ascii="Times-Roman" w:eastAsia="Times New Roman" w:hAnsi="Times-Roman" w:cs="Times-Roman"/>
          <w:color w:val="000000" w:themeColor="text1"/>
          <w:sz w:val="20"/>
          <w:szCs w:val="20"/>
          <w:u w:val="single"/>
        </w:rPr>
        <w:t>250</w:t>
      </w:r>
      <w:r w:rsidRPr="00962DD9">
        <w:rPr>
          <w:rFonts w:ascii="Times-Roman" w:eastAsia="Times New Roman" w:hAnsi="Times-Roman" w:cs="Times-Roman"/>
          <w:color w:val="000000" w:themeColor="text1"/>
          <w:sz w:val="20"/>
          <w:szCs w:val="20"/>
        </w:rPr>
        <w:t xml:space="preserve">. </w:t>
      </w:r>
      <w:r w:rsidRPr="00962DD9">
        <w:rPr>
          <w:rFonts w:ascii="Times-Roman" w:eastAsia="Times New Roman" w:hAnsi="Times-Roman" w:cs="Times-Roman"/>
          <w:color w:val="000000" w:themeColor="text1"/>
          <w:sz w:val="22"/>
          <w:szCs w:val="22"/>
        </w:rPr>
        <w:sym w:font="Symbol" w:char="F02A"/>
      </w:r>
    </w:p>
    <w:p w:rsidR="00462572" w:rsidRPr="00462572" w:rsidRDefault="00462572" w:rsidP="00462572">
      <w:pPr>
        <w:widowControl/>
        <w:autoSpaceDE/>
        <w:autoSpaceDN/>
        <w:adjustRightInd/>
        <w:rPr>
          <w:rFonts w:eastAsia="Times New Roman"/>
          <w:sz w:val="20"/>
          <w:szCs w:val="20"/>
        </w:rPr>
      </w:pPr>
    </w:p>
    <w:p w:rsidR="00462572" w:rsidRPr="00962DD9" w:rsidRDefault="00462572" w:rsidP="00462572">
      <w:pPr>
        <w:widowControl/>
        <w:autoSpaceDE/>
        <w:autoSpaceDN/>
        <w:adjustRightInd/>
        <w:rPr>
          <w:rFonts w:ascii="Times-Roman" w:eastAsia="Times New Roman" w:hAnsi="Times-Roman" w:cs="Times-Roman"/>
          <w:color w:val="000000" w:themeColor="text1"/>
          <w:sz w:val="20"/>
          <w:szCs w:val="20"/>
        </w:rPr>
      </w:pPr>
      <w:proofErr w:type="gramStart"/>
      <w:r w:rsidRPr="00462572">
        <w:rPr>
          <w:rFonts w:eastAsia="Times New Roman"/>
          <w:b/>
          <w:sz w:val="20"/>
          <w:szCs w:val="20"/>
        </w:rPr>
        <w:t>Respondent’s</w:t>
      </w:r>
      <w:proofErr w:type="gramEnd"/>
      <w:r w:rsidRPr="00462572">
        <w:rPr>
          <w:rFonts w:eastAsia="Times New Roman"/>
          <w:b/>
          <w:sz w:val="20"/>
          <w:szCs w:val="20"/>
        </w:rPr>
        <w:t xml:space="preserve"> Rights</w:t>
      </w:r>
      <w:r w:rsidRPr="00462572">
        <w:rPr>
          <w:rFonts w:eastAsia="Times New Roman"/>
          <w:sz w:val="20"/>
          <w:szCs w:val="20"/>
        </w:rPr>
        <w:t>: </w:t>
      </w:r>
      <w:r w:rsidRPr="00462572" w:rsidDel="00042E78">
        <w:rPr>
          <w:rFonts w:eastAsia="Times New Roman"/>
          <w:sz w:val="20"/>
          <w:szCs w:val="20"/>
        </w:rPr>
        <w:t xml:space="preserve"> </w:t>
      </w:r>
      <w:r w:rsidRPr="00462572">
        <w:rPr>
          <w:rFonts w:ascii="Times-Roman" w:eastAsia="Times New Roman" w:hAnsi="Times-Roman" w:cs="Times-Roman"/>
          <w:sz w:val="20"/>
          <w:szCs w:val="20"/>
        </w:rPr>
        <w:t xml:space="preserve"> Within twenty (20) days of transmittal of this notification the respondent may file an appeal with the President for a hearing before the Directors challenging the decision and/or recommendation for discipline. The respondent’s bases for appeal are limited to (1) a misapplication or misinterpretation of an Article(s) of the Code of Ethics, (2) procedural deficiency or any lack of procedural due process, and (3) the discipline recommended by the Hearing Panel. </w:t>
      </w:r>
      <w:proofErr w:type="gramStart"/>
      <w:r w:rsidRPr="00462572">
        <w:rPr>
          <w:rFonts w:ascii="Times-Roman" w:eastAsia="Times New Roman" w:hAnsi="Times-Roman" w:cs="Times-Roman"/>
          <w:sz w:val="20"/>
          <w:szCs w:val="20"/>
        </w:rPr>
        <w:t>A transcript or summary of the hearing shall be presented to the Directors by the Chairperson of the Hearing Panel, and the parties</w:t>
      </w:r>
      <w:proofErr w:type="gramEnd"/>
      <w:r w:rsidRPr="00462572">
        <w:rPr>
          <w:rFonts w:ascii="Times-Roman" w:eastAsia="Times New Roman" w:hAnsi="Times-Roman" w:cs="Times-Roman"/>
          <w:sz w:val="20"/>
          <w:szCs w:val="20"/>
        </w:rPr>
        <w:t xml:space="preserve"> and their counsel may be heard to correct the summary or transcript. No new evidence will be received (except such new evidence as may bear upon a claim of deprivation of due process), and the appeal will be decided on the transcript or summary.</w:t>
      </w:r>
      <w:r>
        <w:rPr>
          <w:rFonts w:ascii="Times-Roman" w:eastAsia="Times New Roman" w:hAnsi="Times-Roman" w:cs="Times-Roman"/>
          <w:sz w:val="20"/>
          <w:szCs w:val="20"/>
        </w:rPr>
        <w:t xml:space="preserve"> </w:t>
      </w:r>
      <w:r w:rsidRPr="00962DD9">
        <w:rPr>
          <w:rFonts w:ascii="Times-Roman" w:eastAsia="Times New Roman" w:hAnsi="Times-Roman" w:cs="Times-Roman"/>
          <w:color w:val="000000" w:themeColor="text1"/>
          <w:sz w:val="20"/>
          <w:szCs w:val="20"/>
        </w:rPr>
        <w:t xml:space="preserve">Any appeal </w:t>
      </w:r>
      <w:proofErr w:type="gramStart"/>
      <w:r w:rsidRPr="00962DD9">
        <w:rPr>
          <w:rFonts w:ascii="Times-Roman" w:eastAsia="Times New Roman" w:hAnsi="Times-Roman" w:cs="Times-Roman"/>
          <w:color w:val="000000" w:themeColor="text1"/>
          <w:sz w:val="20"/>
          <w:szCs w:val="20"/>
        </w:rPr>
        <w:t>must be accompanied</w:t>
      </w:r>
      <w:proofErr w:type="gramEnd"/>
      <w:r w:rsidRPr="00962DD9">
        <w:rPr>
          <w:rFonts w:ascii="Times-Roman" w:eastAsia="Times New Roman" w:hAnsi="Times-Roman" w:cs="Times-Roman"/>
          <w:color w:val="000000" w:themeColor="text1"/>
          <w:sz w:val="20"/>
          <w:szCs w:val="20"/>
        </w:rPr>
        <w:t xml:space="preserve"> with a deposit of $</w:t>
      </w:r>
      <w:r w:rsidRPr="00962DD9">
        <w:rPr>
          <w:rFonts w:ascii="Times-Roman" w:eastAsia="Times New Roman" w:hAnsi="Times-Roman" w:cs="Times-Roman"/>
          <w:color w:val="000000" w:themeColor="text1"/>
          <w:sz w:val="20"/>
          <w:szCs w:val="20"/>
          <w:u w:val="single"/>
        </w:rPr>
        <w:t>250</w:t>
      </w:r>
      <w:r w:rsidRPr="00962DD9">
        <w:rPr>
          <w:rFonts w:ascii="Times-Roman" w:eastAsia="Times New Roman" w:hAnsi="Times-Roman" w:cs="Times-Roman"/>
          <w:color w:val="000000" w:themeColor="text1"/>
          <w:sz w:val="20"/>
          <w:szCs w:val="20"/>
        </w:rPr>
        <w:t xml:space="preserve">. </w:t>
      </w:r>
      <w:r w:rsidRPr="00962DD9">
        <w:rPr>
          <w:rFonts w:ascii="Times-Roman" w:eastAsia="Times New Roman" w:hAnsi="Times-Roman" w:cs="Times-Roman"/>
          <w:color w:val="000000" w:themeColor="text1"/>
          <w:sz w:val="22"/>
          <w:szCs w:val="22"/>
        </w:rPr>
        <w:sym w:font="Symbol" w:char="F02A"/>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b/>
          <w:sz w:val="20"/>
          <w:szCs w:val="20"/>
        </w:rPr>
        <w:t>Final Action by Directors</w:t>
      </w:r>
      <w:r w:rsidRPr="00462572">
        <w:rPr>
          <w:rFonts w:eastAsia="Times New Roman"/>
          <w:sz w:val="20"/>
          <w:szCs w:val="20"/>
        </w:rPr>
        <w:t>: Both the complainant and respondent will be notified upon final action of the Directors.</w:t>
      </w:r>
    </w:p>
    <w:p w:rsidR="00462572" w:rsidRPr="00462572" w:rsidRDefault="00462572" w:rsidP="00462572">
      <w:pPr>
        <w:widowControl/>
        <w:autoSpaceDE/>
        <w:autoSpaceDN/>
        <w:adjustRightInd/>
        <w:rPr>
          <w:rFonts w:eastAsia="Times New Roman"/>
          <w:sz w:val="20"/>
          <w:szCs w:val="20"/>
        </w:rPr>
      </w:pP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 xml:space="preserve">NOTE TO HEARING PANEL:  Respondents </w:t>
      </w:r>
      <w:proofErr w:type="gramStart"/>
      <w:r w:rsidRPr="00462572">
        <w:rPr>
          <w:rFonts w:eastAsia="Times New Roman"/>
          <w:sz w:val="20"/>
          <w:szCs w:val="20"/>
        </w:rPr>
        <w:t>may only be found</w:t>
      </w:r>
      <w:proofErr w:type="gramEnd"/>
      <w:r w:rsidRPr="00462572">
        <w:rPr>
          <w:rFonts w:eastAsia="Times New Roman"/>
          <w:sz w:val="20"/>
          <w:szCs w:val="20"/>
        </w:rPr>
        <w:t xml:space="preserve"> in violation of the Articles they have been formally charged with having violated.  If the respondent is found in violation , the Hearing Panel will consider all records of previous violations and sanctions imposed, whether by the current or by any other Association, when determining discipline and the rationale for the current action can be provided to the parties and the Directors as part of the decision.  The Hearing Panel’s consideration will include whether prior disciplinary matters involve discipline that </w:t>
      </w:r>
      <w:proofErr w:type="gramStart"/>
      <w:r w:rsidRPr="00462572">
        <w:rPr>
          <w:rFonts w:eastAsia="Times New Roman"/>
          <w:sz w:val="20"/>
          <w:szCs w:val="20"/>
        </w:rPr>
        <w:t>was held</w:t>
      </w:r>
      <w:proofErr w:type="gramEnd"/>
      <w:r w:rsidRPr="00462572">
        <w:rPr>
          <w:rFonts w:eastAsia="Times New Roman"/>
          <w:sz w:val="20"/>
          <w:szCs w:val="20"/>
        </w:rPr>
        <w:t xml:space="preserve"> in abeyance and that will be triggered by a subsequent violation (including the matter currently under consideration by the Hearing Panel).</w:t>
      </w:r>
    </w:p>
    <w:p w:rsidR="00962DD9" w:rsidRDefault="00962DD9" w:rsidP="00462572">
      <w:pPr>
        <w:widowControl/>
        <w:autoSpaceDE/>
        <w:autoSpaceDN/>
        <w:adjustRightInd/>
        <w:rPr>
          <w:rFonts w:eastAsia="Times New Roman"/>
          <w:iCs/>
          <w:sz w:val="20"/>
        </w:rPr>
      </w:pPr>
    </w:p>
    <w:p w:rsidR="000E3E61" w:rsidRPr="008C6AD4" w:rsidRDefault="000E3E61" w:rsidP="001D28C4">
      <w:pPr>
        <w:pStyle w:val="BodyText"/>
        <w:shd w:val="clear" w:color="auto" w:fill="D9D9D9" w:themeFill="background1" w:themeFillShade="D9"/>
        <w:kinsoku w:val="0"/>
        <w:overflowPunct w:val="0"/>
        <w:ind w:left="0"/>
      </w:pPr>
      <w:r w:rsidRPr="008C6AD4">
        <w:t xml:space="preserve">Hearing Panels that find a matter not timely filed should transmit their decision via correspondence (not Form #E-11, Decision of Ethics Hearing Panel of the Professional Standards Committee). Appellants appealing a Hearing Panel’s dismissal should use Form #E-22, Appeal of Grievance Committee (or Hearing Panel) Dismissal of Ethics Complaint. </w:t>
      </w:r>
    </w:p>
    <w:p w:rsidR="000E3E61" w:rsidRPr="008C6AD4" w:rsidRDefault="000E3E61" w:rsidP="000E3E61">
      <w:pPr>
        <w:pStyle w:val="BodyText"/>
        <w:kinsoku w:val="0"/>
        <w:overflowPunct w:val="0"/>
        <w:ind w:left="0"/>
      </w:pPr>
      <w:r w:rsidRPr="008C6AD4">
        <w:tab/>
      </w:r>
    </w:p>
    <w:p w:rsidR="000E3E61" w:rsidRDefault="000E3E61" w:rsidP="00462572">
      <w:pPr>
        <w:widowControl/>
        <w:autoSpaceDE/>
        <w:autoSpaceDN/>
        <w:adjustRightInd/>
        <w:rPr>
          <w:rFonts w:eastAsia="Times New Roman"/>
          <w:iCs/>
          <w:sz w:val="20"/>
        </w:rPr>
      </w:pPr>
    </w:p>
    <w:p w:rsidR="003A37FC" w:rsidRDefault="00962DD9" w:rsidP="00462572">
      <w:pPr>
        <w:widowControl/>
        <w:autoSpaceDE/>
        <w:autoSpaceDN/>
        <w:adjustRightInd/>
        <w:rPr>
          <w:rFonts w:eastAsia="Times New Roman"/>
          <w:iCs/>
          <w:sz w:val="20"/>
        </w:rPr>
      </w:pPr>
      <w:r>
        <w:rPr>
          <w:rFonts w:eastAsia="Times New Roman"/>
          <w:iCs/>
          <w:sz w:val="20"/>
        </w:rPr>
        <w:t xml:space="preserve">* </w:t>
      </w:r>
      <w:r w:rsidRPr="00962DD9">
        <w:rPr>
          <w:rFonts w:eastAsia="Times New Roman"/>
          <w:i/>
          <w:iCs/>
          <w:sz w:val="20"/>
        </w:rPr>
        <w:t>Appeal deposits cannot exceed $500</w:t>
      </w:r>
      <w:r>
        <w:rPr>
          <w:rFonts w:eastAsia="Times New Roman"/>
          <w:iCs/>
          <w:sz w:val="20"/>
        </w:rPr>
        <w:t>.</w:t>
      </w:r>
    </w:p>
    <w:p w:rsidR="003A37FC" w:rsidRDefault="003A37FC" w:rsidP="00462572">
      <w:pPr>
        <w:widowControl/>
        <w:autoSpaceDE/>
        <w:autoSpaceDN/>
        <w:adjustRightInd/>
        <w:rPr>
          <w:rFonts w:eastAsia="Times New Roman"/>
          <w:iCs/>
          <w:sz w:val="20"/>
        </w:rPr>
      </w:pPr>
    </w:p>
    <w:p w:rsidR="003A37FC" w:rsidRDefault="003A37FC" w:rsidP="00462572">
      <w:pPr>
        <w:widowControl/>
        <w:autoSpaceDE/>
        <w:autoSpaceDN/>
        <w:adjustRightInd/>
        <w:rPr>
          <w:rFonts w:eastAsia="Times New Roman"/>
          <w:iCs/>
          <w:sz w:val="20"/>
        </w:rPr>
      </w:pPr>
    </w:p>
    <w:p w:rsidR="003A37FC" w:rsidRPr="008C6AD4" w:rsidRDefault="003A37FC" w:rsidP="003A37FC">
      <w:pPr>
        <w:pStyle w:val="BodyText"/>
        <w:kinsoku w:val="0"/>
        <w:overflowPunct w:val="0"/>
        <w:spacing w:before="63"/>
        <w:ind w:left="0"/>
        <w:rPr>
          <w:color w:val="000000"/>
          <w:spacing w:val="-9"/>
        </w:rPr>
      </w:pPr>
      <w:r w:rsidRPr="008C6AD4">
        <w:rPr>
          <w:i/>
          <w:iCs/>
          <w:color w:val="231F20"/>
        </w:rPr>
        <w:t>(Revised</w:t>
      </w:r>
      <w:r w:rsidRPr="008C6AD4">
        <w:rPr>
          <w:i/>
          <w:iCs/>
          <w:color w:val="231F20"/>
          <w:spacing w:val="-11"/>
        </w:rPr>
        <w:t xml:space="preserve"> </w:t>
      </w:r>
      <w:r w:rsidRPr="008C6AD4">
        <w:rPr>
          <w:i/>
          <w:iCs/>
          <w:color w:val="231F20"/>
          <w:spacing w:val="-9"/>
        </w:rPr>
        <w:t>11/16)</w:t>
      </w:r>
    </w:p>
    <w:p w:rsidR="00462572" w:rsidRDefault="00462572" w:rsidP="003A37FC">
      <w:pPr>
        <w:widowControl/>
        <w:autoSpaceDE/>
        <w:autoSpaceDN/>
        <w:adjustRightInd/>
        <w:rPr>
          <w:rFonts w:eastAsia="Times New Roman"/>
          <w:iCs/>
          <w:sz w:val="20"/>
        </w:rPr>
      </w:pPr>
      <w:r w:rsidRPr="00462572">
        <w:rPr>
          <w:rFonts w:eastAsia="Times New Roman"/>
          <w:iCs/>
          <w:sz w:val="20"/>
        </w:rPr>
        <w:br w:type="page"/>
      </w:r>
    </w:p>
    <w:p w:rsidR="00962DD9" w:rsidRPr="00462572" w:rsidRDefault="00962DD9"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September 17</w:t>
      </w:r>
    </w:p>
    <w:p w:rsid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President Jerry Jones</w:t>
      </w:r>
    </w:p>
    <w:p w:rsidR="00462572" w:rsidRPr="00462572" w:rsidRDefault="00462572" w:rsidP="00462572">
      <w:pPr>
        <w:widowControl/>
        <w:autoSpaceDE/>
        <w:autoSpaceDN/>
        <w:adjustRightInd/>
        <w:rPr>
          <w:rFonts w:eastAsia="Times New Roman"/>
          <w:sz w:val="20"/>
        </w:rPr>
      </w:pPr>
      <w:proofErr w:type="gramStart"/>
      <w:r w:rsidRPr="00462572">
        <w:rPr>
          <w:rFonts w:eastAsia="Times New Roman"/>
          <w:sz w:val="20"/>
        </w:rPr>
        <w:t>c/o</w:t>
      </w:r>
      <w:proofErr w:type="gramEnd"/>
      <w:r w:rsidRPr="00462572">
        <w:rPr>
          <w:rFonts w:eastAsia="Times New Roman"/>
          <w:sz w:val="20"/>
        </w:rPr>
        <w:t xml:space="preserve"> Truly Fine Board of REALTORS® </w:t>
      </w:r>
    </w:p>
    <w:p w:rsidR="00462572" w:rsidRPr="00462572" w:rsidRDefault="00462572" w:rsidP="00462572">
      <w:pPr>
        <w:widowControl/>
        <w:autoSpaceDE/>
        <w:autoSpaceDN/>
        <w:adjustRightInd/>
        <w:rPr>
          <w:rFonts w:eastAsia="Times New Roman"/>
          <w:sz w:val="20"/>
        </w:rPr>
      </w:pPr>
      <w:proofErr w:type="gramStart"/>
      <w:r w:rsidRPr="00462572">
        <w:rPr>
          <w:rFonts w:eastAsia="Times New Roman"/>
          <w:sz w:val="20"/>
        </w:rPr>
        <w:t>410</w:t>
      </w:r>
      <w:proofErr w:type="gramEnd"/>
      <w:r w:rsidRPr="00462572">
        <w:rPr>
          <w:rFonts w:eastAsia="Times New Roman"/>
          <w:sz w:val="20"/>
        </w:rPr>
        <w:t xml:space="preserve"> East End</w:t>
      </w:r>
    </w:p>
    <w:p w:rsidR="00462572" w:rsidRPr="00462572" w:rsidRDefault="00462572" w:rsidP="00462572">
      <w:pPr>
        <w:widowControl/>
        <w:autoSpaceDE/>
        <w:autoSpaceDN/>
        <w:adjustRightInd/>
        <w:rPr>
          <w:rFonts w:eastAsia="Times New Roman"/>
          <w:sz w:val="20"/>
        </w:rPr>
      </w:pPr>
      <w:r w:rsidRPr="00462572">
        <w:rPr>
          <w:rFonts w:eastAsia="Times New Roman"/>
          <w:sz w:val="20"/>
        </w:rPr>
        <w:t>Morris, IN 66666</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 xml:space="preserve">RE: Case No. 02-10 (E) Appeal  </w:t>
      </w:r>
    </w:p>
    <w:p w:rsidR="00462572" w:rsidRPr="00462572" w:rsidRDefault="00462572" w:rsidP="00462572">
      <w:pPr>
        <w:widowControl/>
        <w:autoSpaceDE/>
        <w:autoSpaceDN/>
        <w:adjustRightInd/>
        <w:rPr>
          <w:rFonts w:eastAsia="Times New Roman"/>
          <w:sz w:val="20"/>
        </w:rPr>
      </w:pPr>
      <w:r>
        <w:rPr>
          <w:rFonts w:eastAsia="Times New Roman"/>
          <w:sz w:val="20"/>
        </w:rPr>
        <w:t xml:space="preserve">       </w:t>
      </w:r>
      <w:r w:rsidRPr="00462572">
        <w:rPr>
          <w:rFonts w:eastAsia="Times New Roman"/>
          <w:sz w:val="20"/>
        </w:rPr>
        <w:t>Edwards vs. O’Connor</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Dear President Jones:</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 xml:space="preserve">The hearing panel misinterpreted Article 16! The buyers initiated contact with me at the open house, asking </w:t>
      </w:r>
      <w:r w:rsidRPr="00462572">
        <w:rPr>
          <w:rFonts w:eastAsia="Times New Roman"/>
          <w:b/>
          <w:sz w:val="20"/>
        </w:rPr>
        <w:t>me</w:t>
      </w:r>
      <w:r w:rsidRPr="00462572">
        <w:rPr>
          <w:rFonts w:eastAsia="Times New Roman"/>
          <w:sz w:val="20"/>
        </w:rPr>
        <w:t xml:space="preserve"> to write their offer.  The hearing panel obviously has no idea what Standard of Practice 16-13 means.  I </w:t>
      </w:r>
      <w:proofErr w:type="gramStart"/>
      <w:r w:rsidRPr="00462572">
        <w:rPr>
          <w:rFonts w:eastAsia="Times New Roman"/>
          <w:sz w:val="20"/>
        </w:rPr>
        <w:t>didn’t</w:t>
      </w:r>
      <w:proofErr w:type="gramEnd"/>
      <w:r w:rsidRPr="00462572">
        <w:rPr>
          <w:rFonts w:eastAsia="Times New Roman"/>
          <w:sz w:val="20"/>
        </w:rPr>
        <w:t xml:space="preserve"> solicit the buyer’s business; the buyer walked into my open house.</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proofErr w:type="gramStart"/>
      <w:r w:rsidRPr="00462572">
        <w:rPr>
          <w:rFonts w:eastAsia="Times New Roman"/>
          <w:sz w:val="20"/>
        </w:rPr>
        <w:t>I’m</w:t>
      </w:r>
      <w:proofErr w:type="gramEnd"/>
      <w:r w:rsidRPr="00462572">
        <w:rPr>
          <w:rFonts w:eastAsia="Times New Roman"/>
          <w:sz w:val="20"/>
        </w:rPr>
        <w:t xml:space="preserve"> also appealing the severity of the discipline.  It is obvious this panel had it in for me given the severity of the discipline. A letter of reprimand, an additional course and $500 fine is excessive.</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Please correct this injustice.</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Sincerely,</w:t>
      </w: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p>
    <w:p w:rsidR="00462572" w:rsidRPr="00462572" w:rsidRDefault="00462572" w:rsidP="00462572">
      <w:pPr>
        <w:widowControl/>
        <w:autoSpaceDE/>
        <w:autoSpaceDN/>
        <w:adjustRightInd/>
        <w:rPr>
          <w:rFonts w:eastAsia="Times New Roman"/>
          <w:sz w:val="20"/>
        </w:rPr>
      </w:pPr>
      <w:r w:rsidRPr="00462572">
        <w:rPr>
          <w:rFonts w:eastAsia="Times New Roman"/>
          <w:sz w:val="20"/>
        </w:rPr>
        <w:t>Sam O’Connor</w:t>
      </w:r>
    </w:p>
    <w:p w:rsidR="00462572" w:rsidRPr="00462572" w:rsidRDefault="00462572" w:rsidP="00462572">
      <w:pPr>
        <w:widowControl/>
        <w:autoSpaceDE/>
        <w:autoSpaceDN/>
        <w:adjustRightInd/>
        <w:rPr>
          <w:rFonts w:eastAsia="Times New Roman"/>
          <w:sz w:val="20"/>
          <w:szCs w:val="20"/>
        </w:rPr>
      </w:pPr>
      <w:r w:rsidRPr="00462572">
        <w:rPr>
          <w:rFonts w:eastAsia="Times New Roman"/>
          <w:sz w:val="20"/>
          <w:szCs w:val="20"/>
        </w:rPr>
        <w:t>Skyway Realty</w:t>
      </w: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462572" w:rsidRDefault="00462572" w:rsidP="00A76F8A">
      <w:pPr>
        <w:widowControl/>
        <w:autoSpaceDE/>
        <w:autoSpaceDN/>
        <w:adjustRightInd/>
        <w:spacing w:after="200" w:line="276" w:lineRule="auto"/>
        <w:rPr>
          <w:rFonts w:eastAsia="Times New Roman"/>
          <w:iCs/>
          <w:color w:val="0000FF"/>
          <w:sz w:val="20"/>
          <w:u w:val="single"/>
        </w:rPr>
      </w:pPr>
    </w:p>
    <w:p w:rsidR="00F209E0" w:rsidRDefault="00F209E0" w:rsidP="00A76F8A">
      <w:pPr>
        <w:widowControl/>
        <w:autoSpaceDE/>
        <w:autoSpaceDN/>
        <w:adjustRightInd/>
        <w:spacing w:after="200" w:line="276" w:lineRule="auto"/>
        <w:rPr>
          <w:color w:val="000000"/>
        </w:rPr>
      </w:pPr>
    </w:p>
    <w:p w:rsidR="00D57807" w:rsidRDefault="00D57807"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Default="007E6E8D" w:rsidP="00E033FF">
      <w:pPr>
        <w:widowControl/>
        <w:autoSpaceDE/>
        <w:autoSpaceDN/>
        <w:adjustRightInd/>
        <w:spacing w:after="200" w:line="276" w:lineRule="auto"/>
        <w:rPr>
          <w:color w:val="000000"/>
        </w:rPr>
      </w:pPr>
    </w:p>
    <w:p w:rsidR="007E6E8D" w:rsidRPr="007E6E8D" w:rsidRDefault="007E6E8D" w:rsidP="007E6E8D">
      <w:pPr>
        <w:widowControl/>
        <w:autoSpaceDE/>
        <w:autoSpaceDN/>
        <w:adjustRightInd/>
        <w:rPr>
          <w:rFonts w:eastAsia="Times New Roman"/>
          <w:b/>
          <w:sz w:val="20"/>
          <w:szCs w:val="20"/>
        </w:rPr>
      </w:pPr>
      <w:r w:rsidRPr="007E6E8D">
        <w:rPr>
          <w:rFonts w:eastAsia="Times New Roman"/>
          <w:b/>
          <w:sz w:val="20"/>
          <w:szCs w:val="20"/>
        </w:rPr>
        <w:t>Form #E-13</w:t>
      </w:r>
    </w:p>
    <w:tbl>
      <w:tblPr>
        <w:tblW w:w="0" w:type="auto"/>
        <w:tblInd w:w="108" w:type="dxa"/>
        <w:tblBorders>
          <w:insideH w:val="single" w:sz="4" w:space="0" w:color="auto"/>
        </w:tblBorders>
        <w:tblLook w:val="0000" w:firstRow="0" w:lastRow="0" w:firstColumn="0" w:lastColumn="0" w:noHBand="0" w:noVBand="0"/>
      </w:tblPr>
      <w:tblGrid>
        <w:gridCol w:w="9090"/>
      </w:tblGrid>
      <w:tr w:rsidR="007E6E8D" w:rsidRPr="007E6E8D" w:rsidTr="007E6E8D">
        <w:trPr>
          <w:trHeight w:val="258"/>
        </w:trPr>
        <w:tc>
          <w:tcPr>
            <w:tcW w:w="9090" w:type="dxa"/>
          </w:tcPr>
          <w:p w:rsidR="007E6E8D" w:rsidRPr="007E6E8D" w:rsidRDefault="007E6E8D" w:rsidP="007E6E8D">
            <w:pPr>
              <w:widowControl/>
              <w:autoSpaceDE/>
              <w:autoSpaceDN/>
              <w:adjustRightInd/>
              <w:jc w:val="center"/>
              <w:rPr>
                <w:rFonts w:eastAsia="Times New Roman"/>
                <w:sz w:val="20"/>
                <w:szCs w:val="20"/>
              </w:rPr>
            </w:pPr>
            <w:r w:rsidRPr="007E6E8D">
              <w:rPr>
                <w:rFonts w:eastAsia="Times New Roman"/>
                <w:sz w:val="20"/>
                <w:szCs w:val="20"/>
              </w:rPr>
              <w:t xml:space="preserve">Truly Fine Board of REALTORS® </w:t>
            </w:r>
          </w:p>
        </w:tc>
      </w:tr>
      <w:tr w:rsidR="007E6E8D" w:rsidRPr="007E6E8D" w:rsidTr="007E6E8D">
        <w:trPr>
          <w:trHeight w:val="260"/>
        </w:trPr>
        <w:tc>
          <w:tcPr>
            <w:tcW w:w="9090" w:type="dxa"/>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7E6E8D" w:rsidRPr="007E6E8D" w:rsidRDefault="007E6E8D" w:rsidP="007E6E8D">
      <w:pPr>
        <w:widowControl/>
        <w:autoSpaceDE/>
        <w:autoSpaceDN/>
        <w:adjustRightInd/>
        <w:jc w:val="center"/>
        <w:rPr>
          <w:rFonts w:eastAsia="Times New Roman"/>
          <w:sz w:val="20"/>
          <w:szCs w:val="20"/>
        </w:rPr>
      </w:pPr>
    </w:p>
    <w:tbl>
      <w:tblPr>
        <w:tblW w:w="0" w:type="auto"/>
        <w:tblInd w:w="81" w:type="dxa"/>
        <w:tblLayout w:type="fixed"/>
        <w:tblLook w:val="0000" w:firstRow="0" w:lastRow="0" w:firstColumn="0" w:lastColumn="0" w:noHBand="0" w:noVBand="0"/>
      </w:tblPr>
      <w:tblGrid>
        <w:gridCol w:w="3240"/>
        <w:gridCol w:w="297"/>
        <w:gridCol w:w="2229"/>
        <w:gridCol w:w="236"/>
        <w:gridCol w:w="1560"/>
        <w:gridCol w:w="236"/>
        <w:gridCol w:w="1327"/>
      </w:tblGrid>
      <w:tr w:rsidR="007E6E8D" w:rsidRPr="007E6E8D" w:rsidTr="007E6E8D">
        <w:trPr>
          <w:trHeight w:val="323"/>
        </w:trPr>
        <w:tc>
          <w:tcPr>
            <w:tcW w:w="3240"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410 East End</w:t>
            </w:r>
          </w:p>
        </w:tc>
        <w:tc>
          <w:tcPr>
            <w:tcW w:w="297" w:type="dxa"/>
          </w:tcPr>
          <w:p w:rsidR="007E6E8D" w:rsidRPr="007E6E8D" w:rsidRDefault="007E6E8D" w:rsidP="007E6E8D">
            <w:pPr>
              <w:widowControl/>
              <w:autoSpaceDE/>
              <w:autoSpaceDN/>
              <w:adjustRightInd/>
              <w:jc w:val="center"/>
              <w:rPr>
                <w:rFonts w:eastAsia="Times New Roman"/>
                <w:sz w:val="20"/>
                <w:szCs w:val="20"/>
              </w:rPr>
            </w:pPr>
          </w:p>
        </w:tc>
        <w:tc>
          <w:tcPr>
            <w:tcW w:w="2229"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Morris</w:t>
            </w:r>
          </w:p>
        </w:tc>
        <w:tc>
          <w:tcPr>
            <w:tcW w:w="236" w:type="dxa"/>
          </w:tcPr>
          <w:p w:rsidR="007E6E8D" w:rsidRPr="007E6E8D" w:rsidRDefault="007E6E8D" w:rsidP="007E6E8D">
            <w:pPr>
              <w:widowControl/>
              <w:autoSpaceDE/>
              <w:autoSpaceDN/>
              <w:adjustRightInd/>
              <w:jc w:val="center"/>
              <w:rPr>
                <w:rFonts w:eastAsia="Times New Roman"/>
                <w:sz w:val="20"/>
                <w:szCs w:val="20"/>
              </w:rPr>
            </w:pPr>
          </w:p>
        </w:tc>
        <w:tc>
          <w:tcPr>
            <w:tcW w:w="1560"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IN</w:t>
            </w:r>
          </w:p>
        </w:tc>
        <w:tc>
          <w:tcPr>
            <w:tcW w:w="236" w:type="dxa"/>
          </w:tcPr>
          <w:p w:rsidR="007E6E8D" w:rsidRPr="007E6E8D" w:rsidRDefault="007E6E8D" w:rsidP="007E6E8D">
            <w:pPr>
              <w:widowControl/>
              <w:autoSpaceDE/>
              <w:autoSpaceDN/>
              <w:adjustRightInd/>
              <w:jc w:val="center"/>
              <w:rPr>
                <w:rFonts w:eastAsia="Times New Roman"/>
                <w:sz w:val="20"/>
                <w:szCs w:val="20"/>
              </w:rPr>
            </w:pPr>
          </w:p>
        </w:tc>
        <w:tc>
          <w:tcPr>
            <w:tcW w:w="1327" w:type="dxa"/>
            <w:tcBorders>
              <w:bottom w:val="single" w:sz="4" w:space="0" w:color="auto"/>
            </w:tcBorders>
          </w:tcPr>
          <w:p w:rsidR="007E6E8D" w:rsidRPr="007E6E8D" w:rsidRDefault="007E6E8D" w:rsidP="007E6E8D">
            <w:pPr>
              <w:widowControl/>
              <w:autoSpaceDE/>
              <w:autoSpaceDN/>
              <w:adjustRightInd/>
              <w:ind w:left="27"/>
              <w:jc w:val="center"/>
              <w:rPr>
                <w:rFonts w:eastAsia="Times New Roman"/>
                <w:sz w:val="20"/>
                <w:szCs w:val="20"/>
              </w:rPr>
            </w:pPr>
            <w:r w:rsidRPr="007E6E8D">
              <w:rPr>
                <w:rFonts w:eastAsia="Times New Roman"/>
                <w:sz w:val="20"/>
                <w:szCs w:val="20"/>
              </w:rPr>
              <w:t>66666</w:t>
            </w:r>
          </w:p>
        </w:tc>
      </w:tr>
      <w:tr w:rsidR="007E6E8D" w:rsidRPr="007E6E8D" w:rsidTr="007E6E8D">
        <w:trPr>
          <w:trHeight w:val="260"/>
        </w:trPr>
        <w:tc>
          <w:tcPr>
            <w:tcW w:w="3240"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7E6E8D" w:rsidRPr="00962DD9" w:rsidRDefault="007E6E8D" w:rsidP="007E6E8D">
            <w:pPr>
              <w:widowControl/>
              <w:autoSpaceDE/>
              <w:autoSpaceDN/>
              <w:adjustRightInd/>
              <w:jc w:val="center"/>
              <w:rPr>
                <w:rFonts w:eastAsia="Times New Roman"/>
                <w:bCs/>
                <w:sz w:val="16"/>
                <w:szCs w:val="16"/>
              </w:rPr>
            </w:pPr>
          </w:p>
        </w:tc>
        <w:tc>
          <w:tcPr>
            <w:tcW w:w="2229"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7E6E8D" w:rsidRPr="00962DD9" w:rsidRDefault="007E6E8D" w:rsidP="007E6E8D">
            <w:pPr>
              <w:widowControl/>
              <w:autoSpaceDE/>
              <w:autoSpaceDN/>
              <w:adjustRightInd/>
              <w:jc w:val="center"/>
              <w:rPr>
                <w:rFonts w:eastAsia="Times New Roman"/>
                <w:bCs/>
                <w:sz w:val="16"/>
                <w:szCs w:val="16"/>
              </w:rPr>
            </w:pPr>
          </w:p>
        </w:tc>
        <w:tc>
          <w:tcPr>
            <w:tcW w:w="1560"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7E6E8D" w:rsidRPr="00962DD9" w:rsidRDefault="007E6E8D" w:rsidP="007E6E8D">
            <w:pPr>
              <w:widowControl/>
              <w:autoSpaceDE/>
              <w:autoSpaceDN/>
              <w:adjustRightInd/>
              <w:jc w:val="center"/>
              <w:rPr>
                <w:rFonts w:eastAsia="Times New Roman"/>
                <w:bCs/>
                <w:sz w:val="16"/>
                <w:szCs w:val="16"/>
              </w:rPr>
            </w:pPr>
          </w:p>
        </w:tc>
        <w:tc>
          <w:tcPr>
            <w:tcW w:w="1327" w:type="dxa"/>
            <w:tcBorders>
              <w:top w:val="single" w:sz="4" w:space="0" w:color="auto"/>
            </w:tcBorders>
          </w:tcPr>
          <w:p w:rsidR="007E6E8D" w:rsidRPr="00962DD9" w:rsidRDefault="007E6E8D" w:rsidP="007E6E8D">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jc w:val="center"/>
        <w:rPr>
          <w:rFonts w:eastAsia="Times New Roman"/>
          <w:b/>
          <w:sz w:val="20"/>
          <w:szCs w:val="20"/>
        </w:rPr>
      </w:pPr>
      <w:r w:rsidRPr="007E6E8D">
        <w:rPr>
          <w:rFonts w:eastAsia="Times New Roman"/>
          <w:b/>
          <w:sz w:val="20"/>
          <w:szCs w:val="20"/>
        </w:rPr>
        <w:t>Request for Appeal (Ethics)</w:t>
      </w:r>
    </w:p>
    <w:p w:rsidR="007E6E8D" w:rsidRPr="007E6E8D" w:rsidRDefault="007E6E8D" w:rsidP="007E6E8D">
      <w:pPr>
        <w:widowControl/>
        <w:autoSpaceDE/>
        <w:autoSpaceDN/>
        <w:adjustRightInd/>
        <w:rPr>
          <w:rFonts w:eastAsia="Times New Roman"/>
          <w:sz w:val="20"/>
          <w:szCs w:val="20"/>
        </w:rPr>
      </w:pPr>
    </w:p>
    <w:tbl>
      <w:tblPr>
        <w:tblW w:w="0" w:type="auto"/>
        <w:tblBorders>
          <w:insideH w:val="single" w:sz="4" w:space="0" w:color="auto"/>
          <w:insideV w:val="single" w:sz="4" w:space="0" w:color="auto"/>
        </w:tblBorders>
        <w:tblLook w:val="0000" w:firstRow="0" w:lastRow="0" w:firstColumn="0" w:lastColumn="0" w:noHBand="0" w:noVBand="0"/>
      </w:tblPr>
      <w:tblGrid>
        <w:gridCol w:w="9198"/>
      </w:tblGrid>
      <w:tr w:rsidR="007E6E8D" w:rsidRPr="007E6E8D" w:rsidTr="007E6E8D">
        <w:tc>
          <w:tcPr>
            <w:tcW w:w="9198"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To the President of the Truly Fine Board of REALTORS® </w:t>
            </w:r>
          </w:p>
        </w:tc>
      </w:tr>
      <w:tr w:rsidR="007E6E8D" w:rsidRPr="007E6E8D" w:rsidTr="007E6E8D">
        <w:tc>
          <w:tcPr>
            <w:tcW w:w="9198" w:type="dxa"/>
          </w:tcPr>
          <w:p w:rsidR="007E6E8D" w:rsidRPr="007E6E8D" w:rsidRDefault="007E6E8D" w:rsidP="007E6E8D">
            <w:pPr>
              <w:widowControl/>
              <w:autoSpaceDE/>
              <w:autoSpaceDN/>
              <w:adjustRightInd/>
              <w:jc w:val="center"/>
              <w:rPr>
                <w:rFonts w:eastAsia="Times New Roman"/>
                <w:sz w:val="20"/>
                <w:szCs w:val="20"/>
              </w:rPr>
            </w:pPr>
            <w:r w:rsidRPr="00962DD9">
              <w:rPr>
                <w:rFonts w:eastAsia="Times New Roman"/>
                <w:sz w:val="16"/>
                <w:szCs w:val="16"/>
              </w:rPr>
              <w:t>Board or State Association</w:t>
            </w:r>
          </w:p>
        </w:tc>
      </w:tr>
    </w:tbl>
    <w:p w:rsidR="007E6E8D" w:rsidRPr="007E6E8D" w:rsidRDefault="007E6E8D" w:rsidP="007E6E8D">
      <w:pPr>
        <w:widowControl/>
        <w:autoSpaceDE/>
        <w:autoSpaceDN/>
        <w:adjustRightInd/>
        <w:rPr>
          <w:rFonts w:eastAsia="Times New Roman"/>
          <w:sz w:val="20"/>
          <w:szCs w:val="20"/>
        </w:rPr>
      </w:pPr>
    </w:p>
    <w:tbl>
      <w:tblPr>
        <w:tblW w:w="0" w:type="auto"/>
        <w:tblBorders>
          <w:insideH w:val="single" w:sz="4" w:space="0" w:color="auto"/>
        </w:tblBorders>
        <w:tblLook w:val="0000" w:firstRow="0" w:lastRow="0" w:firstColumn="0" w:lastColumn="0" w:noHBand="0" w:noVBand="0"/>
      </w:tblPr>
      <w:tblGrid>
        <w:gridCol w:w="4574"/>
        <w:gridCol w:w="444"/>
        <w:gridCol w:w="4180"/>
      </w:tblGrid>
      <w:tr w:rsidR="007E6E8D" w:rsidRPr="007E6E8D" w:rsidTr="007E6E8D">
        <w:tc>
          <w:tcPr>
            <w:tcW w:w="4574"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In the case of:             Edwards</w:t>
            </w:r>
          </w:p>
        </w:tc>
        <w:tc>
          <w:tcPr>
            <w:tcW w:w="444"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vs. </w:t>
            </w:r>
          </w:p>
        </w:tc>
        <w:tc>
          <w:tcPr>
            <w:tcW w:w="4180"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                              O’Connor</w:t>
            </w:r>
          </w:p>
        </w:tc>
      </w:tr>
      <w:tr w:rsidR="007E6E8D" w:rsidRPr="00CC0861" w:rsidTr="007E6E8D">
        <w:tc>
          <w:tcPr>
            <w:tcW w:w="4574"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Complainant</w:t>
            </w:r>
          </w:p>
        </w:tc>
        <w:tc>
          <w:tcPr>
            <w:tcW w:w="444" w:type="dxa"/>
          </w:tcPr>
          <w:p w:rsidR="007E6E8D" w:rsidRPr="00962DD9" w:rsidRDefault="007E6E8D" w:rsidP="007E6E8D">
            <w:pPr>
              <w:widowControl/>
              <w:autoSpaceDE/>
              <w:autoSpaceDN/>
              <w:adjustRightInd/>
              <w:rPr>
                <w:rFonts w:eastAsia="Times New Roman"/>
                <w:sz w:val="16"/>
                <w:szCs w:val="16"/>
              </w:rPr>
            </w:pPr>
          </w:p>
        </w:tc>
        <w:tc>
          <w:tcPr>
            <w:tcW w:w="4180"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Respondent</w:t>
            </w:r>
          </w:p>
        </w:tc>
      </w:tr>
    </w:tbl>
    <w:p w:rsidR="007E6E8D" w:rsidRPr="00962DD9" w:rsidRDefault="007E6E8D" w:rsidP="007E6E8D">
      <w:pPr>
        <w:widowControl/>
        <w:autoSpaceDE/>
        <w:autoSpaceDN/>
        <w:adjustRightInd/>
        <w:rPr>
          <w:rFonts w:eastAsia="Times New Roman"/>
          <w:sz w:val="16"/>
          <w:szCs w:val="16"/>
        </w:rPr>
      </w:pPr>
    </w:p>
    <w:tbl>
      <w:tblPr>
        <w:tblW w:w="0" w:type="auto"/>
        <w:tblBorders>
          <w:insideH w:val="single" w:sz="4" w:space="0" w:color="auto"/>
          <w:insideV w:val="single" w:sz="4" w:space="0" w:color="auto"/>
        </w:tblBorders>
        <w:tblLook w:val="0000" w:firstRow="0" w:lastRow="0" w:firstColumn="0" w:lastColumn="0" w:noHBand="0" w:noVBand="0"/>
      </w:tblPr>
      <w:tblGrid>
        <w:gridCol w:w="9198"/>
      </w:tblGrid>
      <w:tr w:rsidR="007E6E8D" w:rsidRPr="007E6E8D" w:rsidTr="007E6E8D">
        <w:tc>
          <w:tcPr>
            <w:tcW w:w="9198"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I (we), Ted Edwards, do hereby request an appeal before the Board of Directors of the</w:t>
            </w: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                                                            </w:t>
            </w:r>
            <w:r w:rsidRPr="007E6E8D">
              <w:rPr>
                <w:rFonts w:eastAsia="Times New Roman"/>
                <w:sz w:val="20"/>
                <w:szCs w:val="20"/>
              </w:rPr>
              <w:fldChar w:fldCharType="begin">
                <w:ffData>
                  <w:name w:val="Text10"/>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xml:space="preserve">Truly Fine Board of REALTORS®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c>
          <w:tcPr>
            <w:tcW w:w="9198"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Board or State Association</w:t>
            </w:r>
          </w:p>
        </w:tc>
      </w:tr>
    </w:tbl>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My (our) appeal </w:t>
      </w:r>
      <w:proofErr w:type="gramStart"/>
      <w:r w:rsidRPr="007E6E8D">
        <w:rPr>
          <w:rFonts w:eastAsia="Times New Roman"/>
          <w:sz w:val="20"/>
          <w:szCs w:val="20"/>
        </w:rPr>
        <w:t>is based</w:t>
      </w:r>
      <w:proofErr w:type="gramEnd"/>
      <w:r w:rsidRPr="007E6E8D">
        <w:rPr>
          <w:rFonts w:eastAsia="Times New Roman"/>
          <w:sz w:val="20"/>
          <w:szCs w:val="20"/>
        </w:rPr>
        <w:t xml:space="preserve"> on the following:</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Check one or </w:t>
      </w:r>
      <w:proofErr w:type="gramStart"/>
      <w:r w:rsidRPr="007E6E8D">
        <w:rPr>
          <w:rFonts w:eastAsia="Times New Roman"/>
          <w:sz w:val="20"/>
          <w:szCs w:val="20"/>
        </w:rPr>
        <w:t>more and set forth in reasonable detail (narrative) the facts</w:t>
      </w:r>
      <w:proofErr w:type="gramEnd"/>
      <w:r w:rsidRPr="007E6E8D">
        <w:rPr>
          <w:rFonts w:eastAsia="Times New Roman"/>
          <w:sz w:val="20"/>
          <w:szCs w:val="20"/>
        </w:rPr>
        <w:t xml:space="preserve"> and evidence which support the bases cited. Attach narrative to Appeal Form. Complainant may only appeal on procedural deficiency or lack of due process.</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highlight w:val="black"/>
        </w:rPr>
        <w:fldChar w:fldCharType="begin">
          <w:ffData>
            <w:name w:val="Check1"/>
            <w:enabled/>
            <w:calcOnExit w:val="0"/>
            <w:checkBox>
              <w:sizeAuto/>
              <w:default w:val="0"/>
            </w:checkBox>
          </w:ffData>
        </w:fldChar>
      </w:r>
      <w:r w:rsidRPr="007E6E8D">
        <w:rPr>
          <w:rFonts w:eastAsia="Times New Roman"/>
          <w:sz w:val="20"/>
          <w:szCs w:val="20"/>
          <w:highlight w:val="black"/>
        </w:rPr>
        <w:instrText xml:space="preserve"> FORMCHECKBOX </w:instrText>
      </w:r>
      <w:r w:rsidR="00C86F94">
        <w:rPr>
          <w:rFonts w:eastAsia="Times New Roman"/>
          <w:sz w:val="20"/>
          <w:szCs w:val="20"/>
          <w:highlight w:val="black"/>
        </w:rPr>
      </w:r>
      <w:r w:rsidR="00C86F94">
        <w:rPr>
          <w:rFonts w:eastAsia="Times New Roman"/>
          <w:sz w:val="20"/>
          <w:szCs w:val="20"/>
          <w:highlight w:val="black"/>
        </w:rPr>
        <w:fldChar w:fldCharType="separate"/>
      </w:r>
      <w:r w:rsidRPr="007E6E8D">
        <w:rPr>
          <w:rFonts w:eastAsia="Times New Roman"/>
          <w:sz w:val="20"/>
          <w:szCs w:val="20"/>
          <w:highlight w:val="black"/>
        </w:rPr>
        <w:fldChar w:fldCharType="end"/>
      </w:r>
      <w:r w:rsidRPr="007E6E8D">
        <w:rPr>
          <w:rFonts w:eastAsia="Times New Roman"/>
          <w:sz w:val="20"/>
          <w:szCs w:val="20"/>
        </w:rPr>
        <w:t> Misapplication or misinterpretation of an Article(s) of the Code of Ethics</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highlight w:val="black"/>
        </w:rPr>
        <w:fldChar w:fldCharType="begin">
          <w:ffData>
            <w:name w:val="Check1"/>
            <w:enabled/>
            <w:calcOnExit w:val="0"/>
            <w:checkBox>
              <w:sizeAuto/>
              <w:default w:val="0"/>
            </w:checkBox>
          </w:ffData>
        </w:fldChar>
      </w:r>
      <w:r w:rsidRPr="007E6E8D">
        <w:rPr>
          <w:rFonts w:eastAsia="Times New Roman"/>
          <w:sz w:val="20"/>
          <w:szCs w:val="20"/>
          <w:highlight w:val="black"/>
        </w:rPr>
        <w:instrText xml:space="preserve"> FORMCHECKBOX </w:instrText>
      </w:r>
      <w:r w:rsidR="00C86F94">
        <w:rPr>
          <w:rFonts w:eastAsia="Times New Roman"/>
          <w:sz w:val="20"/>
          <w:szCs w:val="20"/>
          <w:highlight w:val="black"/>
        </w:rPr>
      </w:r>
      <w:r w:rsidR="00C86F94">
        <w:rPr>
          <w:rFonts w:eastAsia="Times New Roman"/>
          <w:sz w:val="20"/>
          <w:szCs w:val="20"/>
          <w:highlight w:val="black"/>
        </w:rPr>
        <w:fldChar w:fldCharType="separate"/>
      </w:r>
      <w:r w:rsidRPr="007E6E8D">
        <w:rPr>
          <w:rFonts w:eastAsia="Times New Roman"/>
          <w:sz w:val="20"/>
          <w:szCs w:val="20"/>
          <w:highlight w:val="black"/>
        </w:rPr>
        <w:fldChar w:fldCharType="end"/>
      </w:r>
      <w:r w:rsidRPr="007E6E8D">
        <w:rPr>
          <w:rFonts w:eastAsia="Times New Roman"/>
          <w:sz w:val="20"/>
          <w:szCs w:val="20"/>
        </w:rPr>
        <w:t> </w:t>
      </w:r>
      <w:r>
        <w:rPr>
          <w:rFonts w:eastAsia="Times New Roman"/>
          <w:sz w:val="20"/>
          <w:szCs w:val="20"/>
        </w:rPr>
        <w:t xml:space="preserve">Procedural </w:t>
      </w:r>
      <w:r w:rsidRPr="007E6E8D">
        <w:rPr>
          <w:rFonts w:eastAsia="Times New Roman"/>
          <w:sz w:val="20"/>
          <w:szCs w:val="20"/>
        </w:rPr>
        <w:t>deficiency or any lack of procedural due process</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highlight w:val="black"/>
        </w:rPr>
        <w:fldChar w:fldCharType="begin">
          <w:ffData>
            <w:name w:val="Check3"/>
            <w:enabled/>
            <w:calcOnExit w:val="0"/>
            <w:checkBox>
              <w:sizeAuto/>
              <w:default w:val="0"/>
            </w:checkBox>
          </w:ffData>
        </w:fldChar>
      </w:r>
      <w:r w:rsidRPr="007E6E8D">
        <w:rPr>
          <w:rFonts w:eastAsia="Times New Roman"/>
          <w:sz w:val="20"/>
          <w:szCs w:val="20"/>
          <w:highlight w:val="black"/>
        </w:rPr>
        <w:instrText xml:space="preserve"> FORMCHECKBOX </w:instrText>
      </w:r>
      <w:r w:rsidR="00C86F94">
        <w:rPr>
          <w:rFonts w:eastAsia="Times New Roman"/>
          <w:sz w:val="20"/>
          <w:szCs w:val="20"/>
          <w:highlight w:val="black"/>
        </w:rPr>
      </w:r>
      <w:r w:rsidR="00C86F94">
        <w:rPr>
          <w:rFonts w:eastAsia="Times New Roman"/>
          <w:sz w:val="20"/>
          <w:szCs w:val="20"/>
          <w:highlight w:val="black"/>
        </w:rPr>
        <w:fldChar w:fldCharType="separate"/>
      </w:r>
      <w:r w:rsidRPr="007E6E8D">
        <w:rPr>
          <w:rFonts w:eastAsia="Times New Roman"/>
          <w:sz w:val="20"/>
          <w:szCs w:val="20"/>
          <w:highlight w:val="black"/>
        </w:rPr>
        <w:fldChar w:fldCharType="end"/>
      </w:r>
      <w:r w:rsidRPr="007E6E8D">
        <w:rPr>
          <w:rFonts w:eastAsia="Times New Roman"/>
          <w:sz w:val="20"/>
          <w:szCs w:val="20"/>
        </w:rPr>
        <w:t> The discipline recommended by the Hearing Panel</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The Request for Appeal Form must be accompanied by a deposit in the amount of $</w:t>
      </w:r>
      <w:r w:rsidRPr="007E6E8D">
        <w:rPr>
          <w:rFonts w:eastAsia="Times New Roman"/>
          <w:sz w:val="20"/>
          <w:szCs w:val="20"/>
          <w:u w:val="single"/>
        </w:rPr>
        <w:t>250</w:t>
      </w:r>
      <w:r w:rsidRPr="007E6E8D">
        <w:rPr>
          <w:rFonts w:eastAsia="Times New Roman"/>
          <w:sz w:val="20"/>
          <w:szCs w:val="20"/>
        </w:rPr>
        <w:t>* made payable to the</w:t>
      </w:r>
    </w:p>
    <w:p w:rsidR="007E6E8D" w:rsidRPr="007E6E8D" w:rsidRDefault="007E6E8D" w:rsidP="007E6E8D">
      <w:pPr>
        <w:widowControl/>
        <w:autoSpaceDE/>
        <w:autoSpaceDN/>
        <w:adjustRightInd/>
        <w:rPr>
          <w:rFonts w:eastAsia="Times New Roman"/>
          <w:sz w:val="20"/>
          <w:szCs w:val="20"/>
        </w:rPr>
      </w:pPr>
    </w:p>
    <w:tbl>
      <w:tblPr>
        <w:tblW w:w="0" w:type="auto"/>
        <w:tblBorders>
          <w:insideH w:val="single" w:sz="4" w:space="0" w:color="auto"/>
          <w:insideV w:val="single" w:sz="4" w:space="0" w:color="auto"/>
        </w:tblBorders>
        <w:tblLook w:val="0000" w:firstRow="0" w:lastRow="0" w:firstColumn="0" w:lastColumn="0" w:noHBand="0" w:noVBand="0"/>
      </w:tblPr>
      <w:tblGrid>
        <w:gridCol w:w="9198"/>
      </w:tblGrid>
      <w:tr w:rsidR="007E6E8D" w:rsidRPr="007E6E8D" w:rsidTr="007E6E8D">
        <w:tc>
          <w:tcPr>
            <w:tcW w:w="9198" w:type="dxa"/>
          </w:tcPr>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 xml:space="preserve">                                                            Truly Fine Board of REALTORS® </w:t>
            </w:r>
          </w:p>
        </w:tc>
      </w:tr>
      <w:tr w:rsidR="007E6E8D" w:rsidRPr="007E6E8D" w:rsidTr="007E6E8D">
        <w:tc>
          <w:tcPr>
            <w:tcW w:w="9198" w:type="dxa"/>
          </w:tcPr>
          <w:p w:rsidR="007E6E8D" w:rsidRPr="00962DD9" w:rsidRDefault="007E6E8D" w:rsidP="007E6E8D">
            <w:pPr>
              <w:widowControl/>
              <w:autoSpaceDE/>
              <w:autoSpaceDN/>
              <w:adjustRightInd/>
              <w:jc w:val="center"/>
              <w:rPr>
                <w:rFonts w:eastAsia="Times New Roman"/>
                <w:sz w:val="16"/>
                <w:szCs w:val="16"/>
              </w:rPr>
            </w:pPr>
            <w:r w:rsidRPr="00962DD9">
              <w:rPr>
                <w:rFonts w:eastAsia="Times New Roman"/>
                <w:sz w:val="16"/>
                <w:szCs w:val="16"/>
              </w:rPr>
              <w:t>Board or State Association</w:t>
            </w:r>
          </w:p>
        </w:tc>
      </w:tr>
    </w:tbl>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NOTE #1</w:t>
      </w:r>
      <w:proofErr w:type="gramStart"/>
      <w:r w:rsidRPr="007E6E8D">
        <w:rPr>
          <w:rFonts w:eastAsia="Times New Roman"/>
          <w:sz w:val="20"/>
          <w:szCs w:val="20"/>
        </w:rPr>
        <w:t>:  If the decision of the Hearing Panel is ratified, the deposit will be retained by the Association</w:t>
      </w:r>
      <w:proofErr w:type="gramEnd"/>
      <w:r w:rsidRPr="007E6E8D">
        <w:rPr>
          <w:rFonts w:eastAsia="Times New Roman"/>
          <w:sz w:val="20"/>
          <w:szCs w:val="20"/>
        </w:rPr>
        <w:t xml:space="preserve">.  If the appeal </w:t>
      </w:r>
      <w:proofErr w:type="gramStart"/>
      <w:r w:rsidRPr="007E6E8D">
        <w:rPr>
          <w:rFonts w:eastAsia="Times New Roman"/>
          <w:sz w:val="20"/>
          <w:szCs w:val="20"/>
        </w:rPr>
        <w:t>is upheld</w:t>
      </w:r>
      <w:proofErr w:type="gramEnd"/>
      <w:r w:rsidRPr="007E6E8D">
        <w:rPr>
          <w:rFonts w:eastAsia="Times New Roman"/>
          <w:sz w:val="20"/>
          <w:szCs w:val="20"/>
        </w:rPr>
        <w:t>, the deposit will be returned to the appellant.  If the decision of the Hearing Panel is modified, disposition of the deposit will be determined by the Directors considering the appeal.</w:t>
      </w:r>
    </w:p>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NOTE #2: </w:t>
      </w:r>
      <w:proofErr w:type="gramStart"/>
      <w:r w:rsidRPr="007E6E8D">
        <w:rPr>
          <w:rFonts w:eastAsia="Times New Roman"/>
          <w:sz w:val="20"/>
          <w:szCs w:val="20"/>
        </w:rPr>
        <w:t>Only those facts and issues raised in this written request will be considered by the Board of Directors at the appeal hearing</w:t>
      </w:r>
      <w:proofErr w:type="gramEnd"/>
      <w:r w:rsidRPr="007E6E8D">
        <w:rPr>
          <w:rFonts w:eastAsia="Times New Roman"/>
          <w:sz w:val="20"/>
          <w:szCs w:val="20"/>
        </w:rPr>
        <w:t>.</w:t>
      </w:r>
    </w:p>
    <w:tbl>
      <w:tblPr>
        <w:tblW w:w="0" w:type="auto"/>
        <w:tblLook w:val="0000" w:firstRow="0" w:lastRow="0" w:firstColumn="0" w:lastColumn="0" w:noHBand="0" w:noVBand="0"/>
      </w:tblPr>
      <w:tblGrid>
        <w:gridCol w:w="1039"/>
        <w:gridCol w:w="810"/>
        <w:gridCol w:w="2921"/>
        <w:gridCol w:w="269"/>
        <w:gridCol w:w="1040"/>
        <w:gridCol w:w="720"/>
        <w:gridCol w:w="2520"/>
      </w:tblGrid>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Dated:</w:t>
            </w:r>
          </w:p>
        </w:tc>
        <w:tc>
          <w:tcPr>
            <w:tcW w:w="3731" w:type="dxa"/>
            <w:gridSpan w:val="2"/>
            <w:tcBorders>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September 17</w:t>
            </w:r>
          </w:p>
        </w:tc>
        <w:tc>
          <w:tcPr>
            <w:tcW w:w="269" w:type="dxa"/>
          </w:tcPr>
          <w:p w:rsidR="007E6E8D" w:rsidRPr="007E6E8D" w:rsidRDefault="007E6E8D" w:rsidP="007E6E8D">
            <w:pPr>
              <w:widowControl/>
              <w:autoSpaceDE/>
              <w:autoSpaceDN/>
              <w:adjustRightInd/>
              <w:rPr>
                <w:rFonts w:eastAsia="Times New Roman"/>
                <w:sz w:val="20"/>
                <w:szCs w:val="20"/>
              </w:rPr>
            </w:pPr>
          </w:p>
        </w:tc>
        <w:tc>
          <w:tcPr>
            <w:tcW w:w="1760" w:type="dxa"/>
            <w:gridSpan w:val="2"/>
          </w:tcPr>
          <w:p w:rsidR="007E6E8D" w:rsidRPr="007E6E8D" w:rsidRDefault="007E6E8D" w:rsidP="007E6E8D">
            <w:pPr>
              <w:widowControl/>
              <w:autoSpaceDE/>
              <w:autoSpaceDN/>
              <w:adjustRightInd/>
              <w:rPr>
                <w:rFonts w:eastAsia="Times New Roman"/>
                <w:sz w:val="20"/>
                <w:szCs w:val="20"/>
              </w:rPr>
            </w:pPr>
          </w:p>
          <w:p w:rsidR="007E6E8D" w:rsidRPr="00B72ABC" w:rsidRDefault="007E6E8D" w:rsidP="007E6E8D">
            <w:pPr>
              <w:widowControl/>
              <w:autoSpaceDE/>
              <w:autoSpaceDN/>
              <w:adjustRightInd/>
              <w:rPr>
                <w:rFonts w:eastAsia="Times New Roman"/>
                <w:sz w:val="20"/>
                <w:szCs w:val="20"/>
                <w:u w:val="single"/>
              </w:rPr>
            </w:pPr>
          </w:p>
        </w:tc>
        <w:tc>
          <w:tcPr>
            <w:tcW w:w="2520" w:type="dxa"/>
            <w:tcBorders>
              <w:bottom w:val="single" w:sz="4" w:space="0" w:color="auto"/>
            </w:tcBorders>
          </w:tcPr>
          <w:p w:rsidR="00B72ABC" w:rsidRDefault="00B72ABC" w:rsidP="007E6E8D">
            <w:pPr>
              <w:widowControl/>
              <w:autoSpaceDE/>
              <w:autoSpaceDN/>
              <w:adjustRightInd/>
              <w:rPr>
                <w:rFonts w:eastAsia="Times New Roman"/>
                <w:sz w:val="20"/>
                <w:szCs w:val="20"/>
              </w:rPr>
            </w:pPr>
          </w:p>
          <w:p w:rsidR="007E6E8D" w:rsidRPr="00B72ABC" w:rsidRDefault="007E6E8D" w:rsidP="00B72ABC">
            <w:pPr>
              <w:ind w:firstLine="720"/>
              <w:rPr>
                <w:rFonts w:eastAsia="Times New Roman"/>
                <w:sz w:val="20"/>
                <w:szCs w:val="20"/>
              </w:rPr>
            </w:pPr>
          </w:p>
        </w:tc>
      </w:tr>
      <w:tr w:rsidR="007E6E8D" w:rsidRPr="007E6E8D" w:rsidTr="007E6E8D">
        <w:trPr>
          <w:trHeight w:val="360"/>
        </w:trPr>
        <w:tc>
          <w:tcPr>
            <w:tcW w:w="1849" w:type="dxa"/>
            <w:gridSpan w:val="2"/>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Name (Type/Print):</w:t>
            </w:r>
          </w:p>
        </w:tc>
        <w:tc>
          <w:tcPr>
            <w:tcW w:w="2921" w:type="dxa"/>
            <w:tcBorders>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Sam O’Connor</w:t>
            </w:r>
            <w:r w:rsidRPr="007E6E8D">
              <w:rPr>
                <w:rFonts w:eastAsia="Times New Roman"/>
                <w:sz w:val="20"/>
                <w:szCs w:val="20"/>
              </w:rPr>
              <w:fldChar w:fldCharType="begin">
                <w:ffData>
                  <w:name w:val="Text22"/>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c>
          <w:tcPr>
            <w:tcW w:w="269" w:type="dxa"/>
          </w:tcPr>
          <w:p w:rsidR="007E6E8D" w:rsidRPr="007E6E8D" w:rsidRDefault="007E6E8D" w:rsidP="007E6E8D">
            <w:pPr>
              <w:widowControl/>
              <w:autoSpaceDE/>
              <w:autoSpaceDN/>
              <w:adjustRightInd/>
              <w:rPr>
                <w:rFonts w:eastAsia="Times New Roman"/>
                <w:sz w:val="20"/>
                <w:szCs w:val="20"/>
              </w:rPr>
            </w:pPr>
          </w:p>
        </w:tc>
        <w:tc>
          <w:tcPr>
            <w:tcW w:w="1760" w:type="dxa"/>
            <w:gridSpan w:val="2"/>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Name (Type/Print)</w:t>
            </w:r>
          </w:p>
        </w:tc>
        <w:tc>
          <w:tcPr>
            <w:tcW w:w="2520" w:type="dxa"/>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3"/>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Signature:</w:t>
            </w:r>
          </w:p>
        </w:tc>
        <w:tc>
          <w:tcPr>
            <w:tcW w:w="3731" w:type="dxa"/>
            <w:gridSpan w:val="2"/>
            <w:tcBorders>
              <w:bottom w:val="single" w:sz="4" w:space="0" w:color="auto"/>
            </w:tcBorders>
          </w:tcPr>
          <w:p w:rsidR="007E6E8D" w:rsidRPr="007E6E8D" w:rsidRDefault="007E6E8D" w:rsidP="007E6E8D">
            <w:pPr>
              <w:widowControl/>
              <w:autoSpaceDE/>
              <w:autoSpaceDN/>
              <w:adjustRightInd/>
              <w:rPr>
                <w:rFonts w:eastAsia="Times New Roman"/>
                <w:sz w:val="20"/>
                <w:szCs w:val="20"/>
              </w:rPr>
            </w:pP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Signature</w:t>
            </w:r>
          </w:p>
        </w:tc>
        <w:tc>
          <w:tcPr>
            <w:tcW w:w="3240" w:type="dxa"/>
            <w:gridSpan w:val="2"/>
          </w:tcPr>
          <w:p w:rsidR="007E6E8D" w:rsidRPr="007E6E8D" w:rsidRDefault="007E6E8D" w:rsidP="007E6E8D">
            <w:pPr>
              <w:widowControl/>
              <w:autoSpaceDE/>
              <w:autoSpaceDN/>
              <w:adjustRightInd/>
              <w:rPr>
                <w:rFonts w:eastAsia="Times New Roman"/>
                <w:sz w:val="20"/>
                <w:szCs w:val="20"/>
              </w:rPr>
            </w:pP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Address</w:t>
            </w:r>
          </w:p>
        </w:tc>
        <w:tc>
          <w:tcPr>
            <w:tcW w:w="3731"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Skyway Realty</w:t>
            </w: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Address</w:t>
            </w:r>
          </w:p>
        </w:tc>
        <w:tc>
          <w:tcPr>
            <w:tcW w:w="3240"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5"/>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tc>
        <w:tc>
          <w:tcPr>
            <w:tcW w:w="3731"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Route 45, Morris, IN 66666</w:t>
            </w: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tc>
        <w:tc>
          <w:tcPr>
            <w:tcW w:w="3240"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7"/>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r w:rsidR="007E6E8D" w:rsidRPr="007E6E8D" w:rsidTr="007E6E8D">
        <w:trPr>
          <w:trHeight w:val="360"/>
        </w:trPr>
        <w:tc>
          <w:tcPr>
            <w:tcW w:w="1039"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Phone:</w:t>
            </w:r>
          </w:p>
        </w:tc>
        <w:tc>
          <w:tcPr>
            <w:tcW w:w="3731"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444-212-2222</w:t>
            </w:r>
            <w:r w:rsidRPr="007E6E8D">
              <w:rPr>
                <w:rFonts w:eastAsia="Times New Roman"/>
                <w:sz w:val="20"/>
                <w:szCs w:val="20"/>
              </w:rPr>
              <w:fldChar w:fldCharType="begin">
                <w:ffData>
                  <w:name w:val="Text28"/>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c>
          <w:tcPr>
            <w:tcW w:w="269" w:type="dxa"/>
          </w:tcPr>
          <w:p w:rsidR="007E6E8D" w:rsidRPr="007E6E8D" w:rsidRDefault="007E6E8D" w:rsidP="007E6E8D">
            <w:pPr>
              <w:widowControl/>
              <w:autoSpaceDE/>
              <w:autoSpaceDN/>
              <w:adjustRightInd/>
              <w:rPr>
                <w:rFonts w:eastAsia="Times New Roman"/>
                <w:sz w:val="20"/>
                <w:szCs w:val="20"/>
              </w:rPr>
            </w:pPr>
          </w:p>
        </w:tc>
        <w:tc>
          <w:tcPr>
            <w:tcW w:w="1040" w:type="dxa"/>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t>Phone:</w:t>
            </w:r>
          </w:p>
        </w:tc>
        <w:tc>
          <w:tcPr>
            <w:tcW w:w="3240" w:type="dxa"/>
            <w:gridSpan w:val="2"/>
            <w:tcBorders>
              <w:top w:val="single" w:sz="4" w:space="0" w:color="auto"/>
              <w:bottom w:val="single" w:sz="4" w:space="0" w:color="auto"/>
            </w:tcBorders>
          </w:tcPr>
          <w:p w:rsidR="007E6E8D" w:rsidRPr="007E6E8D" w:rsidRDefault="007E6E8D" w:rsidP="007E6E8D">
            <w:pPr>
              <w:widowControl/>
              <w:autoSpaceDE/>
              <w:autoSpaceDN/>
              <w:adjustRightInd/>
              <w:rPr>
                <w:rFonts w:eastAsia="Times New Roman"/>
                <w:sz w:val="20"/>
                <w:szCs w:val="20"/>
              </w:rPr>
            </w:pPr>
          </w:p>
          <w:p w:rsidR="007E6E8D" w:rsidRPr="007E6E8D" w:rsidRDefault="007E6E8D" w:rsidP="007E6E8D">
            <w:pPr>
              <w:widowControl/>
              <w:autoSpaceDE/>
              <w:autoSpaceDN/>
              <w:adjustRightInd/>
              <w:rPr>
                <w:rFonts w:eastAsia="Times New Roman"/>
                <w:sz w:val="20"/>
                <w:szCs w:val="20"/>
              </w:rPr>
            </w:pPr>
            <w:r w:rsidRPr="007E6E8D">
              <w:rPr>
                <w:rFonts w:eastAsia="Times New Roman"/>
                <w:sz w:val="20"/>
                <w:szCs w:val="20"/>
              </w:rPr>
              <w:fldChar w:fldCharType="begin">
                <w:ffData>
                  <w:name w:val="Text29"/>
                  <w:enabled/>
                  <w:calcOnExit w:val="0"/>
                  <w:textInput/>
                </w:ffData>
              </w:fldChar>
            </w:r>
            <w:r w:rsidRPr="007E6E8D">
              <w:rPr>
                <w:rFonts w:eastAsia="Times New Roman"/>
                <w:sz w:val="20"/>
                <w:szCs w:val="20"/>
              </w:rPr>
              <w:instrText xml:space="preserve"> FORMTEXT </w:instrText>
            </w:r>
            <w:r w:rsidRPr="007E6E8D">
              <w:rPr>
                <w:rFonts w:eastAsia="Times New Roman"/>
                <w:sz w:val="20"/>
                <w:szCs w:val="20"/>
              </w:rPr>
            </w:r>
            <w:r w:rsidRPr="007E6E8D">
              <w:rPr>
                <w:rFonts w:eastAsia="Times New Roman"/>
                <w:sz w:val="20"/>
                <w:szCs w:val="20"/>
              </w:rPr>
              <w:fldChar w:fldCharType="separate"/>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noProof/>
                <w:sz w:val="20"/>
                <w:szCs w:val="20"/>
              </w:rPr>
              <w:t> </w:t>
            </w:r>
            <w:r w:rsidRPr="007E6E8D">
              <w:rPr>
                <w:rFonts w:eastAsia="Times New Roman"/>
                <w:sz w:val="20"/>
                <w:szCs w:val="20"/>
              </w:rPr>
              <w:fldChar w:fldCharType="end"/>
            </w:r>
          </w:p>
        </w:tc>
      </w:tr>
    </w:tbl>
    <w:p w:rsidR="007E6E8D" w:rsidRPr="007E6E8D" w:rsidRDefault="007E6E8D" w:rsidP="007E6E8D">
      <w:pPr>
        <w:widowControl/>
        <w:autoSpaceDE/>
        <w:autoSpaceDN/>
        <w:adjustRightInd/>
        <w:rPr>
          <w:rFonts w:eastAsia="Times New Roman"/>
          <w:sz w:val="20"/>
          <w:szCs w:val="20"/>
        </w:rPr>
      </w:pPr>
    </w:p>
    <w:p w:rsidR="00FA06DB" w:rsidRDefault="007E6E8D" w:rsidP="007E6E8D">
      <w:pPr>
        <w:widowControl/>
        <w:autoSpaceDE/>
        <w:autoSpaceDN/>
        <w:adjustRightInd/>
        <w:spacing w:after="200" w:line="276" w:lineRule="auto"/>
        <w:rPr>
          <w:rFonts w:eastAsia="Times New Roman"/>
          <w:i/>
          <w:sz w:val="20"/>
        </w:rPr>
      </w:pPr>
      <w:r w:rsidRPr="007E6E8D">
        <w:rPr>
          <w:rFonts w:eastAsia="Times New Roman"/>
          <w:i/>
          <w:sz w:val="20"/>
        </w:rPr>
        <w:t>*Not to exceed $500.</w:t>
      </w:r>
      <w:r w:rsidRPr="007E6E8D">
        <w:rPr>
          <w:rFonts w:eastAsia="Times New Roman"/>
          <w:i/>
          <w:sz w:val="20"/>
        </w:rPr>
        <w:tab/>
      </w:r>
      <w:r w:rsidRPr="007E6E8D">
        <w:rPr>
          <w:rFonts w:eastAsia="Times New Roman"/>
          <w:i/>
          <w:sz w:val="20"/>
        </w:rPr>
        <w:tab/>
      </w: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September 18</w:t>
      </w:r>
    </w:p>
    <w:p w:rsidR="00FA06DB" w:rsidRDefault="00FA06DB" w:rsidP="00FA06DB">
      <w:pPr>
        <w:widowControl/>
        <w:autoSpaceDE/>
        <w:autoSpaceDN/>
        <w:adjustRightInd/>
        <w:rPr>
          <w:rFonts w:eastAsia="Times New Roman"/>
          <w:sz w:val="20"/>
          <w:szCs w:val="20"/>
        </w:rPr>
      </w:pPr>
    </w:p>
    <w:p w:rsidR="0084187A" w:rsidRPr="00FA06DB" w:rsidRDefault="0084187A"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Ted Edwards</w:t>
      </w:r>
    </w:p>
    <w:p w:rsidR="00FA06DB" w:rsidRPr="00FA06DB" w:rsidRDefault="00FA06DB" w:rsidP="00FA06DB">
      <w:pPr>
        <w:widowControl/>
        <w:autoSpaceDE/>
        <w:autoSpaceDN/>
        <w:adjustRightInd/>
        <w:rPr>
          <w:rFonts w:eastAsia="Times New Roman"/>
          <w:sz w:val="20"/>
          <w:szCs w:val="20"/>
        </w:rPr>
      </w:pPr>
      <w:proofErr w:type="gramStart"/>
      <w:r w:rsidRPr="00FA06DB">
        <w:rPr>
          <w:rFonts w:eastAsia="Times New Roman"/>
          <w:sz w:val="20"/>
          <w:szCs w:val="20"/>
        </w:rPr>
        <w:t>c/o</w:t>
      </w:r>
      <w:proofErr w:type="gramEnd"/>
      <w:r w:rsidRPr="00FA06DB">
        <w:rPr>
          <w:rFonts w:eastAsia="Times New Roman"/>
          <w:sz w:val="20"/>
          <w:szCs w:val="20"/>
        </w:rPr>
        <w:t xml:space="preserve"> Green Realty</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15 E. 1</w:t>
      </w:r>
      <w:r w:rsidRPr="00FA06DB">
        <w:rPr>
          <w:rFonts w:eastAsia="Times New Roman"/>
          <w:sz w:val="20"/>
          <w:szCs w:val="20"/>
          <w:vertAlign w:val="superscript"/>
        </w:rPr>
        <w:t>st</w:t>
      </w:r>
      <w:r w:rsidRPr="00FA06DB">
        <w:rPr>
          <w:rFonts w:eastAsia="Times New Roman"/>
          <w:sz w:val="20"/>
          <w:szCs w:val="20"/>
        </w:rPr>
        <w:t xml:space="preserve"> Street</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Morris, IN 66666</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RE: </w:t>
      </w:r>
      <w:r w:rsidRPr="00FA06DB">
        <w:rPr>
          <w:rFonts w:eastAsia="Times New Roman"/>
          <w:sz w:val="20"/>
          <w:szCs w:val="20"/>
        </w:rPr>
        <w:tab/>
        <w:t>Case No. 02-10 (E)</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ab/>
        <w:t>Edwards vs. O’Connor</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Dear Mr. Edwards:</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Enclosed as an attachment, you will find a copy of Mr. O’Connor’s appeal in the above-referenced case.</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By copy of this letter, both parties will find enclosed as an attachment, Form #E-6, Notice of Right to Challenge Tribunal Members, and Form #E-7, Challenge to Qualifications by Parties to Ethics Proceeding.  The appeal hearing </w:t>
      </w:r>
      <w:proofErr w:type="gramStart"/>
      <w:r w:rsidRPr="00FA06DB">
        <w:rPr>
          <w:rFonts w:eastAsia="Times New Roman"/>
          <w:sz w:val="20"/>
          <w:szCs w:val="20"/>
        </w:rPr>
        <w:t>has tentatively been scheduled</w:t>
      </w:r>
      <w:proofErr w:type="gramEnd"/>
      <w:r w:rsidRPr="00FA06DB">
        <w:rPr>
          <w:rFonts w:eastAsia="Times New Roman"/>
          <w:sz w:val="20"/>
          <w:szCs w:val="20"/>
        </w:rPr>
        <w:t xml:space="preserve"> for 1:00 p.m., Tuesday, October 12 at the board offices.</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You are not required to attend this appeal, but you have the opportunity to be present and speak to the bases for appeal if you choose.</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Confirmation of the appeal date will be forthcoming in the immediate future, giving not less than ten </w:t>
      </w:r>
      <w:r w:rsidR="009F6781" w:rsidRPr="00FA06DB">
        <w:rPr>
          <w:rFonts w:eastAsia="Times New Roman"/>
          <w:sz w:val="20"/>
          <w:szCs w:val="20"/>
        </w:rPr>
        <w:t>days’ notice</w:t>
      </w:r>
      <w:r w:rsidRPr="00FA06DB">
        <w:rPr>
          <w:rFonts w:eastAsia="Times New Roman"/>
          <w:sz w:val="20"/>
          <w:szCs w:val="20"/>
        </w:rPr>
        <w:t>.</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tabs>
          <w:tab w:val="left" w:pos="-720"/>
        </w:tabs>
        <w:suppressAutoHyphens/>
        <w:autoSpaceDE/>
        <w:autoSpaceDN/>
        <w:adjustRightInd/>
        <w:rPr>
          <w:rFonts w:eastAsia="Times New Roman"/>
          <w:sz w:val="20"/>
          <w:szCs w:val="20"/>
        </w:rPr>
      </w:pPr>
      <w:r w:rsidRPr="00FA06DB">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FA06DB">
        <w:rPr>
          <w:rFonts w:eastAsia="Times New Roman"/>
          <w:sz w:val="20"/>
          <w:szCs w:val="20"/>
        </w:rPr>
        <w:t>will be noted</w:t>
      </w:r>
      <w:proofErr w:type="gramEnd"/>
      <w:r w:rsidRPr="00FA06DB">
        <w:rPr>
          <w:rFonts w:eastAsia="Times New Roman"/>
          <w:sz w:val="20"/>
          <w:szCs w:val="20"/>
        </w:rPr>
        <w:t xml:space="preserve"> in your file. If you or your broker have any questions or concerns, feel free to contact me at 312-555-1212 or by e-mail to ssmith@trulyfinebor.com.</w:t>
      </w:r>
    </w:p>
    <w:p w:rsidR="00FA06DB" w:rsidRPr="00FA06DB" w:rsidRDefault="00FA06DB" w:rsidP="00FA06DB">
      <w:pPr>
        <w:widowControl/>
        <w:autoSpaceDE/>
        <w:autoSpaceDN/>
        <w:adjustRightInd/>
        <w:rPr>
          <w:rFonts w:eastAsia="Times New Roman"/>
          <w:sz w:val="20"/>
          <w:szCs w:val="20"/>
        </w:rPr>
      </w:pPr>
      <w:r w:rsidRPr="00FA06DB">
        <w:rPr>
          <w:rFonts w:eastAsia="Times New Roman"/>
          <w:iCs/>
          <w:sz w:val="20"/>
          <w:szCs w:val="20"/>
        </w:rPr>
        <w:t xml:space="preserve"> </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Sincerely,</w:t>
      </w: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Suzie Smith</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Executive Vice President,  </w:t>
      </w:r>
    </w:p>
    <w:p w:rsidR="00FA06DB" w:rsidRPr="00FA06DB" w:rsidRDefault="00FA06DB" w:rsidP="00FA06DB">
      <w:pPr>
        <w:widowControl/>
        <w:autoSpaceDE/>
        <w:autoSpaceDN/>
        <w:adjustRightInd/>
        <w:rPr>
          <w:rFonts w:eastAsia="Times New Roman"/>
          <w:sz w:val="20"/>
          <w:szCs w:val="20"/>
        </w:rPr>
      </w:pPr>
      <w:r w:rsidRPr="00FA06DB">
        <w:rPr>
          <w:rFonts w:eastAsia="Times New Roman"/>
          <w:sz w:val="20"/>
          <w:szCs w:val="20"/>
        </w:rPr>
        <w:t xml:space="preserve">Truly Fine Board of REALTORS® </w:t>
      </w:r>
    </w:p>
    <w:p w:rsidR="00FA06DB" w:rsidRPr="00FA06DB" w:rsidRDefault="00FA06DB" w:rsidP="00FA06DB">
      <w:pPr>
        <w:widowControl/>
        <w:autoSpaceDE/>
        <w:autoSpaceDN/>
        <w:adjustRightInd/>
        <w:rPr>
          <w:rFonts w:eastAsia="Times New Roman"/>
          <w:sz w:val="20"/>
          <w:szCs w:val="20"/>
        </w:rPr>
      </w:pPr>
    </w:p>
    <w:p w:rsidR="00FA06DB" w:rsidRPr="00962DD9" w:rsidRDefault="00FA06DB" w:rsidP="00FA06DB">
      <w:pPr>
        <w:widowControl/>
        <w:autoSpaceDE/>
        <w:autoSpaceDN/>
        <w:adjustRightInd/>
        <w:rPr>
          <w:rFonts w:eastAsia="Times New Roman"/>
          <w:color w:val="000000" w:themeColor="text1"/>
          <w:sz w:val="20"/>
          <w:szCs w:val="20"/>
        </w:rPr>
      </w:pPr>
      <w:r w:rsidRPr="00FA06DB">
        <w:rPr>
          <w:rFonts w:eastAsia="Times New Roman"/>
          <w:sz w:val="20"/>
          <w:szCs w:val="20"/>
        </w:rPr>
        <w:t>cc:</w:t>
      </w:r>
      <w:r w:rsidRPr="00FA06DB">
        <w:rPr>
          <w:rFonts w:eastAsia="Times New Roman"/>
          <w:sz w:val="20"/>
          <w:szCs w:val="20"/>
        </w:rPr>
        <w:tab/>
      </w:r>
      <w:r w:rsidRPr="00962DD9">
        <w:rPr>
          <w:rFonts w:eastAsia="Times New Roman"/>
          <w:color w:val="000000" w:themeColor="text1"/>
          <w:sz w:val="20"/>
          <w:szCs w:val="20"/>
        </w:rPr>
        <w:t>Sam O’Connor</w:t>
      </w:r>
      <w:r w:rsidR="00A56723" w:rsidRPr="00962DD9">
        <w:rPr>
          <w:rFonts w:eastAsia="Times New Roman"/>
          <w:color w:val="000000" w:themeColor="text1"/>
          <w:sz w:val="20"/>
          <w:szCs w:val="20"/>
        </w:rPr>
        <w:t xml:space="preserve"> (respondent)</w:t>
      </w:r>
    </w:p>
    <w:p w:rsidR="00FA06DB" w:rsidRPr="00962DD9" w:rsidRDefault="00FA06DB" w:rsidP="00FA06DB">
      <w:pPr>
        <w:widowControl/>
        <w:autoSpaceDE/>
        <w:autoSpaceDN/>
        <w:adjustRightInd/>
        <w:rPr>
          <w:rFonts w:eastAsia="Times New Roman"/>
          <w:color w:val="000000" w:themeColor="text1"/>
          <w:sz w:val="20"/>
          <w:szCs w:val="20"/>
        </w:rPr>
      </w:pPr>
      <w:r w:rsidRPr="00962DD9">
        <w:rPr>
          <w:rFonts w:eastAsia="Times New Roman"/>
          <w:color w:val="000000" w:themeColor="text1"/>
          <w:sz w:val="20"/>
          <w:szCs w:val="20"/>
        </w:rPr>
        <w:tab/>
      </w:r>
      <w:r w:rsidR="00A56723" w:rsidRPr="00962DD9">
        <w:rPr>
          <w:rFonts w:eastAsia="Times New Roman"/>
          <w:color w:val="000000" w:themeColor="text1"/>
          <w:sz w:val="20"/>
          <w:szCs w:val="20"/>
        </w:rPr>
        <w:t>John Reilly (respondent’s broker)</w:t>
      </w:r>
    </w:p>
    <w:p w:rsidR="00FA06DB" w:rsidRPr="00962DD9" w:rsidRDefault="00FA06DB" w:rsidP="00FA06DB">
      <w:pPr>
        <w:widowControl/>
        <w:autoSpaceDE/>
        <w:autoSpaceDN/>
        <w:adjustRightInd/>
        <w:rPr>
          <w:rFonts w:eastAsia="Times New Roman"/>
          <w:color w:val="000000" w:themeColor="text1"/>
          <w:sz w:val="20"/>
          <w:szCs w:val="20"/>
        </w:rPr>
      </w:pPr>
      <w:r w:rsidRPr="00962DD9">
        <w:rPr>
          <w:rFonts w:eastAsia="Times New Roman"/>
          <w:color w:val="000000" w:themeColor="text1"/>
          <w:sz w:val="20"/>
          <w:szCs w:val="20"/>
        </w:rPr>
        <w:tab/>
        <w:t>Janice Green, Hearing Panel Chair</w:t>
      </w:r>
    </w:p>
    <w:p w:rsidR="00FA06DB" w:rsidRPr="00962DD9" w:rsidRDefault="00FA06DB" w:rsidP="00FA06DB">
      <w:pPr>
        <w:widowControl/>
        <w:autoSpaceDE/>
        <w:autoSpaceDN/>
        <w:adjustRightInd/>
        <w:rPr>
          <w:rFonts w:eastAsia="Times New Roman"/>
          <w:iCs/>
          <w:color w:val="000000" w:themeColor="text1"/>
          <w:sz w:val="20"/>
          <w:szCs w:val="20"/>
        </w:rPr>
      </w:pPr>
    </w:p>
    <w:p w:rsidR="00FA06DB" w:rsidRPr="00962DD9" w:rsidRDefault="00FA06DB" w:rsidP="00FA06DB">
      <w:pPr>
        <w:widowControl/>
        <w:autoSpaceDE/>
        <w:autoSpaceDN/>
        <w:adjustRightInd/>
        <w:rPr>
          <w:rFonts w:eastAsia="Times New Roman"/>
          <w:iCs/>
          <w:color w:val="000000" w:themeColor="text1"/>
          <w:sz w:val="20"/>
          <w:szCs w:val="20"/>
        </w:rPr>
      </w:pPr>
      <w:r w:rsidRPr="00962DD9">
        <w:rPr>
          <w:rFonts w:eastAsia="Times New Roman"/>
          <w:iCs/>
          <w:color w:val="000000" w:themeColor="text1"/>
          <w:sz w:val="20"/>
          <w:szCs w:val="20"/>
        </w:rPr>
        <w:t xml:space="preserve">Attachment: </w:t>
      </w:r>
      <w:r w:rsidR="009F6781" w:rsidRPr="00962DD9">
        <w:rPr>
          <w:rFonts w:eastAsia="Times New Roman"/>
          <w:iCs/>
          <w:color w:val="000000" w:themeColor="text1"/>
          <w:sz w:val="20"/>
          <w:szCs w:val="20"/>
        </w:rPr>
        <w:t>Respondent’s Request</w:t>
      </w:r>
      <w:r w:rsidRPr="00962DD9">
        <w:rPr>
          <w:rFonts w:eastAsia="Times New Roman"/>
          <w:iCs/>
          <w:color w:val="000000" w:themeColor="text1"/>
          <w:sz w:val="20"/>
          <w:szCs w:val="20"/>
        </w:rPr>
        <w:t xml:space="preserve"> for Appeal</w:t>
      </w:r>
      <w:r w:rsidR="00CC78B1" w:rsidRPr="00962DD9">
        <w:rPr>
          <w:rFonts w:eastAsia="Times New Roman"/>
          <w:iCs/>
          <w:color w:val="000000" w:themeColor="text1"/>
          <w:sz w:val="20"/>
          <w:szCs w:val="20"/>
        </w:rPr>
        <w:t xml:space="preserve">  </w:t>
      </w:r>
    </w:p>
    <w:p w:rsidR="00FA06DB" w:rsidRPr="00FA06DB" w:rsidRDefault="00FA06DB" w:rsidP="00FA06DB">
      <w:pPr>
        <w:widowControl/>
        <w:autoSpaceDE/>
        <w:autoSpaceDN/>
        <w:adjustRightInd/>
        <w:rPr>
          <w:rFonts w:eastAsia="Times New Roman"/>
          <w:iCs/>
          <w:sz w:val="20"/>
          <w:szCs w:val="20"/>
        </w:rPr>
      </w:pPr>
      <w:r w:rsidRPr="00FA06DB">
        <w:rPr>
          <w:rFonts w:eastAsia="Times New Roman"/>
          <w:iCs/>
          <w:sz w:val="20"/>
          <w:szCs w:val="20"/>
        </w:rPr>
        <w:t xml:space="preserve">                     </w:t>
      </w:r>
      <w:hyperlink r:id="rId46" w:history="1">
        <w:r w:rsidRPr="00FA06DB">
          <w:rPr>
            <w:rFonts w:eastAsia="Times New Roman"/>
            <w:iCs/>
            <w:color w:val="0000FF"/>
            <w:sz w:val="20"/>
            <w:szCs w:val="20"/>
            <w:u w:val="single"/>
          </w:rPr>
          <w:t>Form #E-6, Notice of Right to Challenge Tribunal Members</w:t>
        </w:r>
      </w:hyperlink>
    </w:p>
    <w:p w:rsidR="00FA06DB" w:rsidRDefault="00FA06DB" w:rsidP="00FA06DB">
      <w:pPr>
        <w:widowControl/>
        <w:autoSpaceDE/>
        <w:autoSpaceDN/>
        <w:adjustRightInd/>
        <w:spacing w:after="200" w:line="276" w:lineRule="auto"/>
        <w:rPr>
          <w:rFonts w:eastAsia="Times New Roman"/>
          <w:i/>
          <w:sz w:val="20"/>
        </w:rPr>
      </w:pPr>
      <w:r w:rsidRPr="00FA06DB">
        <w:rPr>
          <w:rFonts w:eastAsia="Times New Roman"/>
          <w:iCs/>
          <w:sz w:val="20"/>
        </w:rPr>
        <w:t xml:space="preserve">       </w:t>
      </w:r>
      <w:r>
        <w:rPr>
          <w:rFonts w:eastAsia="Times New Roman"/>
          <w:iCs/>
          <w:sz w:val="20"/>
        </w:rPr>
        <w:tab/>
        <w:t xml:space="preserve">      </w:t>
      </w:r>
      <w:hyperlink r:id="rId47" w:history="1">
        <w:r w:rsidRPr="00FA06DB">
          <w:rPr>
            <w:rFonts w:eastAsia="Times New Roman"/>
            <w:iCs/>
            <w:color w:val="0000FF"/>
            <w:sz w:val="20"/>
            <w:u w:val="single"/>
          </w:rPr>
          <w:t>Form #E-7, Challenge to Qualifications by Parties to Ethics Proceedings</w:t>
        </w:r>
      </w:hyperlink>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FA06DB" w:rsidRDefault="00FA06DB" w:rsidP="007E6E8D">
      <w:pPr>
        <w:widowControl/>
        <w:autoSpaceDE/>
        <w:autoSpaceDN/>
        <w:adjustRightInd/>
        <w:spacing w:after="200" w:line="276" w:lineRule="auto"/>
        <w:rPr>
          <w:rFonts w:eastAsia="Times New Roman"/>
          <w:i/>
          <w:sz w:val="20"/>
        </w:rPr>
      </w:pPr>
    </w:p>
    <w:p w:rsidR="004F281C" w:rsidRDefault="004F281C" w:rsidP="007E6E8D">
      <w:pPr>
        <w:widowControl/>
        <w:autoSpaceDE/>
        <w:autoSpaceDN/>
        <w:adjustRightInd/>
        <w:spacing w:after="200" w:line="276" w:lineRule="auto"/>
        <w:rPr>
          <w:rFonts w:eastAsia="Times New Roman"/>
          <w:i/>
          <w:sz w:val="20"/>
        </w:rPr>
      </w:pPr>
    </w:p>
    <w:p w:rsidR="00894A29" w:rsidRPr="00115185" w:rsidRDefault="00894A29" w:rsidP="00962DD9">
      <w:pPr>
        <w:widowControl/>
        <w:autoSpaceDE/>
        <w:autoSpaceDN/>
        <w:adjustRightInd/>
        <w:spacing w:after="200" w:line="276" w:lineRule="auto"/>
        <w:rPr>
          <w:rFonts w:eastAsia="Times New Roman"/>
          <w:sz w:val="20"/>
          <w:szCs w:val="20"/>
        </w:rPr>
      </w:pPr>
      <w:r w:rsidRPr="00115185">
        <w:rPr>
          <w:rFonts w:eastAsia="Times New Roman"/>
          <w:b/>
          <w:sz w:val="20"/>
          <w:szCs w:val="20"/>
        </w:rPr>
        <w:t>Form #E-6</w:t>
      </w:r>
      <w:r w:rsidR="0084187A">
        <w:rPr>
          <w:rFonts w:eastAsia="Times New Roman"/>
          <w:b/>
          <w:sz w:val="20"/>
          <w:szCs w:val="20"/>
        </w:rPr>
        <w:t xml:space="preserve"> </w:t>
      </w: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894A29" w:rsidRPr="00115185" w:rsidTr="0042397A">
        <w:trPr>
          <w:trHeight w:val="258"/>
        </w:trPr>
        <w:tc>
          <w:tcPr>
            <w:tcW w:w="9090" w:type="dxa"/>
          </w:tcPr>
          <w:p w:rsidR="00894A29" w:rsidRPr="00115185" w:rsidRDefault="00894A29" w:rsidP="0042397A">
            <w:pPr>
              <w:widowControl/>
              <w:autoSpaceDE/>
              <w:autoSpaceDN/>
              <w:adjustRightInd/>
              <w:jc w:val="center"/>
              <w:rPr>
                <w:rFonts w:eastAsia="Times New Roman"/>
                <w:sz w:val="20"/>
                <w:szCs w:val="20"/>
              </w:rPr>
            </w:pPr>
            <w:r w:rsidRPr="00115185">
              <w:rPr>
                <w:rFonts w:eastAsia="Times New Roman"/>
                <w:sz w:val="20"/>
                <w:szCs w:val="20"/>
              </w:rPr>
              <w:t xml:space="preserve">Truly Fine Board of REALTORS® </w:t>
            </w:r>
          </w:p>
        </w:tc>
      </w:tr>
      <w:tr w:rsidR="00894A29" w:rsidRPr="00115185" w:rsidTr="0042397A">
        <w:trPr>
          <w:trHeight w:val="260"/>
        </w:trPr>
        <w:tc>
          <w:tcPr>
            <w:tcW w:w="9090" w:type="dxa"/>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894A29" w:rsidRPr="00115185" w:rsidRDefault="00894A29" w:rsidP="00894A29">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894A29" w:rsidRPr="00115185" w:rsidTr="0042397A">
        <w:trPr>
          <w:trHeight w:val="234"/>
        </w:trPr>
        <w:tc>
          <w:tcPr>
            <w:tcW w:w="3213"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410 East End</w:t>
            </w:r>
          </w:p>
        </w:tc>
        <w:tc>
          <w:tcPr>
            <w:tcW w:w="297" w:type="dxa"/>
          </w:tcPr>
          <w:p w:rsidR="00894A29" w:rsidRPr="00115185" w:rsidRDefault="00894A29" w:rsidP="0042397A">
            <w:pPr>
              <w:widowControl/>
              <w:autoSpaceDE/>
              <w:autoSpaceDN/>
              <w:adjustRightInd/>
              <w:jc w:val="center"/>
              <w:rPr>
                <w:rFonts w:eastAsia="Times New Roman"/>
                <w:sz w:val="20"/>
                <w:szCs w:val="20"/>
              </w:rPr>
            </w:pPr>
          </w:p>
        </w:tc>
        <w:tc>
          <w:tcPr>
            <w:tcW w:w="2229"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Morris</w:t>
            </w:r>
          </w:p>
        </w:tc>
        <w:tc>
          <w:tcPr>
            <w:tcW w:w="236" w:type="dxa"/>
          </w:tcPr>
          <w:p w:rsidR="00894A29" w:rsidRPr="00115185" w:rsidRDefault="00894A29" w:rsidP="0042397A">
            <w:pPr>
              <w:widowControl/>
              <w:autoSpaceDE/>
              <w:autoSpaceDN/>
              <w:adjustRightInd/>
              <w:jc w:val="center"/>
              <w:rPr>
                <w:rFonts w:eastAsia="Times New Roman"/>
                <w:sz w:val="20"/>
                <w:szCs w:val="20"/>
              </w:rPr>
            </w:pPr>
          </w:p>
        </w:tc>
        <w:tc>
          <w:tcPr>
            <w:tcW w:w="1560"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IN</w:t>
            </w:r>
          </w:p>
        </w:tc>
        <w:tc>
          <w:tcPr>
            <w:tcW w:w="236" w:type="dxa"/>
          </w:tcPr>
          <w:p w:rsidR="00894A29" w:rsidRPr="00115185" w:rsidRDefault="00894A29" w:rsidP="0042397A">
            <w:pPr>
              <w:widowControl/>
              <w:autoSpaceDE/>
              <w:autoSpaceDN/>
              <w:adjustRightInd/>
              <w:jc w:val="center"/>
              <w:rPr>
                <w:rFonts w:eastAsia="Times New Roman"/>
                <w:sz w:val="20"/>
                <w:szCs w:val="20"/>
              </w:rPr>
            </w:pPr>
          </w:p>
        </w:tc>
        <w:tc>
          <w:tcPr>
            <w:tcW w:w="1327" w:type="dxa"/>
            <w:tcBorders>
              <w:bottom w:val="single" w:sz="4" w:space="0" w:color="auto"/>
            </w:tcBorders>
          </w:tcPr>
          <w:p w:rsidR="00894A29" w:rsidRPr="00115185" w:rsidRDefault="00894A29" w:rsidP="0042397A">
            <w:pPr>
              <w:widowControl/>
              <w:autoSpaceDE/>
              <w:autoSpaceDN/>
              <w:adjustRightInd/>
              <w:ind w:left="27"/>
              <w:jc w:val="center"/>
              <w:rPr>
                <w:rFonts w:eastAsia="Times New Roman"/>
                <w:sz w:val="20"/>
                <w:szCs w:val="20"/>
              </w:rPr>
            </w:pPr>
            <w:r w:rsidRPr="00115185">
              <w:rPr>
                <w:rFonts w:eastAsia="Times New Roman"/>
                <w:sz w:val="20"/>
                <w:szCs w:val="20"/>
              </w:rPr>
              <w:t>66666</w:t>
            </w:r>
          </w:p>
        </w:tc>
      </w:tr>
      <w:tr w:rsidR="00894A29" w:rsidRPr="00115185" w:rsidTr="0042397A">
        <w:trPr>
          <w:trHeight w:val="260"/>
        </w:trPr>
        <w:tc>
          <w:tcPr>
            <w:tcW w:w="3213"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894A29" w:rsidRPr="00962DD9" w:rsidRDefault="00894A29" w:rsidP="0042397A">
            <w:pPr>
              <w:widowControl/>
              <w:autoSpaceDE/>
              <w:autoSpaceDN/>
              <w:adjustRightInd/>
              <w:jc w:val="center"/>
              <w:rPr>
                <w:rFonts w:eastAsia="Times New Roman"/>
                <w:bCs/>
                <w:sz w:val="16"/>
                <w:szCs w:val="16"/>
              </w:rPr>
            </w:pPr>
          </w:p>
        </w:tc>
        <w:tc>
          <w:tcPr>
            <w:tcW w:w="2229"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894A29" w:rsidRPr="00962DD9" w:rsidRDefault="00894A29" w:rsidP="0042397A">
            <w:pPr>
              <w:widowControl/>
              <w:autoSpaceDE/>
              <w:autoSpaceDN/>
              <w:adjustRightInd/>
              <w:jc w:val="center"/>
              <w:rPr>
                <w:rFonts w:eastAsia="Times New Roman"/>
                <w:bCs/>
                <w:sz w:val="16"/>
                <w:szCs w:val="16"/>
              </w:rPr>
            </w:pPr>
          </w:p>
        </w:tc>
        <w:tc>
          <w:tcPr>
            <w:tcW w:w="1560"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894A29" w:rsidRPr="00962DD9" w:rsidRDefault="00894A29" w:rsidP="0042397A">
            <w:pPr>
              <w:widowControl/>
              <w:autoSpaceDE/>
              <w:autoSpaceDN/>
              <w:adjustRightInd/>
              <w:jc w:val="center"/>
              <w:rPr>
                <w:rFonts w:eastAsia="Times New Roman"/>
                <w:bCs/>
                <w:sz w:val="16"/>
                <w:szCs w:val="16"/>
              </w:rPr>
            </w:pPr>
          </w:p>
        </w:tc>
        <w:tc>
          <w:tcPr>
            <w:tcW w:w="1327" w:type="dxa"/>
            <w:tcBorders>
              <w:top w:val="single" w:sz="4" w:space="0" w:color="auto"/>
            </w:tcBorders>
          </w:tcPr>
          <w:p w:rsidR="00894A29" w:rsidRPr="00962DD9" w:rsidRDefault="00894A29" w:rsidP="0042397A">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jc w:val="center"/>
        <w:rPr>
          <w:rFonts w:eastAsia="Times New Roman"/>
          <w:b/>
          <w:sz w:val="20"/>
          <w:szCs w:val="20"/>
        </w:rPr>
      </w:pPr>
      <w:r w:rsidRPr="00115185">
        <w:rPr>
          <w:rFonts w:eastAsia="Times New Roman"/>
          <w:b/>
          <w:sz w:val="20"/>
          <w:szCs w:val="20"/>
        </w:rPr>
        <w:t>Notice of Right to Challenge Tribunal Members*</w:t>
      </w:r>
    </w:p>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 xml:space="preserve">Notice </w:t>
      </w:r>
      <w:proofErr w:type="gramStart"/>
      <w:r w:rsidRPr="00115185">
        <w:rPr>
          <w:rFonts w:eastAsia="Times New Roman"/>
          <w:sz w:val="20"/>
          <w:szCs w:val="20"/>
        </w:rPr>
        <w:t>is given</w:t>
      </w:r>
      <w:proofErr w:type="gramEnd"/>
      <w:r w:rsidRPr="00115185">
        <w:rPr>
          <w:rFonts w:eastAsia="Times New Roman"/>
          <w:sz w:val="20"/>
          <w:szCs w:val="20"/>
        </w:rPr>
        <w:t xml:space="preserve"> herewith to parties in the matter of Edwards vs. O’Connor, an ethics proceeding, that a party has a right to challenge the qualifications of any individual who may be appointed to serve on a Hearing Panel or the Board of Directors. A list of such individuals </w:t>
      </w:r>
      <w:proofErr w:type="gramStart"/>
      <w:r w:rsidRPr="00115185">
        <w:rPr>
          <w:rFonts w:eastAsia="Times New Roman"/>
          <w:sz w:val="20"/>
          <w:szCs w:val="20"/>
        </w:rPr>
        <w:t>is provided</w:t>
      </w:r>
      <w:proofErr w:type="gramEnd"/>
      <w:r w:rsidRPr="00115185">
        <w:rPr>
          <w:rFonts w:eastAsia="Times New Roman"/>
          <w:sz w:val="20"/>
          <w:szCs w:val="20"/>
        </w:rPr>
        <w:t xml:space="preserve"> below. </w:t>
      </w:r>
      <w:proofErr w:type="gramStart"/>
      <w:r w:rsidRPr="00115185">
        <w:rPr>
          <w:rFonts w:eastAsia="Times New Roman"/>
          <w:sz w:val="20"/>
          <w:szCs w:val="20"/>
        </w:rPr>
        <w:t>If you wish to challenge the qualifications of any of the individuals listed who may be appointed to sit on the Tribunal, please indicate by checking the appropriate blank, and return this form or a copy of same with a letter (or enclosed Form #E-7, if preferred) to the (Professional Standards Committee Chairperson) (Executive Officer) explaining your reason (“cause”) for challenge.</w:t>
      </w:r>
      <w:proofErr w:type="gramEnd"/>
      <w:r w:rsidRPr="00115185">
        <w:rPr>
          <w:rFonts w:eastAsia="Times New Roman"/>
          <w:sz w:val="20"/>
          <w:szCs w:val="20"/>
        </w:rPr>
        <w:t xml:space="preserve"> If your reason </w:t>
      </w:r>
      <w:proofErr w:type="gramStart"/>
      <w:r w:rsidRPr="00115185">
        <w:rPr>
          <w:rFonts w:eastAsia="Times New Roman"/>
          <w:sz w:val="20"/>
          <w:szCs w:val="20"/>
        </w:rPr>
        <w:t>is deemed</w:t>
      </w:r>
      <w:proofErr w:type="gramEnd"/>
      <w:r w:rsidRPr="00115185">
        <w:rPr>
          <w:rFonts w:eastAsia="Times New Roman"/>
          <w:sz w:val="20"/>
          <w:szCs w:val="20"/>
        </w:rPr>
        <w:t xml:space="preserve"> sufficient to support your challenge, the individual challenged will not be appointed to the Tribunal. Pursuant to Section 2, Qualification for Tribunal, challenges </w:t>
      </w:r>
      <w:proofErr w:type="gramStart"/>
      <w:r w:rsidRPr="00115185">
        <w:rPr>
          <w:rFonts w:eastAsia="Times New Roman"/>
          <w:sz w:val="20"/>
          <w:szCs w:val="20"/>
        </w:rPr>
        <w:t>must be filed</w:t>
      </w:r>
      <w:proofErr w:type="gramEnd"/>
      <w:r w:rsidRPr="00115185">
        <w:rPr>
          <w:rFonts w:eastAsia="Times New Roman"/>
          <w:sz w:val="20"/>
          <w:szCs w:val="20"/>
        </w:rPr>
        <w:t xml:space="preserve"> with the Board not later than ten (10) days after the date the list of names is transmitted.</w:t>
      </w:r>
    </w:p>
    <w:p w:rsidR="00894A29" w:rsidRPr="00CC78D0" w:rsidRDefault="00894A29" w:rsidP="00894A29">
      <w:pPr>
        <w:widowControl/>
        <w:autoSpaceDE/>
        <w:autoSpaceDN/>
        <w:adjustRightInd/>
        <w:rPr>
          <w:rFonts w:eastAsia="Times New Roman"/>
          <w:sz w:val="20"/>
          <w:szCs w:val="20"/>
          <w:u w:val="single"/>
        </w:rPr>
      </w:pPr>
    </w:p>
    <w:p w:rsidR="00894A29" w:rsidRDefault="00894A29" w:rsidP="00894A29">
      <w:pPr>
        <w:widowControl/>
        <w:autoSpaceDE/>
        <w:autoSpaceDN/>
        <w:adjustRightInd/>
        <w:rPr>
          <w:rFonts w:eastAsia="Times New Roman"/>
          <w:sz w:val="20"/>
          <w:szCs w:val="20"/>
        </w:rPr>
      </w:pPr>
      <w:r w:rsidRPr="00CC78D0">
        <w:rPr>
          <w:rFonts w:eastAsia="Times New Roman"/>
          <w:sz w:val="20"/>
          <w:szCs w:val="20"/>
          <w:u w:val="single"/>
        </w:rPr>
        <w:fldChar w:fldCharType="begin">
          <w:ffData>
            <w:name w:val="Text8"/>
            <w:enabled/>
            <w:calcOnExit w:val="0"/>
            <w:textInput/>
          </w:ffData>
        </w:fldChar>
      </w:r>
      <w:r w:rsidRPr="00CC78D0">
        <w:rPr>
          <w:rFonts w:eastAsia="Times New Roman"/>
          <w:sz w:val="20"/>
          <w:szCs w:val="20"/>
          <w:u w:val="single"/>
        </w:rPr>
        <w:instrText xml:space="preserve"> FORMTEXT </w:instrText>
      </w:r>
      <w:r w:rsidRPr="00CC78D0">
        <w:rPr>
          <w:rFonts w:eastAsia="Times New Roman"/>
          <w:sz w:val="20"/>
          <w:szCs w:val="20"/>
          <w:u w:val="single"/>
        </w:rPr>
      </w:r>
      <w:r w:rsidRPr="00CC78D0">
        <w:rPr>
          <w:rFonts w:eastAsia="Times New Roman"/>
          <w:sz w:val="20"/>
          <w:szCs w:val="20"/>
          <w:u w:val="single"/>
        </w:rPr>
        <w:fldChar w:fldCharType="separate"/>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noProof/>
          <w:sz w:val="20"/>
          <w:szCs w:val="20"/>
          <w:u w:val="single"/>
        </w:rPr>
        <w:t> </w:t>
      </w:r>
      <w:r w:rsidRPr="00CC78D0">
        <w:rPr>
          <w:rFonts w:eastAsia="Times New Roman"/>
          <w:sz w:val="20"/>
          <w:szCs w:val="20"/>
          <w:u w:val="single"/>
        </w:rPr>
        <w:fldChar w:fldCharType="end"/>
      </w:r>
      <w:r w:rsidRPr="00676F8F">
        <w:rPr>
          <w:rFonts w:eastAsia="Times New Roman"/>
          <w:sz w:val="20"/>
          <w:szCs w:val="20"/>
          <w:u w:val="single"/>
        </w:rPr>
        <w:t xml:space="preserve">           </w:t>
      </w:r>
      <w:r>
        <w:rPr>
          <w:rFonts w:eastAsia="Times New Roman"/>
          <w:sz w:val="20"/>
          <w:szCs w:val="20"/>
          <w:u w:val="single"/>
        </w:rPr>
        <w:t xml:space="preserve">Lucy Lane         </w:t>
      </w:r>
      <w:r w:rsidRPr="00676F8F">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Alice Barton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Pr>
          <w:rFonts w:eastAsia="Times New Roman"/>
          <w:sz w:val="20"/>
          <w:szCs w:val="20"/>
          <w:u w:val="single"/>
        </w:rPr>
        <w:t xml:space="preserve">           Candy Carlisle                                                                                         </w:t>
      </w:r>
      <w:r w:rsidR="0084187A">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Pr>
          <w:rFonts w:eastAsia="Times New Roman"/>
          <w:sz w:val="20"/>
          <w:szCs w:val="20"/>
          <w:u w:val="single"/>
        </w:rPr>
        <w:t xml:space="preserve">           Mary Dawn         </w:t>
      </w:r>
      <w:r w:rsidRPr="00D44F4E">
        <w:rPr>
          <w:rFonts w:eastAsia="Times New Roman"/>
          <w:sz w:val="20"/>
          <w:szCs w:val="20"/>
          <w:u w:val="single"/>
        </w:rPr>
        <w:t xml:space="preserve">             </w:t>
      </w:r>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Tom Tucker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Lisa Martin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Bob </w:t>
      </w:r>
      <w:proofErr w:type="spellStart"/>
      <w:r>
        <w:rPr>
          <w:rFonts w:eastAsia="Times New Roman"/>
          <w:sz w:val="20"/>
          <w:szCs w:val="20"/>
          <w:u w:val="single"/>
        </w:rPr>
        <w:t>Bacard</w:t>
      </w:r>
      <w:proofErr w:type="spellEnd"/>
      <w:r>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Amy Jones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Doug Donahue                                                                                         </w:t>
      </w:r>
      <w:r w:rsidR="0084187A">
        <w:rPr>
          <w:rFonts w:eastAsia="Times New Roman"/>
          <w:sz w:val="20"/>
          <w:szCs w:val="20"/>
          <w:u w:val="single"/>
        </w:rPr>
        <w:t xml:space="preserve"> </w:t>
      </w:r>
      <w:r w:rsidR="0084187A">
        <w:rPr>
          <w:rFonts w:eastAsia="Times New Roman"/>
          <w:sz w:val="20"/>
          <w:szCs w:val="20"/>
        </w:rPr>
        <w:t>C</w:t>
      </w:r>
      <w:r w:rsidRPr="00115185">
        <w:rPr>
          <w:rFonts w:eastAsia="Times New Roman"/>
          <w:sz w:val="20"/>
          <w:szCs w:val="20"/>
        </w:rPr>
        <w:t xml:space="preserve">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 xml:space="preserve"> No</w:t>
      </w:r>
      <w:r w:rsidRPr="00115185">
        <w:rPr>
          <w:rFonts w:eastAsia="Times New Roman"/>
          <w:sz w:val="20"/>
          <w:szCs w:val="20"/>
        </w:rPr>
        <w:fldChar w:fldCharType="begin">
          <w:ffData>
            <w:name w:val="Text10"/>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p>
    <w:p w:rsidR="00894A29" w:rsidRPr="00115185" w:rsidRDefault="00894A29" w:rsidP="00894A29">
      <w:pPr>
        <w:widowControl/>
        <w:autoSpaceDE/>
        <w:autoSpaceDN/>
        <w:adjustRightInd/>
        <w:rPr>
          <w:rFonts w:eastAsia="Times New Roman"/>
          <w:sz w:val="20"/>
          <w:szCs w:val="20"/>
        </w:rPr>
      </w:pPr>
      <w:r w:rsidRPr="00115185">
        <w:rPr>
          <w:rFonts w:eastAsia="Times New Roman"/>
          <w:sz w:val="20"/>
          <w:szCs w:val="20"/>
        </w:rPr>
        <w:tab/>
      </w:r>
    </w:p>
    <w:p w:rsidR="00894A29" w:rsidRDefault="00894A29" w:rsidP="00894A29">
      <w:pPr>
        <w:widowControl/>
        <w:autoSpaceDE/>
        <w:autoSpaceDN/>
        <w:adjustRightInd/>
        <w:rPr>
          <w:rFonts w:eastAsia="Times New Roman"/>
          <w:sz w:val="20"/>
          <w:szCs w:val="20"/>
        </w:rPr>
      </w:pPr>
      <w:r w:rsidRPr="00D44F4E">
        <w:rPr>
          <w:rFonts w:eastAsia="Times New Roman"/>
          <w:sz w:val="20"/>
          <w:szCs w:val="20"/>
          <w:u w:val="single"/>
        </w:rPr>
        <w:fldChar w:fldCharType="begin">
          <w:ffData>
            <w:name w:val="Text8"/>
            <w:enabled/>
            <w:calcOnExit w:val="0"/>
            <w:textInput/>
          </w:ffData>
        </w:fldChar>
      </w:r>
      <w:r w:rsidRPr="00D44F4E">
        <w:rPr>
          <w:rFonts w:eastAsia="Times New Roman"/>
          <w:sz w:val="20"/>
          <w:szCs w:val="20"/>
          <w:u w:val="single"/>
        </w:rPr>
        <w:instrText xml:space="preserve"> FORMTEXT </w:instrText>
      </w:r>
      <w:r w:rsidRPr="00D44F4E">
        <w:rPr>
          <w:rFonts w:eastAsia="Times New Roman"/>
          <w:sz w:val="20"/>
          <w:szCs w:val="20"/>
          <w:u w:val="single"/>
        </w:rPr>
      </w:r>
      <w:r w:rsidRPr="00D44F4E">
        <w:rPr>
          <w:rFonts w:eastAsia="Times New Roman"/>
          <w:sz w:val="20"/>
          <w:szCs w:val="20"/>
          <w:u w:val="single"/>
        </w:rPr>
        <w:fldChar w:fldCharType="separate"/>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noProof/>
          <w:sz w:val="20"/>
          <w:szCs w:val="20"/>
          <w:u w:val="single"/>
        </w:rPr>
        <w:t> </w:t>
      </w:r>
      <w:r w:rsidRPr="00D44F4E">
        <w:rPr>
          <w:rFonts w:eastAsia="Times New Roman"/>
          <w:sz w:val="20"/>
          <w:szCs w:val="20"/>
          <w:u w:val="single"/>
        </w:rPr>
        <w:fldChar w:fldCharType="end"/>
      </w:r>
      <w:r w:rsidRPr="00D44F4E">
        <w:rPr>
          <w:rFonts w:eastAsia="Times New Roman"/>
          <w:sz w:val="20"/>
          <w:szCs w:val="20"/>
          <w:u w:val="single"/>
        </w:rPr>
        <w:t xml:space="preserve">           </w:t>
      </w:r>
      <w:r>
        <w:rPr>
          <w:rFonts w:eastAsia="Times New Roman"/>
          <w:sz w:val="20"/>
          <w:szCs w:val="20"/>
          <w:u w:val="single"/>
        </w:rPr>
        <w:t xml:space="preserve">Lara Williams                                                                                           </w:t>
      </w:r>
      <w:r w:rsidR="0084187A">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No</w:t>
      </w:r>
    </w:p>
    <w:p w:rsidR="00894A29" w:rsidRDefault="00894A29" w:rsidP="00894A29">
      <w:pPr>
        <w:widowControl/>
        <w:autoSpaceDE/>
        <w:autoSpaceDN/>
        <w:adjustRightInd/>
        <w:rPr>
          <w:rFonts w:eastAsia="Times New Roman"/>
          <w:sz w:val="20"/>
          <w:szCs w:val="20"/>
        </w:rPr>
      </w:pPr>
    </w:p>
    <w:p w:rsidR="00894A29" w:rsidRDefault="00894A29" w:rsidP="00894A29">
      <w:pPr>
        <w:widowControl/>
        <w:autoSpaceDE/>
        <w:autoSpaceDN/>
        <w:adjustRightInd/>
        <w:rPr>
          <w:rFonts w:eastAsia="Times New Roman"/>
          <w:sz w:val="20"/>
          <w:szCs w:val="20"/>
        </w:rPr>
      </w:pPr>
      <w:r>
        <w:rPr>
          <w:rFonts w:eastAsia="Times New Roman"/>
          <w:sz w:val="20"/>
          <w:szCs w:val="20"/>
          <w:u w:val="single"/>
        </w:rPr>
        <w:t xml:space="preserve">                     Howard Smith                                                                                           </w:t>
      </w:r>
      <w:r w:rsidR="0084187A">
        <w:rPr>
          <w:rFonts w:eastAsia="Times New Roman"/>
          <w:sz w:val="20"/>
          <w:szCs w:val="20"/>
          <w:u w:val="single"/>
        </w:rPr>
        <w:t xml:space="preserve"> </w:t>
      </w:r>
      <w:r w:rsidRPr="00115185">
        <w:rPr>
          <w:rFonts w:eastAsia="Times New Roman"/>
          <w:sz w:val="20"/>
          <w:szCs w:val="20"/>
        </w:rPr>
        <w:t xml:space="preserve">Challenge: Yes </w:t>
      </w:r>
      <w:r w:rsidRPr="00115185">
        <w:rPr>
          <w:rFonts w:eastAsia="Times New Roman"/>
          <w:sz w:val="20"/>
          <w:szCs w:val="20"/>
        </w:rPr>
        <w:fldChar w:fldCharType="begin">
          <w:ffData>
            <w:name w:val="Text9"/>
            <w:enabled/>
            <w:calcOnExit w:val="0"/>
            <w:textInput/>
          </w:ffData>
        </w:fldChar>
      </w:r>
      <w:r w:rsidRPr="00115185">
        <w:rPr>
          <w:rFonts w:eastAsia="Times New Roman"/>
          <w:sz w:val="20"/>
          <w:szCs w:val="20"/>
        </w:rPr>
        <w:instrText xml:space="preserve"> FORMTEXT </w:instrText>
      </w:r>
      <w:r w:rsidRPr="00115185">
        <w:rPr>
          <w:rFonts w:eastAsia="Times New Roman"/>
          <w:sz w:val="20"/>
          <w:szCs w:val="20"/>
        </w:rPr>
      </w:r>
      <w:r w:rsidRPr="00115185">
        <w:rPr>
          <w:rFonts w:eastAsia="Times New Roman"/>
          <w:sz w:val="20"/>
          <w:szCs w:val="20"/>
        </w:rPr>
        <w:fldChar w:fldCharType="separate"/>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noProof/>
          <w:sz w:val="20"/>
          <w:szCs w:val="20"/>
        </w:rPr>
        <w:t> </w:t>
      </w:r>
      <w:r w:rsidRPr="00115185">
        <w:rPr>
          <w:rFonts w:eastAsia="Times New Roman"/>
          <w:sz w:val="20"/>
          <w:szCs w:val="20"/>
        </w:rPr>
        <w:fldChar w:fldCharType="end"/>
      </w:r>
      <w:r w:rsidRPr="00115185">
        <w:rPr>
          <w:rFonts w:eastAsia="Times New Roman"/>
          <w:sz w:val="20"/>
          <w:szCs w:val="20"/>
        </w:rPr>
        <w:t>No</w:t>
      </w:r>
    </w:p>
    <w:p w:rsidR="00894A29" w:rsidRPr="00115185" w:rsidRDefault="00894A29" w:rsidP="00894A29">
      <w:pPr>
        <w:widowControl/>
        <w:autoSpaceDE/>
        <w:autoSpaceDN/>
        <w:adjustRightInd/>
        <w:rPr>
          <w:rFonts w:eastAsia="Times New Roman"/>
          <w:sz w:val="20"/>
          <w:szCs w:val="20"/>
        </w:rPr>
      </w:pPr>
    </w:p>
    <w:tbl>
      <w:tblPr>
        <w:tblW w:w="9292" w:type="dxa"/>
        <w:tblInd w:w="81" w:type="dxa"/>
        <w:tblLook w:val="0000" w:firstRow="0" w:lastRow="0" w:firstColumn="0" w:lastColumn="0" w:noHBand="0" w:noVBand="0"/>
      </w:tblPr>
      <w:tblGrid>
        <w:gridCol w:w="3257"/>
        <w:gridCol w:w="236"/>
        <w:gridCol w:w="4610"/>
        <w:gridCol w:w="1189"/>
      </w:tblGrid>
      <w:tr w:rsidR="00894A29" w:rsidRPr="00115185" w:rsidTr="0042397A">
        <w:trPr>
          <w:cantSplit/>
          <w:trHeight w:val="242"/>
        </w:trPr>
        <w:tc>
          <w:tcPr>
            <w:tcW w:w="3257" w:type="dxa"/>
            <w:tcBorders>
              <w:bottom w:val="single" w:sz="4" w:space="0" w:color="auto"/>
            </w:tcBorders>
          </w:tcPr>
          <w:p w:rsidR="00894A29" w:rsidRPr="00115185" w:rsidRDefault="00894A29" w:rsidP="0042397A">
            <w:pPr>
              <w:widowControl/>
              <w:autoSpaceDE/>
              <w:autoSpaceDN/>
              <w:adjustRightInd/>
              <w:ind w:left="-81"/>
              <w:rPr>
                <w:rFonts w:eastAsia="Times New Roman"/>
                <w:sz w:val="20"/>
                <w:szCs w:val="20"/>
              </w:rPr>
            </w:pPr>
          </w:p>
        </w:tc>
        <w:tc>
          <w:tcPr>
            <w:tcW w:w="236" w:type="dxa"/>
          </w:tcPr>
          <w:p w:rsidR="00894A29" w:rsidRPr="00115185" w:rsidRDefault="00894A29" w:rsidP="0042397A">
            <w:pPr>
              <w:widowControl/>
              <w:autoSpaceDE/>
              <w:autoSpaceDN/>
              <w:adjustRightInd/>
              <w:ind w:left="27"/>
              <w:rPr>
                <w:rFonts w:eastAsia="Times New Roman"/>
                <w:sz w:val="20"/>
                <w:szCs w:val="20"/>
              </w:rPr>
            </w:pPr>
          </w:p>
        </w:tc>
        <w:tc>
          <w:tcPr>
            <w:tcW w:w="4610" w:type="dxa"/>
            <w:tcBorders>
              <w:bottom w:val="single" w:sz="4" w:space="0" w:color="auto"/>
            </w:tcBorders>
          </w:tcPr>
          <w:p w:rsidR="00894A29" w:rsidRPr="00115185" w:rsidRDefault="00894A29" w:rsidP="0042397A">
            <w:pPr>
              <w:widowControl/>
              <w:autoSpaceDE/>
              <w:autoSpaceDN/>
              <w:adjustRightInd/>
              <w:ind w:left="-64"/>
              <w:rPr>
                <w:rFonts w:eastAsia="Times New Roman"/>
                <w:sz w:val="20"/>
                <w:szCs w:val="20"/>
              </w:rPr>
            </w:pPr>
          </w:p>
        </w:tc>
        <w:tc>
          <w:tcPr>
            <w:tcW w:w="1189" w:type="dxa"/>
            <w:tcBorders>
              <w:bottom w:val="single" w:sz="4" w:space="0" w:color="auto"/>
            </w:tcBorders>
          </w:tcPr>
          <w:p w:rsidR="00894A29" w:rsidRPr="00115185" w:rsidRDefault="00894A29" w:rsidP="0042397A">
            <w:pPr>
              <w:widowControl/>
              <w:autoSpaceDE/>
              <w:autoSpaceDN/>
              <w:adjustRightInd/>
              <w:ind w:left="-84"/>
              <w:rPr>
                <w:rFonts w:eastAsia="Times New Roman"/>
                <w:sz w:val="20"/>
                <w:szCs w:val="20"/>
              </w:rPr>
            </w:pPr>
          </w:p>
        </w:tc>
      </w:tr>
      <w:tr w:rsidR="00894A29" w:rsidRPr="00CC0861" w:rsidTr="0042397A">
        <w:trPr>
          <w:cantSplit/>
          <w:trHeight w:val="288"/>
        </w:trPr>
        <w:tc>
          <w:tcPr>
            <w:tcW w:w="3257" w:type="dxa"/>
            <w:tcBorders>
              <w:top w:val="single" w:sz="4" w:space="0" w:color="auto"/>
            </w:tcBorders>
          </w:tcPr>
          <w:p w:rsidR="00894A29" w:rsidRPr="00962DD9" w:rsidRDefault="00894A29" w:rsidP="0042397A">
            <w:pPr>
              <w:widowControl/>
              <w:autoSpaceDE/>
              <w:autoSpaceDN/>
              <w:adjustRightInd/>
              <w:ind w:left="-81"/>
              <w:rPr>
                <w:rFonts w:eastAsia="Times New Roman"/>
                <w:bCs/>
                <w:sz w:val="16"/>
                <w:szCs w:val="16"/>
              </w:rPr>
            </w:pPr>
            <w:r w:rsidRPr="00962DD9">
              <w:rPr>
                <w:rFonts w:eastAsia="Times New Roman"/>
                <w:bCs/>
                <w:sz w:val="16"/>
                <w:szCs w:val="16"/>
              </w:rPr>
              <w:t>Party’s Name (Type/Print)</w:t>
            </w:r>
          </w:p>
        </w:tc>
        <w:tc>
          <w:tcPr>
            <w:tcW w:w="236" w:type="dxa"/>
          </w:tcPr>
          <w:p w:rsidR="00894A29" w:rsidRPr="00962DD9" w:rsidRDefault="00894A29" w:rsidP="0042397A">
            <w:pPr>
              <w:widowControl/>
              <w:autoSpaceDE/>
              <w:autoSpaceDN/>
              <w:adjustRightInd/>
              <w:rPr>
                <w:rFonts w:eastAsia="Times New Roman"/>
                <w:sz w:val="16"/>
                <w:szCs w:val="16"/>
              </w:rPr>
            </w:pPr>
          </w:p>
        </w:tc>
        <w:tc>
          <w:tcPr>
            <w:tcW w:w="4610" w:type="dxa"/>
            <w:tcBorders>
              <w:top w:val="single" w:sz="4" w:space="0" w:color="auto"/>
            </w:tcBorders>
          </w:tcPr>
          <w:p w:rsidR="00894A29" w:rsidRPr="00962DD9" w:rsidRDefault="00894A29" w:rsidP="0042397A">
            <w:pPr>
              <w:widowControl/>
              <w:autoSpaceDE/>
              <w:autoSpaceDN/>
              <w:adjustRightInd/>
              <w:ind w:left="-99"/>
              <w:rPr>
                <w:rFonts w:eastAsia="Times New Roman"/>
                <w:bCs/>
                <w:sz w:val="16"/>
                <w:szCs w:val="16"/>
              </w:rPr>
            </w:pPr>
            <w:r w:rsidRPr="00962DD9">
              <w:rPr>
                <w:rFonts w:eastAsia="Times New Roman"/>
                <w:bCs/>
                <w:sz w:val="16"/>
                <w:szCs w:val="16"/>
              </w:rPr>
              <w:t xml:space="preserve">Party’s Signature     </w:t>
            </w:r>
          </w:p>
        </w:tc>
        <w:tc>
          <w:tcPr>
            <w:tcW w:w="1189" w:type="dxa"/>
            <w:tcBorders>
              <w:top w:val="single" w:sz="4" w:space="0" w:color="auto"/>
            </w:tcBorders>
          </w:tcPr>
          <w:p w:rsidR="00894A29" w:rsidRPr="00962DD9" w:rsidRDefault="00894A29" w:rsidP="0042397A">
            <w:pPr>
              <w:widowControl/>
              <w:autoSpaceDE/>
              <w:autoSpaceDN/>
              <w:adjustRightInd/>
              <w:rPr>
                <w:rFonts w:eastAsia="Times New Roman"/>
                <w:bCs/>
                <w:sz w:val="16"/>
                <w:szCs w:val="16"/>
              </w:rPr>
            </w:pPr>
            <w:r w:rsidRPr="00962DD9">
              <w:rPr>
                <w:rFonts w:eastAsia="Times New Roman"/>
                <w:bCs/>
                <w:sz w:val="16"/>
                <w:szCs w:val="16"/>
              </w:rPr>
              <w:t>Date</w:t>
            </w:r>
          </w:p>
        </w:tc>
      </w:tr>
    </w:tbl>
    <w:p w:rsidR="00894A29" w:rsidRPr="00962DD9" w:rsidRDefault="00894A29" w:rsidP="00894A29">
      <w:pPr>
        <w:widowControl/>
        <w:autoSpaceDE/>
        <w:autoSpaceDN/>
        <w:adjustRightInd/>
        <w:rPr>
          <w:rFonts w:eastAsia="Times New Roman"/>
          <w:sz w:val="16"/>
          <w:szCs w:val="16"/>
        </w:rPr>
      </w:pPr>
    </w:p>
    <w:tbl>
      <w:tblPr>
        <w:tblW w:w="9292" w:type="dxa"/>
        <w:tblInd w:w="81" w:type="dxa"/>
        <w:tblLook w:val="0000" w:firstRow="0" w:lastRow="0" w:firstColumn="0" w:lastColumn="0" w:noHBand="0" w:noVBand="0"/>
      </w:tblPr>
      <w:tblGrid>
        <w:gridCol w:w="3257"/>
        <w:gridCol w:w="236"/>
        <w:gridCol w:w="4610"/>
        <w:gridCol w:w="1189"/>
      </w:tblGrid>
      <w:tr w:rsidR="00894A29" w:rsidRPr="00CC0861" w:rsidTr="0042397A">
        <w:trPr>
          <w:cantSplit/>
          <w:trHeight w:val="242"/>
        </w:trPr>
        <w:tc>
          <w:tcPr>
            <w:tcW w:w="3257" w:type="dxa"/>
            <w:tcBorders>
              <w:bottom w:val="single" w:sz="4" w:space="0" w:color="auto"/>
            </w:tcBorders>
          </w:tcPr>
          <w:p w:rsidR="00894A29" w:rsidRPr="00962DD9" w:rsidRDefault="00894A29" w:rsidP="0042397A">
            <w:pPr>
              <w:widowControl/>
              <w:autoSpaceDE/>
              <w:autoSpaceDN/>
              <w:adjustRightInd/>
              <w:ind w:left="-81"/>
              <w:rPr>
                <w:rFonts w:eastAsia="Times New Roman"/>
                <w:sz w:val="16"/>
                <w:szCs w:val="16"/>
              </w:rPr>
            </w:pPr>
          </w:p>
        </w:tc>
        <w:tc>
          <w:tcPr>
            <w:tcW w:w="236" w:type="dxa"/>
          </w:tcPr>
          <w:p w:rsidR="00894A29" w:rsidRPr="00962DD9" w:rsidRDefault="00894A29" w:rsidP="0042397A">
            <w:pPr>
              <w:widowControl/>
              <w:autoSpaceDE/>
              <w:autoSpaceDN/>
              <w:adjustRightInd/>
              <w:ind w:left="27"/>
              <w:rPr>
                <w:rFonts w:eastAsia="Times New Roman"/>
                <w:sz w:val="16"/>
                <w:szCs w:val="16"/>
              </w:rPr>
            </w:pPr>
          </w:p>
        </w:tc>
        <w:tc>
          <w:tcPr>
            <w:tcW w:w="4610" w:type="dxa"/>
            <w:tcBorders>
              <w:bottom w:val="single" w:sz="4" w:space="0" w:color="auto"/>
            </w:tcBorders>
          </w:tcPr>
          <w:p w:rsidR="00894A29" w:rsidRPr="00962DD9" w:rsidRDefault="00894A29" w:rsidP="0042397A">
            <w:pPr>
              <w:widowControl/>
              <w:autoSpaceDE/>
              <w:autoSpaceDN/>
              <w:adjustRightInd/>
              <w:ind w:left="-64"/>
              <w:rPr>
                <w:rFonts w:eastAsia="Times New Roman"/>
                <w:sz w:val="16"/>
                <w:szCs w:val="16"/>
              </w:rPr>
            </w:pPr>
          </w:p>
        </w:tc>
        <w:tc>
          <w:tcPr>
            <w:tcW w:w="1189" w:type="dxa"/>
            <w:tcBorders>
              <w:bottom w:val="single" w:sz="4" w:space="0" w:color="auto"/>
            </w:tcBorders>
          </w:tcPr>
          <w:p w:rsidR="00894A29" w:rsidRPr="00962DD9" w:rsidRDefault="00894A29" w:rsidP="0042397A">
            <w:pPr>
              <w:widowControl/>
              <w:autoSpaceDE/>
              <w:autoSpaceDN/>
              <w:adjustRightInd/>
              <w:ind w:left="-84"/>
              <w:rPr>
                <w:rFonts w:eastAsia="Times New Roman"/>
                <w:sz w:val="16"/>
                <w:szCs w:val="16"/>
              </w:rPr>
            </w:pPr>
          </w:p>
        </w:tc>
      </w:tr>
      <w:tr w:rsidR="00894A29" w:rsidRPr="00CC0861" w:rsidTr="0042397A">
        <w:trPr>
          <w:cantSplit/>
          <w:trHeight w:val="288"/>
        </w:trPr>
        <w:tc>
          <w:tcPr>
            <w:tcW w:w="3257" w:type="dxa"/>
            <w:tcBorders>
              <w:top w:val="single" w:sz="4" w:space="0" w:color="auto"/>
            </w:tcBorders>
          </w:tcPr>
          <w:p w:rsidR="00894A29" w:rsidRPr="00962DD9" w:rsidRDefault="00894A29" w:rsidP="0042397A">
            <w:pPr>
              <w:widowControl/>
              <w:autoSpaceDE/>
              <w:autoSpaceDN/>
              <w:adjustRightInd/>
              <w:ind w:left="-81"/>
              <w:rPr>
                <w:rFonts w:eastAsia="Times New Roman"/>
                <w:bCs/>
                <w:sz w:val="16"/>
                <w:szCs w:val="16"/>
              </w:rPr>
            </w:pPr>
            <w:r w:rsidRPr="00962DD9">
              <w:rPr>
                <w:rFonts w:eastAsia="Times New Roman"/>
                <w:bCs/>
                <w:sz w:val="16"/>
                <w:szCs w:val="16"/>
              </w:rPr>
              <w:t>Party’s Name (Type/Print)</w:t>
            </w:r>
          </w:p>
        </w:tc>
        <w:tc>
          <w:tcPr>
            <w:tcW w:w="236" w:type="dxa"/>
          </w:tcPr>
          <w:p w:rsidR="00894A29" w:rsidRPr="00962DD9" w:rsidRDefault="00894A29" w:rsidP="0042397A">
            <w:pPr>
              <w:widowControl/>
              <w:autoSpaceDE/>
              <w:autoSpaceDN/>
              <w:adjustRightInd/>
              <w:rPr>
                <w:rFonts w:eastAsia="Times New Roman"/>
                <w:sz w:val="16"/>
                <w:szCs w:val="16"/>
              </w:rPr>
            </w:pPr>
          </w:p>
        </w:tc>
        <w:tc>
          <w:tcPr>
            <w:tcW w:w="4610" w:type="dxa"/>
            <w:tcBorders>
              <w:top w:val="single" w:sz="4" w:space="0" w:color="auto"/>
            </w:tcBorders>
          </w:tcPr>
          <w:p w:rsidR="00894A29" w:rsidRPr="00962DD9" w:rsidRDefault="00894A29" w:rsidP="0042397A">
            <w:pPr>
              <w:widowControl/>
              <w:autoSpaceDE/>
              <w:autoSpaceDN/>
              <w:adjustRightInd/>
              <w:ind w:left="-99"/>
              <w:rPr>
                <w:rFonts w:eastAsia="Times New Roman"/>
                <w:bCs/>
                <w:sz w:val="16"/>
                <w:szCs w:val="16"/>
              </w:rPr>
            </w:pPr>
            <w:r w:rsidRPr="00962DD9">
              <w:rPr>
                <w:rFonts w:eastAsia="Times New Roman"/>
                <w:bCs/>
                <w:sz w:val="16"/>
                <w:szCs w:val="16"/>
              </w:rPr>
              <w:t xml:space="preserve">Party’s Signature     </w:t>
            </w:r>
          </w:p>
        </w:tc>
        <w:tc>
          <w:tcPr>
            <w:tcW w:w="1189" w:type="dxa"/>
            <w:tcBorders>
              <w:top w:val="single" w:sz="4" w:space="0" w:color="auto"/>
            </w:tcBorders>
          </w:tcPr>
          <w:p w:rsidR="00894A29" w:rsidRPr="00962DD9" w:rsidRDefault="00894A29" w:rsidP="0042397A">
            <w:pPr>
              <w:widowControl/>
              <w:autoSpaceDE/>
              <w:autoSpaceDN/>
              <w:adjustRightInd/>
              <w:rPr>
                <w:rFonts w:eastAsia="Times New Roman"/>
                <w:bCs/>
                <w:sz w:val="16"/>
                <w:szCs w:val="16"/>
              </w:rPr>
            </w:pPr>
            <w:r w:rsidRPr="00962DD9">
              <w:rPr>
                <w:rFonts w:eastAsia="Times New Roman"/>
                <w:bCs/>
                <w:sz w:val="16"/>
                <w:szCs w:val="16"/>
              </w:rPr>
              <w:t>Date</w:t>
            </w:r>
          </w:p>
        </w:tc>
      </w:tr>
    </w:tbl>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sz w:val="20"/>
          <w:szCs w:val="20"/>
        </w:rPr>
      </w:pPr>
    </w:p>
    <w:p w:rsidR="00894A29" w:rsidRPr="00115185" w:rsidRDefault="00894A29" w:rsidP="00894A29">
      <w:pPr>
        <w:widowControl/>
        <w:autoSpaceDE/>
        <w:autoSpaceDN/>
        <w:adjustRightInd/>
        <w:rPr>
          <w:rFonts w:eastAsia="Times New Roman"/>
          <w:i/>
          <w:sz w:val="20"/>
          <w:szCs w:val="20"/>
        </w:rPr>
      </w:pPr>
      <w:r w:rsidRPr="00115185">
        <w:rPr>
          <w:rFonts w:eastAsia="Times New Roman"/>
          <w:i/>
          <w:sz w:val="20"/>
          <w:szCs w:val="20"/>
        </w:rPr>
        <w:t xml:space="preserve">*Members of ethics Hearing Panels or the Board of Directors. Does not include members of a Grievance Committee. See Section 2, Qualifications for Tribunal, </w:t>
      </w:r>
      <w:r w:rsidRPr="00115185">
        <w:rPr>
          <w:rFonts w:eastAsia="Times New Roman"/>
          <w:sz w:val="20"/>
          <w:szCs w:val="20"/>
        </w:rPr>
        <w:t>Code of Ethics and Arbitration Manual</w:t>
      </w:r>
      <w:r w:rsidRPr="00115185">
        <w:rPr>
          <w:rFonts w:eastAsia="Times New Roman"/>
          <w:i/>
          <w:sz w:val="20"/>
          <w:szCs w:val="20"/>
        </w:rPr>
        <w:t>.</w:t>
      </w:r>
    </w:p>
    <w:p w:rsidR="00894A29" w:rsidRPr="00115185" w:rsidRDefault="00894A29" w:rsidP="00894A29">
      <w:pPr>
        <w:widowControl/>
        <w:autoSpaceDE/>
        <w:autoSpaceDN/>
        <w:adjustRightInd/>
        <w:rPr>
          <w:rFonts w:eastAsia="Times New Roman"/>
          <w:sz w:val="20"/>
          <w:szCs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Default="00894A29" w:rsidP="00894A29">
      <w:pPr>
        <w:widowControl/>
        <w:autoSpaceDE/>
        <w:autoSpaceDN/>
        <w:adjustRightInd/>
        <w:rPr>
          <w:rFonts w:eastAsia="Times New Roman"/>
          <w:sz w:val="20"/>
        </w:rPr>
      </w:pPr>
    </w:p>
    <w:p w:rsidR="00894A29" w:rsidRPr="00894A29" w:rsidRDefault="00894A29" w:rsidP="00894A29">
      <w:pPr>
        <w:kinsoku w:val="0"/>
        <w:overflowPunct w:val="0"/>
        <w:spacing w:after="60" w:line="20" w:lineRule="exact"/>
        <w:ind w:left="115"/>
        <w:rPr>
          <w:sz w:val="2"/>
          <w:szCs w:val="2"/>
        </w:rPr>
      </w:pPr>
    </w:p>
    <w:p w:rsidR="00894A29" w:rsidRPr="00894A29" w:rsidRDefault="00894A29" w:rsidP="00894A29">
      <w:pPr>
        <w:kinsoku w:val="0"/>
        <w:overflowPunct w:val="0"/>
        <w:spacing w:line="20" w:lineRule="exact"/>
        <w:ind w:left="115"/>
        <w:rPr>
          <w:sz w:val="2"/>
          <w:szCs w:val="2"/>
        </w:rPr>
      </w:pPr>
    </w:p>
    <w:p w:rsidR="00A2001D" w:rsidRPr="00A2001D" w:rsidRDefault="00A2001D" w:rsidP="00A2001D">
      <w:pPr>
        <w:widowControl/>
        <w:autoSpaceDE/>
        <w:autoSpaceDN/>
        <w:adjustRightInd/>
        <w:rPr>
          <w:rFonts w:eastAsia="Times New Roman"/>
          <w:b/>
          <w:sz w:val="20"/>
          <w:szCs w:val="20"/>
        </w:rPr>
      </w:pPr>
      <w:r w:rsidRPr="00A2001D">
        <w:rPr>
          <w:rFonts w:eastAsia="Times New Roman"/>
          <w:b/>
          <w:sz w:val="20"/>
          <w:szCs w:val="20"/>
        </w:rPr>
        <w:t>Form #E-7</w:t>
      </w:r>
    </w:p>
    <w:p w:rsidR="00A2001D" w:rsidRPr="00A2001D" w:rsidRDefault="00A2001D" w:rsidP="00A2001D">
      <w:pPr>
        <w:widowControl/>
        <w:autoSpaceDE/>
        <w:autoSpaceDN/>
        <w:adjustRightInd/>
        <w:rPr>
          <w:rFonts w:eastAsia="Times New Roman"/>
          <w:sz w:val="20"/>
          <w:szCs w:val="20"/>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9090"/>
      </w:tblGrid>
      <w:tr w:rsidR="00A2001D" w:rsidRPr="00A2001D" w:rsidTr="0042397A">
        <w:trPr>
          <w:trHeight w:val="258"/>
        </w:trPr>
        <w:tc>
          <w:tcPr>
            <w:tcW w:w="9090" w:type="dxa"/>
          </w:tcPr>
          <w:p w:rsidR="00A2001D" w:rsidRPr="00A2001D" w:rsidRDefault="00A2001D" w:rsidP="00A2001D">
            <w:pPr>
              <w:widowControl/>
              <w:autoSpaceDE/>
              <w:autoSpaceDN/>
              <w:adjustRightInd/>
              <w:jc w:val="center"/>
              <w:rPr>
                <w:rFonts w:eastAsia="Times New Roman"/>
                <w:sz w:val="20"/>
              </w:rPr>
            </w:pPr>
            <w:r w:rsidRPr="00A2001D">
              <w:rPr>
                <w:rFonts w:eastAsia="Times New Roman"/>
                <w:sz w:val="20"/>
              </w:rPr>
              <w:t xml:space="preserve">Truly Fine Board of REALTORS® </w:t>
            </w:r>
          </w:p>
        </w:tc>
      </w:tr>
      <w:tr w:rsidR="00A2001D" w:rsidRPr="00A2001D" w:rsidTr="0042397A">
        <w:trPr>
          <w:trHeight w:val="260"/>
        </w:trPr>
        <w:tc>
          <w:tcPr>
            <w:tcW w:w="9090" w:type="dxa"/>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Board or State Association</w:t>
            </w:r>
          </w:p>
        </w:tc>
      </w:tr>
    </w:tbl>
    <w:p w:rsidR="00A2001D" w:rsidRPr="00A2001D" w:rsidRDefault="00A2001D" w:rsidP="00A2001D">
      <w:pPr>
        <w:widowControl/>
        <w:autoSpaceDE/>
        <w:autoSpaceDN/>
        <w:adjustRightInd/>
        <w:jc w:val="center"/>
        <w:rPr>
          <w:rFonts w:eastAsia="Times New Roman"/>
          <w:sz w:val="20"/>
          <w:szCs w:val="20"/>
        </w:rPr>
      </w:pPr>
    </w:p>
    <w:tbl>
      <w:tblPr>
        <w:tblW w:w="0" w:type="auto"/>
        <w:tblInd w:w="108" w:type="dxa"/>
        <w:tblLayout w:type="fixed"/>
        <w:tblLook w:val="0000" w:firstRow="0" w:lastRow="0" w:firstColumn="0" w:lastColumn="0" w:noHBand="0" w:noVBand="0"/>
      </w:tblPr>
      <w:tblGrid>
        <w:gridCol w:w="3213"/>
        <w:gridCol w:w="297"/>
        <w:gridCol w:w="2229"/>
        <w:gridCol w:w="236"/>
        <w:gridCol w:w="1560"/>
        <w:gridCol w:w="236"/>
        <w:gridCol w:w="1327"/>
      </w:tblGrid>
      <w:tr w:rsidR="00A2001D" w:rsidRPr="00A2001D" w:rsidTr="00962DD9">
        <w:trPr>
          <w:trHeight w:val="306"/>
        </w:trPr>
        <w:tc>
          <w:tcPr>
            <w:tcW w:w="3213"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410 East End</w:t>
            </w:r>
          </w:p>
        </w:tc>
        <w:tc>
          <w:tcPr>
            <w:tcW w:w="297" w:type="dxa"/>
          </w:tcPr>
          <w:p w:rsidR="00A2001D" w:rsidRPr="00A2001D" w:rsidRDefault="00A2001D" w:rsidP="00A2001D">
            <w:pPr>
              <w:widowControl/>
              <w:autoSpaceDE/>
              <w:autoSpaceDN/>
              <w:adjustRightInd/>
              <w:jc w:val="center"/>
              <w:rPr>
                <w:rFonts w:eastAsia="Times New Roman"/>
                <w:sz w:val="20"/>
                <w:szCs w:val="20"/>
              </w:rPr>
            </w:pPr>
          </w:p>
        </w:tc>
        <w:tc>
          <w:tcPr>
            <w:tcW w:w="2229"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Morris</w:t>
            </w:r>
          </w:p>
        </w:tc>
        <w:tc>
          <w:tcPr>
            <w:tcW w:w="236" w:type="dxa"/>
          </w:tcPr>
          <w:p w:rsidR="00A2001D" w:rsidRPr="00A2001D" w:rsidRDefault="00A2001D" w:rsidP="00A2001D">
            <w:pPr>
              <w:widowControl/>
              <w:autoSpaceDE/>
              <w:autoSpaceDN/>
              <w:adjustRightInd/>
              <w:jc w:val="center"/>
              <w:rPr>
                <w:rFonts w:eastAsia="Times New Roman"/>
                <w:sz w:val="20"/>
                <w:szCs w:val="20"/>
              </w:rPr>
            </w:pPr>
          </w:p>
        </w:tc>
        <w:tc>
          <w:tcPr>
            <w:tcW w:w="1560"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IN</w:t>
            </w:r>
          </w:p>
        </w:tc>
        <w:tc>
          <w:tcPr>
            <w:tcW w:w="236" w:type="dxa"/>
          </w:tcPr>
          <w:p w:rsidR="00A2001D" w:rsidRPr="00A2001D" w:rsidRDefault="00A2001D" w:rsidP="00A2001D">
            <w:pPr>
              <w:widowControl/>
              <w:autoSpaceDE/>
              <w:autoSpaceDN/>
              <w:adjustRightInd/>
              <w:jc w:val="center"/>
              <w:rPr>
                <w:rFonts w:eastAsia="Times New Roman"/>
                <w:sz w:val="20"/>
                <w:szCs w:val="20"/>
              </w:rPr>
            </w:pPr>
          </w:p>
        </w:tc>
        <w:tc>
          <w:tcPr>
            <w:tcW w:w="1327" w:type="dxa"/>
            <w:tcBorders>
              <w:bottom w:val="single" w:sz="4" w:space="0" w:color="auto"/>
            </w:tcBorders>
          </w:tcPr>
          <w:p w:rsidR="00A2001D" w:rsidRPr="00A2001D" w:rsidRDefault="00A2001D" w:rsidP="00A2001D">
            <w:pPr>
              <w:widowControl/>
              <w:autoSpaceDE/>
              <w:autoSpaceDN/>
              <w:adjustRightInd/>
              <w:ind w:left="27"/>
              <w:jc w:val="center"/>
              <w:rPr>
                <w:rFonts w:eastAsia="Times New Roman"/>
                <w:sz w:val="20"/>
                <w:szCs w:val="20"/>
              </w:rPr>
            </w:pPr>
            <w:r w:rsidRPr="00A2001D">
              <w:rPr>
                <w:rFonts w:eastAsia="Times New Roman"/>
                <w:sz w:val="20"/>
                <w:szCs w:val="20"/>
              </w:rPr>
              <w:t>66666</w:t>
            </w:r>
          </w:p>
        </w:tc>
      </w:tr>
      <w:tr w:rsidR="00A2001D" w:rsidRPr="00A2001D" w:rsidTr="0042397A">
        <w:trPr>
          <w:trHeight w:val="260"/>
        </w:trPr>
        <w:tc>
          <w:tcPr>
            <w:tcW w:w="3213"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Address</w:t>
            </w:r>
          </w:p>
        </w:tc>
        <w:tc>
          <w:tcPr>
            <w:tcW w:w="297" w:type="dxa"/>
          </w:tcPr>
          <w:p w:rsidR="00A2001D" w:rsidRPr="00962DD9" w:rsidRDefault="00A2001D" w:rsidP="00A2001D">
            <w:pPr>
              <w:widowControl/>
              <w:autoSpaceDE/>
              <w:autoSpaceDN/>
              <w:adjustRightInd/>
              <w:jc w:val="center"/>
              <w:rPr>
                <w:rFonts w:eastAsia="Times New Roman"/>
                <w:bCs/>
                <w:sz w:val="16"/>
                <w:szCs w:val="16"/>
              </w:rPr>
            </w:pPr>
          </w:p>
        </w:tc>
        <w:tc>
          <w:tcPr>
            <w:tcW w:w="2229"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City</w:t>
            </w:r>
          </w:p>
        </w:tc>
        <w:tc>
          <w:tcPr>
            <w:tcW w:w="236" w:type="dxa"/>
          </w:tcPr>
          <w:p w:rsidR="00A2001D" w:rsidRPr="00962DD9" w:rsidRDefault="00A2001D" w:rsidP="00A2001D">
            <w:pPr>
              <w:widowControl/>
              <w:autoSpaceDE/>
              <w:autoSpaceDN/>
              <w:adjustRightInd/>
              <w:jc w:val="center"/>
              <w:rPr>
                <w:rFonts w:eastAsia="Times New Roman"/>
                <w:bCs/>
                <w:sz w:val="16"/>
                <w:szCs w:val="16"/>
              </w:rPr>
            </w:pPr>
          </w:p>
        </w:tc>
        <w:tc>
          <w:tcPr>
            <w:tcW w:w="1560"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State</w:t>
            </w:r>
          </w:p>
        </w:tc>
        <w:tc>
          <w:tcPr>
            <w:tcW w:w="236" w:type="dxa"/>
          </w:tcPr>
          <w:p w:rsidR="00A2001D" w:rsidRPr="00962DD9" w:rsidRDefault="00A2001D" w:rsidP="00A2001D">
            <w:pPr>
              <w:widowControl/>
              <w:autoSpaceDE/>
              <w:autoSpaceDN/>
              <w:adjustRightInd/>
              <w:jc w:val="center"/>
              <w:rPr>
                <w:rFonts w:eastAsia="Times New Roman"/>
                <w:bCs/>
                <w:sz w:val="16"/>
                <w:szCs w:val="16"/>
              </w:rPr>
            </w:pPr>
          </w:p>
        </w:tc>
        <w:tc>
          <w:tcPr>
            <w:tcW w:w="1327" w:type="dxa"/>
            <w:tcBorders>
              <w:top w:val="single" w:sz="4" w:space="0" w:color="auto"/>
            </w:tcBorders>
          </w:tcPr>
          <w:p w:rsidR="00A2001D" w:rsidRPr="00962DD9" w:rsidRDefault="00A2001D" w:rsidP="00A2001D">
            <w:pPr>
              <w:widowControl/>
              <w:autoSpaceDE/>
              <w:autoSpaceDN/>
              <w:adjustRightInd/>
              <w:jc w:val="center"/>
              <w:rPr>
                <w:rFonts w:eastAsia="Times New Roman"/>
                <w:bCs/>
                <w:sz w:val="16"/>
                <w:szCs w:val="16"/>
              </w:rPr>
            </w:pPr>
            <w:r w:rsidRPr="00962DD9">
              <w:rPr>
                <w:rFonts w:eastAsia="Times New Roman"/>
                <w:bCs/>
                <w:sz w:val="16"/>
                <w:szCs w:val="16"/>
              </w:rPr>
              <w:t>Zip</w:t>
            </w:r>
          </w:p>
        </w:tc>
      </w:tr>
    </w:tbl>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jc w:val="center"/>
        <w:rPr>
          <w:rFonts w:eastAsia="Times New Roman"/>
          <w:b/>
          <w:sz w:val="20"/>
          <w:szCs w:val="20"/>
        </w:rPr>
      </w:pPr>
      <w:r w:rsidRPr="00A2001D">
        <w:rPr>
          <w:rFonts w:eastAsia="Times New Roman"/>
          <w:b/>
          <w:sz w:val="20"/>
          <w:szCs w:val="20"/>
        </w:rPr>
        <w:t>Challenge to Qualifications by Parties to Ethics Proceeding</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r w:rsidRPr="00A2001D">
        <w:rPr>
          <w:rFonts w:eastAsia="Times New Roman"/>
          <w:sz w:val="20"/>
          <w:szCs w:val="20"/>
        </w:rPr>
        <w:t xml:space="preserve">I (we), </w:t>
      </w:r>
      <w:proofErr w:type="gramStart"/>
      <w:r w:rsidRPr="00A2001D">
        <w:rPr>
          <w:rFonts w:eastAsia="Times New Roman"/>
          <w:sz w:val="20"/>
          <w:szCs w:val="20"/>
        </w:rPr>
        <w:t xml:space="preserve">as party to the matter in </w:t>
      </w:r>
      <w:r w:rsidRPr="00A2001D">
        <w:rPr>
          <w:rFonts w:eastAsia="Times New Roman"/>
          <w:sz w:val="20"/>
          <w:szCs w:val="20"/>
          <w:u w:val="single"/>
        </w:rPr>
        <w:t>Edwards</w:t>
      </w:r>
      <w:r w:rsidRPr="00A2001D">
        <w:rPr>
          <w:rFonts w:eastAsia="Times New Roman"/>
          <w:sz w:val="20"/>
          <w:szCs w:val="20"/>
        </w:rPr>
        <w:t xml:space="preserve"> vs. </w:t>
      </w:r>
      <w:r w:rsidRPr="00A2001D">
        <w:rPr>
          <w:rFonts w:eastAsia="Times New Roman"/>
          <w:sz w:val="20"/>
          <w:szCs w:val="20"/>
          <w:u w:val="single"/>
        </w:rPr>
        <w:t>O’Connor</w:t>
      </w:r>
      <w:r w:rsidRPr="00A2001D">
        <w:rPr>
          <w:rFonts w:eastAsia="Times New Roman"/>
          <w:sz w:val="20"/>
          <w:szCs w:val="20"/>
        </w:rPr>
        <w:t>,</w:t>
      </w:r>
      <w:proofErr w:type="gramEnd"/>
    </w:p>
    <w:p w:rsidR="00A2001D" w:rsidRPr="00A2001D" w:rsidRDefault="00A2001D" w:rsidP="00A2001D">
      <w:pPr>
        <w:widowControl/>
        <w:autoSpaceDE/>
        <w:autoSpaceDN/>
        <w:adjustRightInd/>
        <w:rPr>
          <w:rFonts w:eastAsia="Times New Roman"/>
          <w:sz w:val="20"/>
          <w:szCs w:val="20"/>
        </w:rPr>
      </w:pPr>
      <w:proofErr w:type="gramStart"/>
      <w:r w:rsidRPr="00A2001D">
        <w:rPr>
          <w:rFonts w:eastAsia="Times New Roman"/>
          <w:sz w:val="20"/>
          <w:szCs w:val="20"/>
        </w:rPr>
        <w:t>hereby</w:t>
      </w:r>
      <w:proofErr w:type="gramEnd"/>
      <w:r w:rsidRPr="00A2001D">
        <w:rPr>
          <w:rFonts w:eastAsia="Times New Roman"/>
          <w:sz w:val="20"/>
          <w:szCs w:val="20"/>
        </w:rPr>
        <w:t xml:space="preserve"> challenge the qualification of the following named individual(s) who may be appointed as a member(s) of the Tribunal* for the following reasons. (NOTE: Unsubstantiated challenges </w:t>
      </w:r>
      <w:proofErr w:type="gramStart"/>
      <w:r w:rsidRPr="00A2001D">
        <w:rPr>
          <w:rFonts w:eastAsia="Times New Roman"/>
          <w:sz w:val="20"/>
          <w:szCs w:val="20"/>
        </w:rPr>
        <w:t>will be disregarded</w:t>
      </w:r>
      <w:proofErr w:type="gramEnd"/>
      <w:r w:rsidRPr="00A2001D">
        <w:rPr>
          <w:rFonts w:eastAsia="Times New Roman"/>
          <w:sz w:val="20"/>
          <w:szCs w:val="20"/>
        </w:rPr>
        <w:t>.)**</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r w:rsidRPr="00A2001D">
        <w:rPr>
          <w:rFonts w:eastAsia="Times New Roman"/>
          <w:sz w:val="20"/>
          <w:szCs w:val="20"/>
        </w:rPr>
        <w:t xml:space="preserve">Panel Member </w:t>
      </w:r>
      <w:proofErr w:type="gramStart"/>
      <w:r w:rsidRPr="00A2001D">
        <w:rPr>
          <w:rFonts w:eastAsia="Times New Roman"/>
          <w:sz w:val="20"/>
          <w:szCs w:val="20"/>
        </w:rPr>
        <w:t>Challenged:</w:t>
      </w:r>
      <w:proofErr w:type="gramEnd"/>
      <w:r w:rsidRPr="00A2001D">
        <w:rPr>
          <w:rFonts w:eastAsia="Times New Roman"/>
          <w:sz w:val="20"/>
          <w:szCs w:val="20"/>
        </w:rPr>
        <w:t xml:space="preserve"> _______________________________________</w:t>
      </w:r>
    </w:p>
    <w:p w:rsidR="00A2001D" w:rsidRPr="00A2001D" w:rsidRDefault="00A2001D" w:rsidP="00A2001D">
      <w:pPr>
        <w:widowControl/>
        <w:autoSpaceDE/>
        <w:autoSpaceDN/>
        <w:adjustRightInd/>
        <w:rPr>
          <w:rFonts w:eastAsia="Times New Roman"/>
          <w:sz w:val="20"/>
          <w:szCs w:val="20"/>
        </w:rPr>
      </w:pPr>
    </w:p>
    <w:p w:rsidR="00A2001D" w:rsidRPr="002E6AE7"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Reason: </w:t>
      </w:r>
      <w:r>
        <w:rPr>
          <w:rFonts w:eastAsia="Times New Roman"/>
          <w:sz w:val="20"/>
          <w:szCs w:val="20"/>
          <w:u w:val="single"/>
        </w:rPr>
        <w:t xml:space="preserve">                                                                                                                                                                                                        </w:t>
      </w:r>
    </w:p>
    <w:p w:rsidR="00A2001D" w:rsidRPr="002E6AE7" w:rsidRDefault="00D761BE" w:rsidP="00A2001D">
      <w:pPr>
        <w:widowControl/>
        <w:autoSpaceDE/>
        <w:autoSpaceDN/>
        <w:adjustRightInd/>
        <w:rPr>
          <w:rFonts w:eastAsia="Times New Roman"/>
          <w:sz w:val="20"/>
          <w:szCs w:val="20"/>
          <w:u w:val="single"/>
        </w:rPr>
      </w:pPr>
      <w:r>
        <w:rPr>
          <w:rFonts w:eastAsia="Times New Roman"/>
          <w:sz w:val="20"/>
          <w:szCs w:val="20"/>
          <w:u w:val="single"/>
        </w:rPr>
        <w:br/>
      </w:r>
      <w:r w:rsidR="00A2001D">
        <w:rPr>
          <w:rFonts w:eastAsia="Times New Roman"/>
          <w:sz w:val="20"/>
          <w:szCs w:val="20"/>
          <w:u w:val="single"/>
        </w:rPr>
        <w:t xml:space="preserve">                                                                                                                                                                                                          </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Panel Member </w:t>
      </w:r>
      <w:proofErr w:type="gramStart"/>
      <w:r w:rsidRPr="00A2001D">
        <w:rPr>
          <w:rFonts w:eastAsia="Times New Roman"/>
          <w:sz w:val="20"/>
          <w:szCs w:val="20"/>
        </w:rPr>
        <w:t>Challenged:</w:t>
      </w:r>
      <w:proofErr w:type="gramEnd"/>
      <w:r w:rsidRPr="00A2001D">
        <w:rPr>
          <w:rFonts w:eastAsia="Times New Roman"/>
          <w:sz w:val="20"/>
          <w:szCs w:val="20"/>
        </w:rPr>
        <w:t xml:space="preserve"> _______________________________________</w:t>
      </w:r>
    </w:p>
    <w:p w:rsidR="00A2001D" w:rsidRPr="00A2001D" w:rsidRDefault="00A2001D" w:rsidP="00A2001D">
      <w:pPr>
        <w:widowControl/>
        <w:autoSpaceDE/>
        <w:autoSpaceDN/>
        <w:adjustRightInd/>
        <w:rPr>
          <w:rFonts w:eastAsia="Times New Roman"/>
          <w:sz w:val="20"/>
          <w:szCs w:val="20"/>
        </w:rPr>
      </w:pPr>
    </w:p>
    <w:p w:rsidR="00A2001D" w:rsidRPr="002E6AE7"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Reason: </w:t>
      </w:r>
      <w:r>
        <w:rPr>
          <w:rFonts w:eastAsia="Times New Roman"/>
          <w:sz w:val="20"/>
          <w:szCs w:val="20"/>
          <w:u w:val="single"/>
        </w:rPr>
        <w:t xml:space="preserve">                                                                                                                                                                                     </w:t>
      </w:r>
      <w:r w:rsidR="00D761BE">
        <w:rPr>
          <w:rFonts w:eastAsia="Times New Roman"/>
          <w:sz w:val="20"/>
          <w:szCs w:val="20"/>
          <w:u w:val="single"/>
        </w:rPr>
        <w:br/>
      </w:r>
    </w:p>
    <w:p w:rsidR="00A2001D" w:rsidRPr="002E6AE7" w:rsidRDefault="00D761BE" w:rsidP="00A2001D">
      <w:pPr>
        <w:widowControl/>
        <w:autoSpaceDE/>
        <w:autoSpaceDN/>
        <w:adjustRightInd/>
        <w:rPr>
          <w:rFonts w:eastAsia="Times New Roman"/>
          <w:sz w:val="20"/>
          <w:szCs w:val="20"/>
          <w:u w:val="single"/>
        </w:rPr>
      </w:pPr>
      <w:r>
        <w:rPr>
          <w:rFonts w:eastAsia="Times New Roman"/>
          <w:sz w:val="20"/>
          <w:szCs w:val="20"/>
          <w:u w:val="single"/>
        </w:rPr>
        <w:t xml:space="preserve">                                                                                                                                                                                                   </w:t>
      </w:r>
    </w:p>
    <w:p w:rsidR="00A2001D" w:rsidRPr="002E6AE7" w:rsidRDefault="00A2001D" w:rsidP="00A2001D">
      <w:pPr>
        <w:widowControl/>
        <w:autoSpaceDE/>
        <w:autoSpaceDN/>
        <w:adjustRightInd/>
        <w:rPr>
          <w:rFonts w:eastAsia="Times New Roman"/>
          <w:sz w:val="20"/>
          <w:szCs w:val="20"/>
          <w:u w:val="single"/>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Panel Member </w:t>
      </w:r>
      <w:proofErr w:type="gramStart"/>
      <w:r w:rsidRPr="00A2001D">
        <w:rPr>
          <w:rFonts w:eastAsia="Times New Roman"/>
          <w:sz w:val="20"/>
          <w:szCs w:val="20"/>
        </w:rPr>
        <w:t>Challenged:</w:t>
      </w:r>
      <w:proofErr w:type="gramEnd"/>
      <w:r w:rsidRPr="00A2001D">
        <w:rPr>
          <w:rFonts w:eastAsia="Times New Roman"/>
          <w:sz w:val="20"/>
          <w:szCs w:val="20"/>
        </w:rPr>
        <w:t xml:space="preserve"> _______________________________________</w:t>
      </w:r>
    </w:p>
    <w:p w:rsidR="00A2001D" w:rsidRPr="00A2001D" w:rsidRDefault="00A2001D" w:rsidP="00A2001D">
      <w:pPr>
        <w:widowControl/>
        <w:autoSpaceDE/>
        <w:autoSpaceDN/>
        <w:adjustRightInd/>
        <w:rPr>
          <w:rFonts w:eastAsia="Times New Roman"/>
          <w:sz w:val="20"/>
          <w:szCs w:val="20"/>
        </w:rPr>
      </w:pPr>
    </w:p>
    <w:p w:rsidR="00A2001D" w:rsidRPr="002E6AE7"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Reason: </w:t>
      </w:r>
      <w:r w:rsidR="00D761BE">
        <w:rPr>
          <w:rFonts w:eastAsia="Times New Roman"/>
          <w:sz w:val="20"/>
          <w:szCs w:val="20"/>
          <w:u w:val="single"/>
        </w:rPr>
        <w:t xml:space="preserve">                                                                                                                                                                                     </w:t>
      </w:r>
    </w:p>
    <w:p w:rsidR="00A2001D" w:rsidRPr="00A2001D" w:rsidRDefault="00A2001D" w:rsidP="00A2001D">
      <w:pPr>
        <w:widowControl/>
        <w:autoSpaceDE/>
        <w:autoSpaceDN/>
        <w:adjustRightInd/>
        <w:rPr>
          <w:rFonts w:eastAsia="Times New Roman"/>
          <w:sz w:val="20"/>
          <w:szCs w:val="20"/>
        </w:rPr>
      </w:pPr>
    </w:p>
    <w:p w:rsidR="00A2001D" w:rsidRPr="002E6AE7" w:rsidRDefault="00D761BE" w:rsidP="00A2001D">
      <w:pPr>
        <w:widowControl/>
        <w:autoSpaceDE/>
        <w:autoSpaceDN/>
        <w:adjustRightInd/>
        <w:rPr>
          <w:rFonts w:eastAsia="Times New Roman"/>
          <w:sz w:val="20"/>
          <w:szCs w:val="20"/>
          <w:u w:val="single"/>
        </w:rPr>
      </w:pPr>
      <w:r>
        <w:rPr>
          <w:rFonts w:eastAsia="Times New Roman"/>
          <w:sz w:val="20"/>
          <w:szCs w:val="20"/>
          <w:u w:val="single"/>
        </w:rPr>
        <w:t xml:space="preserve">                                                                                                                                                                                                    </w:t>
      </w: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tbl>
      <w:tblPr>
        <w:tblW w:w="0" w:type="auto"/>
        <w:tblLook w:val="0000" w:firstRow="0" w:lastRow="0" w:firstColumn="0" w:lastColumn="0" w:noHBand="0" w:noVBand="0"/>
      </w:tblPr>
      <w:tblGrid>
        <w:gridCol w:w="6754"/>
        <w:gridCol w:w="284"/>
        <w:gridCol w:w="2250"/>
      </w:tblGrid>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Type/Print Name of Party: ________________________________________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Signed: 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Date: </w:t>
            </w:r>
            <w:r w:rsidRPr="00A2001D">
              <w:rPr>
                <w:rFonts w:eastAsia="Times New Roman"/>
                <w:sz w:val="20"/>
                <w:szCs w:val="20"/>
                <w:u w:val="single"/>
              </w:rPr>
              <w:fldChar w:fldCharType="begin">
                <w:ffData>
                  <w:name w:val="Text26"/>
                  <w:enabled/>
                  <w:calcOnExit w:val="0"/>
                  <w:textInput/>
                </w:ffData>
              </w:fldChar>
            </w:r>
            <w:r w:rsidRPr="00A2001D">
              <w:rPr>
                <w:rFonts w:eastAsia="Times New Roman"/>
                <w:sz w:val="20"/>
                <w:szCs w:val="20"/>
                <w:u w:val="single"/>
              </w:rPr>
              <w:instrText xml:space="preserve"> FORMTEXT </w:instrText>
            </w:r>
            <w:r w:rsidRPr="00A2001D">
              <w:rPr>
                <w:rFonts w:eastAsia="Times New Roman"/>
                <w:sz w:val="20"/>
                <w:szCs w:val="20"/>
                <w:u w:val="single"/>
              </w:rPr>
            </w:r>
            <w:r w:rsidRPr="00A2001D">
              <w:rPr>
                <w:rFonts w:eastAsia="Times New Roman"/>
                <w:sz w:val="20"/>
                <w:szCs w:val="20"/>
                <w:u w:val="single"/>
              </w:rPr>
              <w:fldChar w:fldCharType="separate"/>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sz w:val="20"/>
                <w:szCs w:val="20"/>
                <w:u w:val="single"/>
              </w:rPr>
              <w:fldChar w:fldCharType="end"/>
            </w: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Type/Print Name of Party: ________________________________________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rPr>
          <w:trHeight w:val="79"/>
        </w:trPr>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Signed: 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Date: </w:t>
            </w:r>
            <w:r w:rsidRPr="00A2001D">
              <w:rPr>
                <w:rFonts w:eastAsia="Times New Roman"/>
                <w:sz w:val="20"/>
                <w:szCs w:val="20"/>
                <w:u w:val="single"/>
              </w:rPr>
              <w:fldChar w:fldCharType="begin">
                <w:ffData>
                  <w:name w:val="Text22"/>
                  <w:enabled/>
                  <w:calcOnExit w:val="0"/>
                  <w:textInput/>
                </w:ffData>
              </w:fldChar>
            </w:r>
            <w:r w:rsidRPr="00A2001D">
              <w:rPr>
                <w:rFonts w:eastAsia="Times New Roman"/>
                <w:sz w:val="20"/>
                <w:szCs w:val="20"/>
                <w:u w:val="single"/>
              </w:rPr>
              <w:instrText xml:space="preserve"> FORMTEXT </w:instrText>
            </w:r>
            <w:r w:rsidRPr="00A2001D">
              <w:rPr>
                <w:rFonts w:eastAsia="Times New Roman"/>
                <w:sz w:val="20"/>
                <w:szCs w:val="20"/>
                <w:u w:val="single"/>
              </w:rPr>
            </w:r>
            <w:r w:rsidRPr="00A2001D">
              <w:rPr>
                <w:rFonts w:eastAsia="Times New Roman"/>
                <w:sz w:val="20"/>
                <w:szCs w:val="20"/>
                <w:u w:val="single"/>
              </w:rPr>
              <w:fldChar w:fldCharType="separate"/>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sz w:val="20"/>
                <w:szCs w:val="20"/>
                <w:u w:val="single"/>
              </w:rPr>
              <w:fldChar w:fldCharType="end"/>
            </w: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Type/Print Name of Party: ________________________________________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rPr>
            </w:pPr>
          </w:p>
        </w:tc>
        <w:tc>
          <w:tcPr>
            <w:tcW w:w="284" w:type="dxa"/>
          </w:tcPr>
          <w:p w:rsidR="00A2001D" w:rsidRPr="00A2001D" w:rsidRDefault="00A2001D" w:rsidP="00A2001D">
            <w:pPr>
              <w:widowControl/>
              <w:autoSpaceDE/>
              <w:autoSpaceDN/>
              <w:adjustRightInd/>
              <w:rPr>
                <w:rFonts w:eastAsia="Times New Roman"/>
                <w:sz w:val="20"/>
                <w:szCs w:val="20"/>
              </w:rPr>
            </w:pPr>
          </w:p>
        </w:tc>
        <w:tc>
          <w:tcPr>
            <w:tcW w:w="2250" w:type="dxa"/>
          </w:tcPr>
          <w:p w:rsidR="00A2001D" w:rsidRPr="00A2001D" w:rsidRDefault="00A2001D" w:rsidP="00A2001D">
            <w:pPr>
              <w:widowControl/>
              <w:autoSpaceDE/>
              <w:autoSpaceDN/>
              <w:adjustRightInd/>
              <w:rPr>
                <w:rFonts w:eastAsia="Times New Roman"/>
                <w:sz w:val="20"/>
                <w:szCs w:val="20"/>
              </w:rPr>
            </w:pPr>
          </w:p>
        </w:tc>
      </w:tr>
      <w:tr w:rsidR="00A2001D" w:rsidRPr="00A2001D" w:rsidTr="0042397A">
        <w:tc>
          <w:tcPr>
            <w:tcW w:w="6754"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Signed: _________________________</w:t>
            </w:r>
          </w:p>
        </w:tc>
        <w:tc>
          <w:tcPr>
            <w:tcW w:w="284" w:type="dxa"/>
          </w:tcPr>
          <w:p w:rsidR="00A2001D" w:rsidRPr="00A2001D" w:rsidRDefault="00A2001D" w:rsidP="00A2001D">
            <w:pPr>
              <w:widowControl/>
              <w:autoSpaceDE/>
              <w:autoSpaceDN/>
              <w:adjustRightInd/>
              <w:rPr>
                <w:rFonts w:eastAsia="Times New Roman"/>
                <w:sz w:val="20"/>
                <w:szCs w:val="20"/>
                <w:u w:val="single"/>
              </w:rPr>
            </w:pPr>
          </w:p>
        </w:tc>
        <w:tc>
          <w:tcPr>
            <w:tcW w:w="2250" w:type="dxa"/>
          </w:tcPr>
          <w:p w:rsidR="00A2001D" w:rsidRPr="00A2001D" w:rsidRDefault="00A2001D" w:rsidP="00A2001D">
            <w:pPr>
              <w:widowControl/>
              <w:autoSpaceDE/>
              <w:autoSpaceDN/>
              <w:adjustRightInd/>
              <w:rPr>
                <w:rFonts w:eastAsia="Times New Roman"/>
                <w:sz w:val="20"/>
                <w:szCs w:val="20"/>
                <w:u w:val="single"/>
              </w:rPr>
            </w:pPr>
            <w:r w:rsidRPr="00A2001D">
              <w:rPr>
                <w:rFonts w:eastAsia="Times New Roman"/>
                <w:sz w:val="20"/>
                <w:szCs w:val="20"/>
              </w:rPr>
              <w:t xml:space="preserve">Date: </w:t>
            </w:r>
            <w:r w:rsidRPr="00A2001D">
              <w:rPr>
                <w:rFonts w:eastAsia="Times New Roman"/>
                <w:sz w:val="20"/>
                <w:szCs w:val="20"/>
                <w:u w:val="single"/>
              </w:rPr>
              <w:fldChar w:fldCharType="begin">
                <w:ffData>
                  <w:name w:val="Text25"/>
                  <w:enabled/>
                  <w:calcOnExit w:val="0"/>
                  <w:textInput/>
                </w:ffData>
              </w:fldChar>
            </w:r>
            <w:r w:rsidRPr="00A2001D">
              <w:rPr>
                <w:rFonts w:eastAsia="Times New Roman"/>
                <w:sz w:val="20"/>
                <w:szCs w:val="20"/>
                <w:u w:val="single"/>
              </w:rPr>
              <w:instrText xml:space="preserve"> FORMTEXT </w:instrText>
            </w:r>
            <w:r w:rsidRPr="00A2001D">
              <w:rPr>
                <w:rFonts w:eastAsia="Times New Roman"/>
                <w:sz w:val="20"/>
                <w:szCs w:val="20"/>
                <w:u w:val="single"/>
              </w:rPr>
            </w:r>
            <w:r w:rsidRPr="00A2001D">
              <w:rPr>
                <w:rFonts w:eastAsia="Times New Roman"/>
                <w:sz w:val="20"/>
                <w:szCs w:val="20"/>
                <w:u w:val="single"/>
              </w:rPr>
              <w:fldChar w:fldCharType="separate"/>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noProof/>
                <w:sz w:val="20"/>
                <w:szCs w:val="20"/>
                <w:u w:val="single"/>
              </w:rPr>
              <w:t> </w:t>
            </w:r>
            <w:r w:rsidRPr="00A2001D">
              <w:rPr>
                <w:rFonts w:eastAsia="Times New Roman"/>
                <w:sz w:val="20"/>
                <w:szCs w:val="20"/>
                <w:u w:val="single"/>
              </w:rPr>
              <w:fldChar w:fldCharType="end"/>
            </w:r>
          </w:p>
        </w:tc>
      </w:tr>
    </w:tbl>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sz w:val="20"/>
          <w:szCs w:val="20"/>
        </w:rPr>
      </w:pPr>
    </w:p>
    <w:p w:rsidR="00A2001D" w:rsidRPr="00A2001D" w:rsidRDefault="00A2001D" w:rsidP="00A2001D">
      <w:pPr>
        <w:widowControl/>
        <w:autoSpaceDE/>
        <w:autoSpaceDN/>
        <w:adjustRightInd/>
        <w:rPr>
          <w:rFonts w:eastAsia="Times New Roman"/>
          <w:i/>
          <w:sz w:val="20"/>
          <w:szCs w:val="20"/>
        </w:rPr>
      </w:pPr>
      <w:r w:rsidRPr="00A2001D">
        <w:rPr>
          <w:rFonts w:eastAsia="Times New Roman"/>
          <w:i/>
          <w:sz w:val="20"/>
          <w:szCs w:val="20"/>
        </w:rPr>
        <w:t> *Members of ethics Hearing Panels or the Board of Directors.</w:t>
      </w:r>
    </w:p>
    <w:p w:rsidR="00A2001D" w:rsidRPr="00A2001D" w:rsidRDefault="00A2001D" w:rsidP="00A2001D">
      <w:pPr>
        <w:widowControl/>
        <w:autoSpaceDE/>
        <w:autoSpaceDN/>
        <w:adjustRightInd/>
        <w:rPr>
          <w:rFonts w:eastAsia="Times New Roman"/>
          <w:i/>
          <w:sz w:val="20"/>
          <w:szCs w:val="20"/>
        </w:rPr>
      </w:pPr>
      <w:r w:rsidRPr="00A2001D">
        <w:rPr>
          <w:rFonts w:eastAsia="Times New Roman"/>
          <w:i/>
          <w:sz w:val="20"/>
          <w:szCs w:val="20"/>
        </w:rPr>
        <w:t>**Use additional pages as required to list additional challenges to the qualifications of individuals who have been or may be selected to serve as member(s) of a Tribunal in an ethics proceeding to which you are a party.</w:t>
      </w:r>
    </w:p>
    <w:p w:rsidR="00A2001D" w:rsidRPr="00A2001D" w:rsidRDefault="00A2001D" w:rsidP="00A2001D">
      <w:pPr>
        <w:widowControl/>
        <w:autoSpaceDE/>
        <w:autoSpaceDN/>
        <w:adjustRightInd/>
        <w:rPr>
          <w:rFonts w:eastAsia="Times New Roman"/>
          <w:sz w:val="20"/>
        </w:rPr>
      </w:pPr>
    </w:p>
    <w:p w:rsidR="000A00C5" w:rsidRDefault="00A2001D" w:rsidP="000A00C5">
      <w:pPr>
        <w:rPr>
          <w:rFonts w:eastAsia="Times New Roman"/>
          <w:iCs/>
          <w:sz w:val="20"/>
        </w:rPr>
      </w:pPr>
      <w:r w:rsidRPr="00A2001D">
        <w:rPr>
          <w:rFonts w:eastAsia="Times New Roman"/>
          <w:iCs/>
          <w:sz w:val="20"/>
        </w:rPr>
        <w:br w:type="page"/>
      </w:r>
      <w:r w:rsidR="000A00C5">
        <w:rPr>
          <w:rFonts w:eastAsia="Times New Roman"/>
          <w:iCs/>
          <w:sz w:val="20"/>
        </w:rPr>
        <w:t xml:space="preserve">                                             </w:t>
      </w:r>
    </w:p>
    <w:p w:rsidR="00D761BE" w:rsidRPr="00D761BE" w:rsidRDefault="00D761BE" w:rsidP="000A00C5">
      <w:pPr>
        <w:rPr>
          <w:rFonts w:eastAsia="Times New Roman"/>
          <w:sz w:val="20"/>
          <w:szCs w:val="20"/>
        </w:rPr>
      </w:pPr>
      <w:r w:rsidRPr="00D761BE">
        <w:rPr>
          <w:rFonts w:eastAsia="Times New Roman"/>
          <w:sz w:val="20"/>
          <w:szCs w:val="20"/>
        </w:rPr>
        <w:t>September 29</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Mr. Ted Edwards</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Mr. Sam O’Connor</w:t>
      </w:r>
    </w:p>
    <w:p w:rsidR="00D761BE" w:rsidRPr="00D761BE" w:rsidRDefault="00D761BE" w:rsidP="00D761BE">
      <w:pPr>
        <w:widowControl/>
        <w:autoSpaceDE/>
        <w:autoSpaceDN/>
        <w:adjustRightInd/>
        <w:rPr>
          <w:rFonts w:eastAsia="Times New Roman"/>
          <w:sz w:val="20"/>
          <w:szCs w:val="20"/>
        </w:rPr>
      </w:pPr>
      <w:proofErr w:type="gramStart"/>
      <w:r w:rsidRPr="00D761BE">
        <w:rPr>
          <w:rFonts w:eastAsia="Times New Roman"/>
          <w:sz w:val="20"/>
          <w:szCs w:val="20"/>
        </w:rPr>
        <w:t>c/o</w:t>
      </w:r>
      <w:proofErr w:type="gramEnd"/>
      <w:r w:rsidRPr="00D761BE">
        <w:rPr>
          <w:rFonts w:eastAsia="Times New Roman"/>
          <w:sz w:val="20"/>
          <w:szCs w:val="20"/>
        </w:rPr>
        <w:t xml:space="preserve"> Green Realty</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c/o Skyway Realty</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 xml:space="preserve">15 E. </w:t>
      </w:r>
      <w:proofErr w:type="gramStart"/>
      <w:r w:rsidRPr="00D761BE">
        <w:rPr>
          <w:rFonts w:eastAsia="Times New Roman"/>
          <w:sz w:val="20"/>
          <w:szCs w:val="20"/>
        </w:rPr>
        <w:t>1</w:t>
      </w:r>
      <w:r w:rsidRPr="00D761BE">
        <w:rPr>
          <w:rFonts w:eastAsia="Times New Roman"/>
          <w:sz w:val="20"/>
          <w:szCs w:val="20"/>
          <w:vertAlign w:val="superscript"/>
        </w:rPr>
        <w:t>st</w:t>
      </w:r>
      <w:proofErr w:type="gramEnd"/>
      <w:r w:rsidRPr="00D761BE">
        <w:rPr>
          <w:rFonts w:eastAsia="Times New Roman"/>
          <w:sz w:val="20"/>
          <w:szCs w:val="20"/>
        </w:rPr>
        <w:t xml:space="preserve"> Street</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Route 45</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Morris, IN  66666</w:t>
      </w:r>
      <w:r w:rsidRPr="00D761BE">
        <w:rPr>
          <w:rFonts w:eastAsia="Times New Roman"/>
          <w:sz w:val="20"/>
          <w:szCs w:val="20"/>
        </w:rPr>
        <w:tab/>
      </w:r>
      <w:r w:rsidRPr="00D761BE">
        <w:rPr>
          <w:rFonts w:eastAsia="Times New Roman"/>
          <w:sz w:val="20"/>
          <w:szCs w:val="20"/>
        </w:rPr>
        <w:tab/>
      </w:r>
      <w:r w:rsidRPr="00D761BE">
        <w:rPr>
          <w:rFonts w:eastAsia="Times New Roman"/>
          <w:sz w:val="20"/>
          <w:szCs w:val="20"/>
        </w:rPr>
        <w:tab/>
        <w:t>Morris, IN 66666</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RE:</w:t>
      </w:r>
      <w:r w:rsidRPr="00D761BE">
        <w:rPr>
          <w:rFonts w:eastAsia="Times New Roman"/>
          <w:sz w:val="20"/>
          <w:szCs w:val="20"/>
        </w:rPr>
        <w:tab/>
        <w:t>Case No. 02-10 (E)</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ab/>
        <w:t>Edwards vs. O’Connor</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Dear Mr. Edwards and Mr. O’Connor:</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 xml:space="preserve">Enclosed as </w:t>
      </w:r>
      <w:proofErr w:type="gramStart"/>
      <w:r w:rsidRPr="00D761BE">
        <w:rPr>
          <w:rFonts w:eastAsia="Times New Roman"/>
          <w:sz w:val="20"/>
          <w:szCs w:val="20"/>
        </w:rPr>
        <w:t>an</w:t>
      </w:r>
      <w:proofErr w:type="gramEnd"/>
      <w:r w:rsidRPr="00D761BE">
        <w:rPr>
          <w:rFonts w:eastAsia="Times New Roman"/>
          <w:sz w:val="20"/>
          <w:szCs w:val="20"/>
        </w:rPr>
        <w:t xml:space="preserve"> attachment, both parties will find the Official Notice of Appeal Hearing (Ethics) and the procedures to be followed during the appeal hearing at 1:00 p.m. on October 12 at the board offices.</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Please understand that discussions will be limited to the bases raised on the written appeal request.</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tabs>
          <w:tab w:val="left" w:pos="-720"/>
        </w:tabs>
        <w:suppressAutoHyphens/>
        <w:autoSpaceDE/>
        <w:autoSpaceDN/>
        <w:adjustRightInd/>
        <w:rPr>
          <w:rFonts w:eastAsia="Times New Roman"/>
          <w:sz w:val="20"/>
          <w:szCs w:val="20"/>
        </w:rPr>
      </w:pPr>
      <w:r w:rsidRPr="00D761BE">
        <w:rPr>
          <w:rFonts w:eastAsia="Times New Roman"/>
          <w:sz w:val="20"/>
          <w:szCs w:val="20"/>
        </w:rPr>
        <w:t xml:space="preserve">Please confirm via e-mail your receipt of this e-mail within the next 24 hours. Should we not receive your e-mail confirmation, an association staff member will contact you by telephone to confirm receipt, which </w:t>
      </w:r>
      <w:proofErr w:type="gramStart"/>
      <w:r w:rsidRPr="00D761BE">
        <w:rPr>
          <w:rFonts w:eastAsia="Times New Roman"/>
          <w:sz w:val="20"/>
          <w:szCs w:val="20"/>
        </w:rPr>
        <w:t>will be noted</w:t>
      </w:r>
      <w:proofErr w:type="gramEnd"/>
      <w:r w:rsidRPr="00D761BE">
        <w:rPr>
          <w:rFonts w:eastAsia="Times New Roman"/>
          <w:sz w:val="20"/>
          <w:szCs w:val="20"/>
        </w:rPr>
        <w:t xml:space="preserve"> in your file. If you or your broker have any questions or concerns, feel free to contact me at 312-555-1212 or by e-mail to ssmith@trulyfinebor.com.</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Sincerely,</w:t>
      </w: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Suzie Smith</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Executive Vice President</w:t>
      </w:r>
    </w:p>
    <w:p w:rsidR="00D761BE" w:rsidRPr="00D761BE" w:rsidRDefault="00D761BE" w:rsidP="00D761BE">
      <w:pPr>
        <w:widowControl/>
        <w:autoSpaceDE/>
        <w:autoSpaceDN/>
        <w:adjustRightInd/>
        <w:rPr>
          <w:rFonts w:eastAsia="Times New Roman"/>
          <w:sz w:val="20"/>
          <w:szCs w:val="20"/>
        </w:rPr>
      </w:pPr>
      <w:r w:rsidRPr="00D761BE">
        <w:rPr>
          <w:rFonts w:eastAsia="Times New Roman"/>
          <w:sz w:val="20"/>
          <w:szCs w:val="20"/>
        </w:rPr>
        <w:t xml:space="preserve">Truly Fine Board of REALTORS® </w:t>
      </w:r>
    </w:p>
    <w:p w:rsidR="00D761BE" w:rsidRPr="00D761BE" w:rsidRDefault="00D761BE" w:rsidP="00D761BE">
      <w:pPr>
        <w:widowControl/>
        <w:autoSpaceDE/>
        <w:autoSpaceDN/>
        <w:adjustRightInd/>
        <w:rPr>
          <w:rFonts w:eastAsia="Times New Roman"/>
          <w:sz w:val="20"/>
          <w:szCs w:val="20"/>
        </w:rPr>
      </w:pPr>
    </w:p>
    <w:p w:rsidR="00D761BE" w:rsidRPr="00D40C57" w:rsidRDefault="00D761BE" w:rsidP="00D761BE">
      <w:pPr>
        <w:widowControl/>
        <w:autoSpaceDE/>
        <w:autoSpaceDN/>
        <w:adjustRightInd/>
        <w:rPr>
          <w:rFonts w:eastAsia="Times New Roman"/>
          <w:color w:val="000000" w:themeColor="text1"/>
          <w:sz w:val="20"/>
          <w:szCs w:val="20"/>
        </w:rPr>
      </w:pPr>
      <w:r w:rsidRPr="00D761BE">
        <w:rPr>
          <w:rFonts w:eastAsia="Times New Roman"/>
          <w:sz w:val="20"/>
          <w:szCs w:val="20"/>
        </w:rPr>
        <w:t>cc:</w:t>
      </w:r>
      <w:r w:rsidRPr="00D761BE">
        <w:rPr>
          <w:rFonts w:eastAsia="Times New Roman"/>
          <w:sz w:val="20"/>
          <w:szCs w:val="20"/>
        </w:rPr>
        <w:tab/>
      </w:r>
      <w:r w:rsidRPr="00D40C57">
        <w:rPr>
          <w:rFonts w:eastAsia="Times New Roman"/>
          <w:color w:val="000000" w:themeColor="text1"/>
          <w:sz w:val="20"/>
          <w:szCs w:val="20"/>
        </w:rPr>
        <w:t>John Reilly (respondent’s broker)</w:t>
      </w:r>
    </w:p>
    <w:p w:rsidR="00D761BE" w:rsidRPr="00D761BE" w:rsidRDefault="00D761BE" w:rsidP="00D761BE">
      <w:pPr>
        <w:widowControl/>
        <w:autoSpaceDE/>
        <w:autoSpaceDN/>
        <w:adjustRightInd/>
        <w:rPr>
          <w:rFonts w:eastAsia="Times New Roman"/>
          <w:iCs/>
          <w:sz w:val="20"/>
          <w:szCs w:val="20"/>
        </w:rPr>
      </w:pPr>
    </w:p>
    <w:p w:rsidR="00D761BE" w:rsidRPr="00D761BE" w:rsidRDefault="00D761BE" w:rsidP="00D761BE">
      <w:pPr>
        <w:widowControl/>
        <w:autoSpaceDE/>
        <w:autoSpaceDN/>
        <w:adjustRightInd/>
        <w:rPr>
          <w:rFonts w:eastAsia="Times New Roman"/>
          <w:iCs/>
          <w:sz w:val="20"/>
          <w:szCs w:val="20"/>
        </w:rPr>
      </w:pPr>
      <w:r w:rsidRPr="00D761BE">
        <w:rPr>
          <w:rFonts w:eastAsia="Times New Roman"/>
          <w:iCs/>
          <w:sz w:val="20"/>
          <w:szCs w:val="20"/>
        </w:rPr>
        <w:t xml:space="preserve">Attachment: </w:t>
      </w:r>
      <w:hyperlink r:id="rId48" w:history="1">
        <w:r w:rsidRPr="00D761BE">
          <w:rPr>
            <w:rFonts w:eastAsia="Times New Roman"/>
            <w:iCs/>
            <w:color w:val="0000FF"/>
            <w:sz w:val="20"/>
            <w:szCs w:val="20"/>
            <w:u w:val="single"/>
          </w:rPr>
          <w:t>Form #E-14, Official Notice of Appeal Hearing (Ethics)</w:t>
        </w:r>
      </w:hyperlink>
    </w:p>
    <w:p w:rsidR="00D761BE" w:rsidRPr="00D761BE" w:rsidRDefault="00D761BE" w:rsidP="00D761BE">
      <w:pPr>
        <w:widowControl/>
        <w:autoSpaceDE/>
        <w:autoSpaceDN/>
        <w:adjustRightInd/>
        <w:rPr>
          <w:rFonts w:eastAsia="Times New Roman"/>
          <w:iCs/>
          <w:sz w:val="20"/>
          <w:szCs w:val="20"/>
        </w:rPr>
      </w:pPr>
      <w:r w:rsidRPr="00D761BE">
        <w:rPr>
          <w:rFonts w:eastAsia="Times New Roman"/>
          <w:iCs/>
          <w:sz w:val="20"/>
          <w:szCs w:val="20"/>
        </w:rPr>
        <w:t xml:space="preserve">                     </w:t>
      </w:r>
      <w:hyperlink r:id="rId49" w:history="1">
        <w:r w:rsidRPr="00D761BE">
          <w:rPr>
            <w:rFonts w:eastAsia="Times New Roman"/>
            <w:iCs/>
            <w:color w:val="0000FF"/>
            <w:sz w:val="20"/>
            <w:szCs w:val="20"/>
            <w:u w:val="single"/>
          </w:rPr>
          <w:t>Appeal Hearing Procedures</w:t>
        </w:r>
        <w:r w:rsidRPr="00D761BE">
          <w:rPr>
            <w:rFonts w:eastAsia="Times New Roman"/>
            <w:iCs/>
            <w:color w:val="0000FF"/>
            <w:sz w:val="20"/>
            <w:szCs w:val="20"/>
            <w:u w:val="single"/>
          </w:rPr>
          <w:br/>
        </w:r>
      </w:hyperlink>
    </w:p>
    <w:p w:rsidR="007E6E8D" w:rsidRDefault="007E6E8D"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F530D6" w:rsidRPr="00F530D6" w:rsidRDefault="00F530D6" w:rsidP="00F530D6">
      <w:pPr>
        <w:kinsoku w:val="0"/>
        <w:overflowPunct w:val="0"/>
        <w:spacing w:after="60" w:line="20" w:lineRule="exact"/>
        <w:ind w:left="115"/>
        <w:rPr>
          <w:sz w:val="2"/>
          <w:szCs w:val="2"/>
        </w:rPr>
      </w:pPr>
    </w:p>
    <w:p w:rsidR="00F530D6" w:rsidRPr="00F530D6" w:rsidRDefault="00F530D6" w:rsidP="00F530D6">
      <w:pPr>
        <w:kinsoku w:val="0"/>
        <w:overflowPunct w:val="0"/>
        <w:spacing w:line="20" w:lineRule="exact"/>
        <w:ind w:left="115"/>
        <w:rPr>
          <w:sz w:val="2"/>
          <w:szCs w:val="2"/>
        </w:rPr>
      </w:pPr>
    </w:p>
    <w:p w:rsidR="00F530D6" w:rsidRPr="002E6AE7" w:rsidRDefault="00F530D6" w:rsidP="002E6AE7">
      <w:pPr>
        <w:kinsoku w:val="0"/>
        <w:overflowPunct w:val="0"/>
        <w:spacing w:before="53"/>
        <w:ind w:right="118"/>
        <w:rPr>
          <w:rFonts w:ascii="Arial" w:hAnsi="Arial" w:cs="Arial"/>
          <w:color w:val="000000"/>
          <w:spacing w:val="-8"/>
          <w:sz w:val="20"/>
          <w:szCs w:val="20"/>
        </w:rPr>
      </w:pPr>
      <w:r w:rsidRPr="002E6AE7">
        <w:rPr>
          <w:rFonts w:ascii="Arial" w:hAnsi="Arial" w:cs="Arial"/>
          <w:b/>
          <w:bCs/>
          <w:color w:val="231F20"/>
          <w:spacing w:val="-3"/>
          <w:sz w:val="20"/>
          <w:szCs w:val="20"/>
        </w:rPr>
        <w:t>Form</w:t>
      </w:r>
      <w:r w:rsidRPr="002E6AE7">
        <w:rPr>
          <w:rFonts w:ascii="Arial" w:hAnsi="Arial" w:cs="Arial"/>
          <w:b/>
          <w:bCs/>
          <w:color w:val="231F20"/>
          <w:spacing w:val="-2"/>
          <w:sz w:val="20"/>
          <w:szCs w:val="20"/>
        </w:rPr>
        <w:t xml:space="preserve"> </w:t>
      </w:r>
      <w:r w:rsidRPr="002E6AE7">
        <w:rPr>
          <w:rFonts w:ascii="Arial" w:hAnsi="Arial" w:cs="Arial"/>
          <w:b/>
          <w:bCs/>
          <w:color w:val="231F20"/>
          <w:spacing w:val="-8"/>
          <w:sz w:val="20"/>
          <w:szCs w:val="20"/>
        </w:rPr>
        <w:t>#E-14</w:t>
      </w:r>
    </w:p>
    <w:p w:rsidR="00F530D6" w:rsidRPr="00F530D6" w:rsidRDefault="00F530D6" w:rsidP="00F530D6">
      <w:pPr>
        <w:kinsoku w:val="0"/>
        <w:overflowPunct w:val="0"/>
        <w:rPr>
          <w:rFonts w:ascii="Arial" w:hAnsi="Arial" w:cs="Arial"/>
          <w:b/>
          <w:bCs/>
          <w:sz w:val="20"/>
          <w:szCs w:val="20"/>
        </w:rPr>
      </w:pPr>
    </w:p>
    <w:p w:rsidR="00F530D6" w:rsidRPr="00D40C57" w:rsidRDefault="0084187A" w:rsidP="00F530D6">
      <w:pPr>
        <w:kinsoku w:val="0"/>
        <w:overflowPunct w:val="0"/>
        <w:spacing w:before="10"/>
        <w:rPr>
          <w:rFonts w:ascii="Arial" w:hAnsi="Arial" w:cs="Arial"/>
          <w:bCs/>
          <w:sz w:val="17"/>
          <w:szCs w:val="17"/>
          <w:u w:val="single"/>
        </w:rPr>
      </w:pPr>
      <w:r w:rsidRPr="00D40C57">
        <w:rPr>
          <w:rFonts w:ascii="Arial" w:hAnsi="Arial" w:cs="Arial"/>
          <w:bCs/>
          <w:sz w:val="17"/>
          <w:szCs w:val="17"/>
          <w:u w:val="single"/>
        </w:rPr>
        <w:t xml:space="preserve">                                                                                                                                                                                                        </w:t>
      </w:r>
    </w:p>
    <w:p w:rsidR="00F530D6" w:rsidRPr="00F530D6" w:rsidRDefault="00F530D6" w:rsidP="00F530D6">
      <w:pPr>
        <w:kinsoku w:val="0"/>
        <w:overflowPunct w:val="0"/>
        <w:spacing w:line="20" w:lineRule="exact"/>
        <w:ind w:left="115"/>
        <w:rPr>
          <w:rFonts w:ascii="Arial" w:hAnsi="Arial" w:cs="Arial"/>
          <w:sz w:val="2"/>
          <w:szCs w:val="2"/>
        </w:rPr>
      </w:pPr>
    </w:p>
    <w:p w:rsidR="00F530D6" w:rsidRPr="00F530D6" w:rsidRDefault="00F530D6" w:rsidP="00F530D6">
      <w:pPr>
        <w:kinsoku w:val="0"/>
        <w:overflowPunct w:val="0"/>
        <w:spacing w:before="15"/>
        <w:jc w:val="center"/>
        <w:rPr>
          <w:color w:val="000000"/>
          <w:sz w:val="16"/>
          <w:szCs w:val="16"/>
        </w:rPr>
      </w:pPr>
      <w:r w:rsidRPr="00F530D6">
        <w:rPr>
          <w:color w:val="231F20"/>
          <w:sz w:val="16"/>
          <w:szCs w:val="16"/>
        </w:rPr>
        <w:t>Board or State</w:t>
      </w:r>
      <w:r w:rsidRPr="00F530D6">
        <w:rPr>
          <w:color w:val="231F20"/>
          <w:spacing w:val="2"/>
          <w:sz w:val="16"/>
          <w:szCs w:val="16"/>
        </w:rPr>
        <w:t xml:space="preserve"> </w:t>
      </w:r>
      <w:r w:rsidRPr="00F530D6">
        <w:rPr>
          <w:color w:val="231F20"/>
          <w:sz w:val="16"/>
          <w:szCs w:val="16"/>
        </w:rPr>
        <w:t>Association</w:t>
      </w:r>
    </w:p>
    <w:p w:rsidR="00F530D6" w:rsidRPr="00F530D6" w:rsidRDefault="00F530D6" w:rsidP="00F530D6">
      <w:pPr>
        <w:kinsoku w:val="0"/>
        <w:overflowPunct w:val="0"/>
        <w:rPr>
          <w:sz w:val="20"/>
          <w:szCs w:val="20"/>
        </w:rPr>
      </w:pPr>
    </w:p>
    <w:p w:rsidR="00F530D6" w:rsidRPr="00D40C57" w:rsidRDefault="0084187A" w:rsidP="00F530D6">
      <w:pPr>
        <w:kinsoku w:val="0"/>
        <w:overflowPunct w:val="0"/>
        <w:spacing w:before="10"/>
        <w:rPr>
          <w:sz w:val="14"/>
          <w:szCs w:val="14"/>
          <w:u w:val="single"/>
        </w:rPr>
      </w:pPr>
      <w:r>
        <w:rPr>
          <w:sz w:val="14"/>
          <w:szCs w:val="14"/>
          <w:u w:val="single"/>
        </w:rPr>
        <w:t xml:space="preserve">                                                                                                                                                                                                                                                                           </w:t>
      </w:r>
    </w:p>
    <w:p w:rsidR="00F530D6" w:rsidRPr="00F530D6" w:rsidRDefault="00F530D6" w:rsidP="00F530D6">
      <w:pPr>
        <w:kinsoku w:val="0"/>
        <w:overflowPunct w:val="0"/>
        <w:spacing w:line="20" w:lineRule="exact"/>
        <w:ind w:left="115"/>
        <w:rPr>
          <w:sz w:val="2"/>
          <w:szCs w:val="2"/>
        </w:rPr>
      </w:pPr>
    </w:p>
    <w:p w:rsidR="00F530D6" w:rsidRPr="00F530D6" w:rsidRDefault="00F530D6" w:rsidP="00F530D6">
      <w:pPr>
        <w:tabs>
          <w:tab w:val="left" w:pos="4409"/>
          <w:tab w:val="left" w:pos="6716"/>
          <w:tab w:val="left" w:pos="8206"/>
        </w:tabs>
        <w:kinsoku w:val="0"/>
        <w:overflowPunct w:val="0"/>
        <w:spacing w:before="15"/>
        <w:ind w:left="345"/>
        <w:rPr>
          <w:color w:val="000000"/>
          <w:sz w:val="16"/>
          <w:szCs w:val="16"/>
        </w:rPr>
      </w:pPr>
      <w:r w:rsidRPr="00F530D6">
        <w:rPr>
          <w:color w:val="231F20"/>
          <w:sz w:val="16"/>
          <w:szCs w:val="16"/>
        </w:rPr>
        <w:t>Address</w:t>
      </w:r>
      <w:r w:rsidRPr="00F530D6">
        <w:rPr>
          <w:color w:val="231F20"/>
          <w:sz w:val="16"/>
          <w:szCs w:val="16"/>
        </w:rPr>
        <w:tab/>
        <w:t>City</w:t>
      </w:r>
      <w:r w:rsidRPr="00F530D6">
        <w:rPr>
          <w:color w:val="231F20"/>
          <w:sz w:val="16"/>
          <w:szCs w:val="16"/>
        </w:rPr>
        <w:tab/>
        <w:t>State</w:t>
      </w:r>
      <w:r w:rsidRPr="00F530D6">
        <w:rPr>
          <w:color w:val="231F20"/>
          <w:sz w:val="16"/>
          <w:szCs w:val="16"/>
        </w:rPr>
        <w:tab/>
        <w:t>Zip</w:t>
      </w:r>
    </w:p>
    <w:p w:rsidR="00F530D6" w:rsidRPr="00F530D6" w:rsidRDefault="00F530D6" w:rsidP="00F530D6">
      <w:pPr>
        <w:kinsoku w:val="0"/>
        <w:overflowPunct w:val="0"/>
        <w:spacing w:before="7"/>
        <w:rPr>
          <w:sz w:val="22"/>
          <w:szCs w:val="22"/>
        </w:rPr>
      </w:pPr>
    </w:p>
    <w:p w:rsidR="00F530D6" w:rsidRDefault="00F530D6" w:rsidP="00F530D6">
      <w:pPr>
        <w:kinsoku w:val="0"/>
        <w:overflowPunct w:val="0"/>
        <w:jc w:val="center"/>
        <w:rPr>
          <w:rFonts w:ascii="Arial" w:hAnsi="Arial" w:cs="Arial"/>
          <w:b/>
          <w:bCs/>
          <w:color w:val="231F20"/>
          <w:spacing w:val="-3"/>
          <w:sz w:val="20"/>
          <w:szCs w:val="20"/>
        </w:rPr>
      </w:pPr>
      <w:r w:rsidRPr="002E6AE7">
        <w:rPr>
          <w:rFonts w:ascii="Arial" w:hAnsi="Arial" w:cs="Arial"/>
          <w:b/>
          <w:bCs/>
          <w:color w:val="231F20"/>
          <w:sz w:val="20"/>
          <w:szCs w:val="20"/>
        </w:rPr>
        <w:t>Official Notice of Appeal Hearing</w:t>
      </w:r>
      <w:r w:rsidRPr="002E6AE7">
        <w:rPr>
          <w:rFonts w:ascii="Arial" w:hAnsi="Arial" w:cs="Arial"/>
          <w:b/>
          <w:bCs/>
          <w:color w:val="231F20"/>
          <w:spacing w:val="-33"/>
          <w:sz w:val="20"/>
          <w:szCs w:val="20"/>
        </w:rPr>
        <w:t xml:space="preserve"> </w:t>
      </w:r>
      <w:r w:rsidRPr="002E6AE7">
        <w:rPr>
          <w:rFonts w:ascii="Arial" w:hAnsi="Arial" w:cs="Arial"/>
          <w:b/>
          <w:bCs/>
          <w:color w:val="231F20"/>
          <w:spacing w:val="-3"/>
          <w:sz w:val="20"/>
          <w:szCs w:val="20"/>
        </w:rPr>
        <w:t>(Ethics)</w:t>
      </w:r>
    </w:p>
    <w:p w:rsidR="0084187A" w:rsidRDefault="0084187A" w:rsidP="00F530D6">
      <w:pPr>
        <w:kinsoku w:val="0"/>
        <w:overflowPunct w:val="0"/>
        <w:jc w:val="center"/>
        <w:rPr>
          <w:rFonts w:ascii="Arial" w:hAnsi="Arial" w:cs="Arial"/>
          <w:b/>
          <w:bCs/>
          <w:color w:val="231F20"/>
          <w:spacing w:val="-3"/>
          <w:sz w:val="20"/>
          <w:szCs w:val="20"/>
        </w:rPr>
      </w:pPr>
    </w:p>
    <w:p w:rsidR="0084187A" w:rsidRDefault="0084187A" w:rsidP="00F530D6">
      <w:pPr>
        <w:kinsoku w:val="0"/>
        <w:overflowPunct w:val="0"/>
        <w:jc w:val="center"/>
        <w:rPr>
          <w:rFonts w:ascii="Arial" w:hAnsi="Arial" w:cs="Arial"/>
          <w:b/>
          <w:bCs/>
          <w:color w:val="231F20"/>
          <w:spacing w:val="-3"/>
          <w:sz w:val="20"/>
          <w:szCs w:val="20"/>
        </w:rPr>
      </w:pPr>
    </w:p>
    <w:p w:rsidR="0084187A" w:rsidRPr="00D40C57" w:rsidRDefault="0084187A" w:rsidP="00D40C57">
      <w:pPr>
        <w:kinsoku w:val="0"/>
        <w:overflowPunct w:val="0"/>
        <w:rPr>
          <w:color w:val="000000"/>
          <w:spacing w:val="-3"/>
          <w:sz w:val="20"/>
          <w:szCs w:val="20"/>
          <w:u w:val="single"/>
        </w:rPr>
      </w:pPr>
      <w:r w:rsidRPr="00D40C57">
        <w:rPr>
          <w:bCs/>
          <w:color w:val="231F20"/>
          <w:spacing w:val="-3"/>
          <w:sz w:val="20"/>
          <w:szCs w:val="20"/>
        </w:rPr>
        <w:t xml:space="preserve">In the case of  </w:t>
      </w:r>
      <w:r w:rsidRPr="00D40C57">
        <w:rPr>
          <w:bCs/>
          <w:color w:val="231F20"/>
          <w:spacing w:val="-3"/>
          <w:sz w:val="20"/>
          <w:szCs w:val="20"/>
          <w:u w:val="single"/>
        </w:rPr>
        <w:t xml:space="preserve"> </w:t>
      </w:r>
      <w:r>
        <w:rPr>
          <w:bCs/>
          <w:color w:val="231F20"/>
          <w:spacing w:val="-3"/>
          <w:sz w:val="20"/>
          <w:szCs w:val="20"/>
          <w:u w:val="single"/>
        </w:rPr>
        <w:t xml:space="preserve">                       </w:t>
      </w:r>
      <w:r w:rsidRPr="00D40C57">
        <w:rPr>
          <w:bCs/>
          <w:color w:val="231F20"/>
          <w:spacing w:val="-3"/>
          <w:sz w:val="20"/>
          <w:szCs w:val="20"/>
          <w:u w:val="single"/>
        </w:rPr>
        <w:t>Ted Edward</w:t>
      </w:r>
      <w:r>
        <w:rPr>
          <w:bCs/>
          <w:color w:val="231F20"/>
          <w:spacing w:val="-3"/>
          <w:sz w:val="20"/>
          <w:szCs w:val="20"/>
          <w:u w:val="single"/>
        </w:rPr>
        <w:t xml:space="preserve">                                       </w:t>
      </w:r>
      <w:r w:rsidRPr="00D40C57">
        <w:rPr>
          <w:bCs/>
          <w:color w:val="231F20"/>
          <w:spacing w:val="-3"/>
          <w:sz w:val="20"/>
          <w:szCs w:val="20"/>
          <w:u w:val="single"/>
        </w:rPr>
        <w:t xml:space="preserve"> </w:t>
      </w:r>
      <w:r w:rsidRPr="0084187A">
        <w:rPr>
          <w:bCs/>
          <w:color w:val="231F20"/>
          <w:spacing w:val="-3"/>
          <w:sz w:val="20"/>
          <w:szCs w:val="20"/>
        </w:rPr>
        <w:t xml:space="preserve"> </w:t>
      </w:r>
      <w:r w:rsidRPr="00D40C57">
        <w:rPr>
          <w:bCs/>
          <w:color w:val="231F20"/>
          <w:spacing w:val="-3"/>
          <w:sz w:val="20"/>
          <w:szCs w:val="20"/>
        </w:rPr>
        <w:t>vs.</w:t>
      </w:r>
      <w:r>
        <w:rPr>
          <w:bCs/>
          <w:color w:val="231F20"/>
          <w:spacing w:val="-3"/>
          <w:sz w:val="20"/>
          <w:szCs w:val="20"/>
        </w:rPr>
        <w:t xml:space="preserve"> </w:t>
      </w:r>
      <w:r>
        <w:rPr>
          <w:bCs/>
          <w:color w:val="231F20"/>
          <w:spacing w:val="-3"/>
          <w:sz w:val="20"/>
          <w:szCs w:val="20"/>
          <w:u w:val="single"/>
        </w:rPr>
        <w:t xml:space="preserve">                          </w:t>
      </w:r>
      <w:r w:rsidRPr="00D40C57">
        <w:rPr>
          <w:bCs/>
          <w:color w:val="231F20"/>
          <w:spacing w:val="-3"/>
          <w:sz w:val="20"/>
          <w:szCs w:val="20"/>
          <w:u w:val="single"/>
        </w:rPr>
        <w:t>Sam O’Connor</w:t>
      </w:r>
      <w:r>
        <w:rPr>
          <w:bCs/>
          <w:color w:val="231F20"/>
          <w:spacing w:val="-3"/>
          <w:sz w:val="20"/>
          <w:szCs w:val="20"/>
          <w:u w:val="single"/>
        </w:rPr>
        <w:t xml:space="preserve">                                                           </w:t>
      </w:r>
    </w:p>
    <w:p w:rsidR="00F530D6" w:rsidRPr="00D40C57" w:rsidRDefault="0084187A" w:rsidP="00F530D6">
      <w:pPr>
        <w:kinsoku w:val="0"/>
        <w:overflowPunct w:val="0"/>
        <w:spacing w:before="1"/>
        <w:rPr>
          <w:bCs/>
          <w:sz w:val="16"/>
          <w:szCs w:val="16"/>
        </w:rPr>
      </w:pPr>
      <w:r w:rsidRPr="00D40C57">
        <w:rPr>
          <w:bCs/>
          <w:sz w:val="16"/>
          <w:szCs w:val="16"/>
        </w:rPr>
        <w:t xml:space="preserve">                                            </w:t>
      </w:r>
      <w:r>
        <w:rPr>
          <w:bCs/>
          <w:sz w:val="16"/>
          <w:szCs w:val="16"/>
        </w:rPr>
        <w:t xml:space="preserve">              </w:t>
      </w:r>
      <w:r w:rsidRPr="00D40C57">
        <w:rPr>
          <w:bCs/>
          <w:sz w:val="16"/>
          <w:szCs w:val="16"/>
        </w:rPr>
        <w:t xml:space="preserve"> Complainant                                                                  </w:t>
      </w:r>
      <w:r>
        <w:rPr>
          <w:bCs/>
          <w:sz w:val="16"/>
          <w:szCs w:val="16"/>
        </w:rPr>
        <w:t xml:space="preserve">                        </w:t>
      </w:r>
      <w:r w:rsidRPr="00D40C57">
        <w:rPr>
          <w:bCs/>
          <w:sz w:val="16"/>
          <w:szCs w:val="16"/>
        </w:rPr>
        <w:t xml:space="preserve"> Respondent</w:t>
      </w:r>
    </w:p>
    <w:p w:rsidR="00F530D6" w:rsidRPr="00F530D6" w:rsidRDefault="00F530D6" w:rsidP="00F530D6">
      <w:pPr>
        <w:kinsoku w:val="0"/>
        <w:overflowPunct w:val="0"/>
        <w:spacing w:before="6"/>
        <w:rPr>
          <w:sz w:val="22"/>
          <w:szCs w:val="22"/>
        </w:rPr>
      </w:pPr>
    </w:p>
    <w:p w:rsidR="00F530D6" w:rsidRPr="00F530D6" w:rsidRDefault="00F530D6" w:rsidP="00F530D6">
      <w:pPr>
        <w:kinsoku w:val="0"/>
        <w:overflowPunct w:val="0"/>
        <w:ind w:left="120"/>
        <w:rPr>
          <w:color w:val="000000"/>
          <w:sz w:val="20"/>
          <w:szCs w:val="20"/>
        </w:rPr>
      </w:pPr>
      <w:r w:rsidRPr="00F530D6">
        <w:rPr>
          <w:color w:val="231F20"/>
          <w:spacing w:val="-4"/>
          <w:sz w:val="20"/>
          <w:szCs w:val="20"/>
        </w:rPr>
        <w:t xml:space="preserve">Above </w:t>
      </w:r>
      <w:r w:rsidRPr="00F530D6">
        <w:rPr>
          <w:color w:val="231F20"/>
          <w:sz w:val="20"/>
          <w:szCs w:val="20"/>
        </w:rPr>
        <w:t xml:space="preserve">parties </w:t>
      </w:r>
      <w:proofErr w:type="gramStart"/>
      <w:r w:rsidRPr="00F530D6">
        <w:rPr>
          <w:color w:val="231F20"/>
          <w:sz w:val="20"/>
          <w:szCs w:val="20"/>
        </w:rPr>
        <w:t>are hereby</w:t>
      </w:r>
      <w:r w:rsidRPr="00F530D6">
        <w:rPr>
          <w:color w:val="231F20"/>
          <w:spacing w:val="-28"/>
          <w:sz w:val="20"/>
          <w:szCs w:val="20"/>
        </w:rPr>
        <w:t xml:space="preserve"> </w:t>
      </w:r>
      <w:r w:rsidRPr="00F530D6">
        <w:rPr>
          <w:color w:val="231F20"/>
          <w:sz w:val="20"/>
          <w:szCs w:val="20"/>
        </w:rPr>
        <w:t>notified</w:t>
      </w:r>
      <w:proofErr w:type="gramEnd"/>
      <w:r w:rsidRPr="00F530D6">
        <w:rPr>
          <w:color w:val="231F20"/>
          <w:sz w:val="20"/>
          <w:szCs w:val="20"/>
        </w:rPr>
        <w:t>:</w:t>
      </w:r>
    </w:p>
    <w:p w:rsidR="00F530D6" w:rsidRPr="00F530D6" w:rsidRDefault="00F530D6" w:rsidP="00F530D6">
      <w:pPr>
        <w:kinsoku w:val="0"/>
        <w:overflowPunct w:val="0"/>
        <w:spacing w:before="9"/>
        <w:rPr>
          <w:sz w:val="21"/>
          <w:szCs w:val="21"/>
        </w:rPr>
      </w:pPr>
    </w:p>
    <w:p w:rsidR="0042397A" w:rsidRPr="002E6AE7" w:rsidRDefault="00F530D6" w:rsidP="00F530D6">
      <w:pPr>
        <w:numPr>
          <w:ilvl w:val="0"/>
          <w:numId w:val="3"/>
        </w:numPr>
        <w:tabs>
          <w:tab w:val="left" w:pos="427"/>
          <w:tab w:val="left" w:pos="4026"/>
        </w:tabs>
        <w:kinsoku w:val="0"/>
        <w:overflowPunct w:val="0"/>
        <w:ind w:right="1" w:hanging="312"/>
        <w:jc w:val="center"/>
        <w:rPr>
          <w:color w:val="000000"/>
          <w:sz w:val="20"/>
          <w:szCs w:val="20"/>
        </w:rPr>
      </w:pPr>
      <w:r w:rsidRPr="00F530D6">
        <w:rPr>
          <w:color w:val="231F20"/>
          <w:sz w:val="20"/>
          <w:szCs w:val="20"/>
          <w:u w:val="single" w:color="221E1F"/>
        </w:rPr>
        <w:t xml:space="preserve"> </w:t>
      </w:r>
      <w:r>
        <w:rPr>
          <w:color w:val="231F20"/>
          <w:sz w:val="20"/>
          <w:szCs w:val="20"/>
          <w:u w:val="single" w:color="221E1F"/>
        </w:rPr>
        <w:t xml:space="preserve">              Sam O’Connor </w:t>
      </w:r>
      <w:r w:rsidRPr="00F530D6">
        <w:rPr>
          <w:color w:val="231F20"/>
          <w:sz w:val="20"/>
          <w:szCs w:val="20"/>
          <w:u w:val="single" w:color="221E1F"/>
        </w:rPr>
        <w:tab/>
      </w:r>
      <w:r w:rsidRPr="00F530D6">
        <w:rPr>
          <w:color w:val="231F20"/>
          <w:spacing w:val="-6"/>
          <w:sz w:val="20"/>
          <w:szCs w:val="20"/>
        </w:rPr>
        <w:t xml:space="preserve"> </w:t>
      </w:r>
      <w:r w:rsidRPr="00F530D6">
        <w:rPr>
          <w:color w:val="231F20"/>
          <w:sz w:val="20"/>
          <w:szCs w:val="20"/>
        </w:rPr>
        <w:t>has appealed the decision of the H</w:t>
      </w:r>
      <w:r w:rsidR="0042397A">
        <w:rPr>
          <w:color w:val="231F20"/>
          <w:sz w:val="20"/>
          <w:szCs w:val="20"/>
        </w:rPr>
        <w:t xml:space="preserve">earing Panel in the above-cited </w:t>
      </w:r>
    </w:p>
    <w:p w:rsidR="00F530D6" w:rsidRDefault="00F530D6" w:rsidP="00F530D6">
      <w:pPr>
        <w:kinsoku w:val="0"/>
        <w:overflowPunct w:val="0"/>
        <w:spacing w:before="7"/>
        <w:ind w:left="1699"/>
        <w:rPr>
          <w:color w:val="231F20"/>
          <w:sz w:val="16"/>
          <w:szCs w:val="16"/>
        </w:rPr>
      </w:pPr>
      <w:r w:rsidRPr="00F530D6">
        <w:rPr>
          <w:color w:val="231F20"/>
          <w:sz w:val="16"/>
          <w:szCs w:val="16"/>
        </w:rPr>
        <w:t>Appellant</w:t>
      </w:r>
    </w:p>
    <w:p w:rsidR="0042397A" w:rsidRPr="002E6AE7" w:rsidRDefault="0042397A" w:rsidP="002E6AE7">
      <w:pPr>
        <w:kinsoku w:val="0"/>
        <w:overflowPunct w:val="0"/>
        <w:spacing w:before="7"/>
        <w:rPr>
          <w:color w:val="231F20"/>
          <w:sz w:val="20"/>
          <w:szCs w:val="20"/>
        </w:rPr>
      </w:pPr>
      <w:r w:rsidRPr="002E6AE7">
        <w:rPr>
          <w:color w:val="231F20"/>
          <w:sz w:val="20"/>
          <w:szCs w:val="20"/>
        </w:rPr>
        <w:t xml:space="preserve"> </w:t>
      </w:r>
      <w:proofErr w:type="gramStart"/>
      <w:r w:rsidRPr="002E6AE7">
        <w:rPr>
          <w:color w:val="231F20"/>
          <w:sz w:val="20"/>
          <w:szCs w:val="20"/>
        </w:rPr>
        <w:t>based</w:t>
      </w:r>
      <w:proofErr w:type="gramEnd"/>
      <w:r w:rsidRPr="002E6AE7">
        <w:rPr>
          <w:color w:val="231F20"/>
          <w:sz w:val="20"/>
          <w:szCs w:val="20"/>
        </w:rPr>
        <w:t xml:space="preserve"> on </w:t>
      </w:r>
    </w:p>
    <w:p w:rsidR="0042397A" w:rsidRPr="00F530D6" w:rsidRDefault="0042397A" w:rsidP="00F530D6">
      <w:pPr>
        <w:kinsoku w:val="0"/>
        <w:overflowPunct w:val="0"/>
        <w:spacing w:before="7"/>
        <w:ind w:left="1699"/>
        <w:rPr>
          <w:color w:val="000000"/>
          <w:sz w:val="16"/>
          <w:szCs w:val="16"/>
        </w:rPr>
      </w:pPr>
    </w:p>
    <w:p w:rsidR="00F530D6" w:rsidRPr="00F530D6" w:rsidRDefault="00F530D6" w:rsidP="00F530D6">
      <w:pPr>
        <w:tabs>
          <w:tab w:val="left" w:pos="10521"/>
        </w:tabs>
        <w:kinsoku w:val="0"/>
        <w:overflowPunct w:val="0"/>
        <w:spacing w:before="18"/>
        <w:ind w:left="5"/>
        <w:jc w:val="center"/>
        <w:rPr>
          <w:color w:val="000000"/>
          <w:sz w:val="20"/>
          <w:szCs w:val="20"/>
        </w:rPr>
      </w:pPr>
      <w:r w:rsidRPr="00F530D6">
        <w:rPr>
          <w:color w:val="231F20"/>
          <w:sz w:val="20"/>
          <w:szCs w:val="20"/>
          <w:u w:val="single" w:color="221E1F"/>
        </w:rPr>
        <w:t xml:space="preserve"> </w:t>
      </w:r>
      <w:r w:rsidR="0042397A">
        <w:rPr>
          <w:color w:val="231F20"/>
          <w:sz w:val="20"/>
          <w:szCs w:val="20"/>
          <w:u w:val="single" w:color="221E1F"/>
        </w:rPr>
        <w:t xml:space="preserve">                   </w:t>
      </w:r>
      <w:proofErr w:type="gramStart"/>
      <w:r w:rsidR="0042397A">
        <w:rPr>
          <w:color w:val="231F20"/>
          <w:sz w:val="20"/>
          <w:szCs w:val="20"/>
          <w:u w:val="single" w:color="221E1F"/>
        </w:rPr>
        <w:t>misapplication</w:t>
      </w:r>
      <w:proofErr w:type="gramEnd"/>
      <w:r w:rsidR="0042397A">
        <w:rPr>
          <w:color w:val="231F20"/>
          <w:sz w:val="20"/>
          <w:szCs w:val="20"/>
          <w:u w:val="single" w:color="221E1F"/>
        </w:rPr>
        <w:t xml:space="preserve"> of the Code of Ethics, procedural deficiency, and severity of discipline.</w:t>
      </w:r>
      <w:r w:rsidR="0084187A">
        <w:rPr>
          <w:color w:val="231F20"/>
          <w:sz w:val="20"/>
          <w:szCs w:val="20"/>
          <w:u w:val="single" w:color="221E1F"/>
        </w:rPr>
        <w:t xml:space="preserve">                             </w:t>
      </w:r>
    </w:p>
    <w:p w:rsidR="00F530D6" w:rsidRPr="00F530D6" w:rsidRDefault="00F530D6" w:rsidP="00F530D6">
      <w:pPr>
        <w:kinsoku w:val="0"/>
        <w:overflowPunct w:val="0"/>
        <w:spacing w:before="7"/>
        <w:jc w:val="center"/>
        <w:rPr>
          <w:color w:val="000000"/>
          <w:sz w:val="16"/>
          <w:szCs w:val="16"/>
        </w:rPr>
      </w:pPr>
      <w:r w:rsidRPr="00F530D6">
        <w:rPr>
          <w:color w:val="231F20"/>
          <w:sz w:val="16"/>
          <w:szCs w:val="16"/>
        </w:rPr>
        <w:t xml:space="preserve">Indicate </w:t>
      </w:r>
      <w:proofErr w:type="gramStart"/>
      <w:r w:rsidRPr="00F530D6">
        <w:rPr>
          <w:color w:val="231F20"/>
          <w:spacing w:val="-3"/>
          <w:sz w:val="16"/>
          <w:szCs w:val="16"/>
        </w:rPr>
        <w:t>Basis(</w:t>
      </w:r>
      <w:proofErr w:type="spellStart"/>
      <w:proofErr w:type="gramEnd"/>
      <w:r w:rsidRPr="00F530D6">
        <w:rPr>
          <w:color w:val="231F20"/>
          <w:spacing w:val="-3"/>
          <w:sz w:val="16"/>
          <w:szCs w:val="16"/>
        </w:rPr>
        <w:t>es</w:t>
      </w:r>
      <w:proofErr w:type="spellEnd"/>
      <w:r w:rsidRPr="00F530D6">
        <w:rPr>
          <w:color w:val="231F20"/>
          <w:spacing w:val="-3"/>
          <w:sz w:val="16"/>
          <w:szCs w:val="16"/>
        </w:rPr>
        <w:t xml:space="preserve">) </w:t>
      </w:r>
      <w:r w:rsidRPr="00F530D6">
        <w:rPr>
          <w:color w:val="231F20"/>
          <w:sz w:val="16"/>
          <w:szCs w:val="16"/>
        </w:rPr>
        <w:t>for</w:t>
      </w:r>
      <w:r w:rsidRPr="00F530D6">
        <w:rPr>
          <w:color w:val="231F20"/>
          <w:spacing w:val="10"/>
          <w:sz w:val="16"/>
          <w:szCs w:val="16"/>
        </w:rPr>
        <w:t xml:space="preserve"> </w:t>
      </w:r>
      <w:r w:rsidRPr="00F530D6">
        <w:rPr>
          <w:color w:val="231F20"/>
          <w:sz w:val="16"/>
          <w:szCs w:val="16"/>
        </w:rPr>
        <w:t>Appeal</w:t>
      </w:r>
      <w:r w:rsidR="00034674">
        <w:rPr>
          <w:color w:val="231F20"/>
          <w:sz w:val="16"/>
          <w:szCs w:val="16"/>
        </w:rPr>
        <w:br/>
      </w:r>
    </w:p>
    <w:p w:rsidR="00F530D6" w:rsidRPr="00F530D6" w:rsidRDefault="00F530D6" w:rsidP="00F530D6">
      <w:pPr>
        <w:kinsoku w:val="0"/>
        <w:overflowPunct w:val="0"/>
        <w:spacing w:before="18"/>
        <w:ind w:left="401"/>
        <w:rPr>
          <w:color w:val="000000"/>
          <w:sz w:val="20"/>
          <w:szCs w:val="20"/>
        </w:rPr>
      </w:pPr>
      <w:r w:rsidRPr="00F530D6">
        <w:rPr>
          <w:color w:val="231F20"/>
          <w:sz w:val="20"/>
          <w:szCs w:val="20"/>
        </w:rPr>
        <w:t>A</w:t>
      </w:r>
      <w:r w:rsidRPr="00F530D6">
        <w:rPr>
          <w:color w:val="231F20"/>
          <w:spacing w:val="-9"/>
          <w:sz w:val="20"/>
          <w:szCs w:val="20"/>
        </w:rPr>
        <w:t xml:space="preserve"> </w:t>
      </w:r>
      <w:r w:rsidRPr="00F530D6">
        <w:rPr>
          <w:color w:val="231F20"/>
          <w:sz w:val="20"/>
          <w:szCs w:val="20"/>
        </w:rPr>
        <w:t>copy</w:t>
      </w:r>
      <w:r w:rsidRPr="00F530D6">
        <w:rPr>
          <w:color w:val="231F20"/>
          <w:spacing w:val="-9"/>
          <w:sz w:val="20"/>
          <w:szCs w:val="20"/>
        </w:rPr>
        <w:t xml:space="preserve"> </w:t>
      </w:r>
      <w:r w:rsidRPr="00F530D6">
        <w:rPr>
          <w:color w:val="231F20"/>
          <w:sz w:val="20"/>
          <w:szCs w:val="20"/>
        </w:rPr>
        <w:t>of</w:t>
      </w:r>
      <w:r w:rsidRPr="00F530D6">
        <w:rPr>
          <w:color w:val="231F20"/>
          <w:spacing w:val="-9"/>
          <w:sz w:val="20"/>
          <w:szCs w:val="20"/>
        </w:rPr>
        <w:t xml:space="preserve"> </w:t>
      </w:r>
      <w:r w:rsidRPr="00F530D6">
        <w:rPr>
          <w:color w:val="231F20"/>
          <w:sz w:val="20"/>
          <w:szCs w:val="20"/>
        </w:rPr>
        <w:t>the</w:t>
      </w:r>
      <w:r w:rsidRPr="00F530D6">
        <w:rPr>
          <w:color w:val="231F20"/>
          <w:spacing w:val="-9"/>
          <w:sz w:val="20"/>
          <w:szCs w:val="20"/>
        </w:rPr>
        <w:t xml:space="preserve"> </w:t>
      </w:r>
      <w:r w:rsidRPr="00F530D6">
        <w:rPr>
          <w:color w:val="231F20"/>
          <w:sz w:val="20"/>
          <w:szCs w:val="20"/>
        </w:rPr>
        <w:t>Request</w:t>
      </w:r>
      <w:r w:rsidRPr="00F530D6">
        <w:rPr>
          <w:color w:val="231F20"/>
          <w:spacing w:val="-9"/>
          <w:sz w:val="20"/>
          <w:szCs w:val="20"/>
        </w:rPr>
        <w:t xml:space="preserve"> </w:t>
      </w:r>
      <w:r w:rsidRPr="00F530D6">
        <w:rPr>
          <w:color w:val="231F20"/>
          <w:spacing w:val="-3"/>
          <w:sz w:val="20"/>
          <w:szCs w:val="20"/>
        </w:rPr>
        <w:t>for</w:t>
      </w:r>
      <w:r w:rsidRPr="00F530D6">
        <w:rPr>
          <w:color w:val="231F20"/>
          <w:spacing w:val="-9"/>
          <w:sz w:val="20"/>
          <w:szCs w:val="20"/>
        </w:rPr>
        <w:t xml:space="preserve"> </w:t>
      </w:r>
      <w:r w:rsidRPr="00F530D6">
        <w:rPr>
          <w:color w:val="231F20"/>
          <w:sz w:val="20"/>
          <w:szCs w:val="20"/>
        </w:rPr>
        <w:t>Appeal,</w:t>
      </w:r>
      <w:r w:rsidRPr="00F530D6">
        <w:rPr>
          <w:color w:val="231F20"/>
          <w:spacing w:val="-9"/>
          <w:sz w:val="20"/>
          <w:szCs w:val="20"/>
        </w:rPr>
        <w:t xml:space="preserve"> </w:t>
      </w:r>
      <w:r w:rsidRPr="00F530D6">
        <w:rPr>
          <w:color w:val="231F20"/>
          <w:sz w:val="20"/>
          <w:szCs w:val="20"/>
        </w:rPr>
        <w:t>together</w:t>
      </w:r>
      <w:r w:rsidRPr="00F530D6">
        <w:rPr>
          <w:color w:val="231F20"/>
          <w:spacing w:val="-9"/>
          <w:sz w:val="20"/>
          <w:szCs w:val="20"/>
        </w:rPr>
        <w:t xml:space="preserve"> </w:t>
      </w:r>
      <w:r w:rsidRPr="00F530D6">
        <w:rPr>
          <w:color w:val="231F20"/>
          <w:sz w:val="20"/>
          <w:szCs w:val="20"/>
        </w:rPr>
        <w:t>with</w:t>
      </w:r>
      <w:r w:rsidRPr="00F530D6">
        <w:rPr>
          <w:color w:val="231F20"/>
          <w:spacing w:val="-9"/>
          <w:sz w:val="20"/>
          <w:szCs w:val="20"/>
        </w:rPr>
        <w:t xml:space="preserve"> </w:t>
      </w:r>
      <w:r w:rsidRPr="00F530D6">
        <w:rPr>
          <w:color w:val="231F20"/>
          <w:sz w:val="20"/>
          <w:szCs w:val="20"/>
        </w:rPr>
        <w:t>its</w:t>
      </w:r>
      <w:r w:rsidRPr="00F530D6">
        <w:rPr>
          <w:color w:val="231F20"/>
          <w:spacing w:val="-9"/>
          <w:sz w:val="20"/>
          <w:szCs w:val="20"/>
        </w:rPr>
        <w:t xml:space="preserve"> </w:t>
      </w:r>
      <w:r w:rsidRPr="00F530D6">
        <w:rPr>
          <w:color w:val="231F20"/>
          <w:sz w:val="20"/>
          <w:szCs w:val="20"/>
        </w:rPr>
        <w:t>supporting</w:t>
      </w:r>
      <w:r w:rsidRPr="00F530D6">
        <w:rPr>
          <w:color w:val="231F20"/>
          <w:spacing w:val="-9"/>
          <w:sz w:val="20"/>
          <w:szCs w:val="20"/>
        </w:rPr>
        <w:t xml:space="preserve"> </w:t>
      </w:r>
      <w:r w:rsidRPr="00F530D6">
        <w:rPr>
          <w:color w:val="231F20"/>
          <w:sz w:val="20"/>
          <w:szCs w:val="20"/>
        </w:rPr>
        <w:t>documentation,</w:t>
      </w:r>
      <w:r w:rsidRPr="00F530D6">
        <w:rPr>
          <w:color w:val="231F20"/>
          <w:spacing w:val="-9"/>
          <w:sz w:val="20"/>
          <w:szCs w:val="20"/>
        </w:rPr>
        <w:t xml:space="preserve"> </w:t>
      </w:r>
      <w:proofErr w:type="gramStart"/>
      <w:r w:rsidRPr="00F530D6">
        <w:rPr>
          <w:color w:val="231F20"/>
          <w:sz w:val="20"/>
          <w:szCs w:val="20"/>
        </w:rPr>
        <w:t>is</w:t>
      </w:r>
      <w:r w:rsidRPr="00F530D6">
        <w:rPr>
          <w:color w:val="231F20"/>
          <w:spacing w:val="-9"/>
          <w:sz w:val="20"/>
          <w:szCs w:val="20"/>
        </w:rPr>
        <w:t xml:space="preserve"> </w:t>
      </w:r>
      <w:r w:rsidRPr="00F530D6">
        <w:rPr>
          <w:color w:val="231F20"/>
          <w:sz w:val="20"/>
          <w:szCs w:val="20"/>
        </w:rPr>
        <w:t>attached</w:t>
      </w:r>
      <w:proofErr w:type="gramEnd"/>
      <w:r w:rsidRPr="00F530D6">
        <w:rPr>
          <w:color w:val="231F20"/>
          <w:sz w:val="20"/>
          <w:szCs w:val="20"/>
        </w:rPr>
        <w:t>.</w:t>
      </w:r>
    </w:p>
    <w:p w:rsidR="00F530D6" w:rsidRPr="00F530D6" w:rsidRDefault="00F530D6" w:rsidP="00F530D6">
      <w:pPr>
        <w:kinsoku w:val="0"/>
        <w:overflowPunct w:val="0"/>
        <w:spacing w:before="9"/>
        <w:rPr>
          <w:sz w:val="21"/>
          <w:szCs w:val="21"/>
        </w:rPr>
      </w:pPr>
    </w:p>
    <w:p w:rsidR="00F530D6" w:rsidRPr="00F530D6" w:rsidRDefault="00F530D6" w:rsidP="00F530D6">
      <w:pPr>
        <w:numPr>
          <w:ilvl w:val="0"/>
          <w:numId w:val="3"/>
        </w:numPr>
        <w:tabs>
          <w:tab w:val="left" w:pos="437"/>
          <w:tab w:val="left" w:pos="6705"/>
          <w:tab w:val="left" w:pos="7603"/>
          <w:tab w:val="left" w:pos="8592"/>
          <w:tab w:val="left" w:pos="10099"/>
        </w:tabs>
        <w:kinsoku w:val="0"/>
        <w:overflowPunct w:val="0"/>
        <w:ind w:left="436" w:hanging="316"/>
        <w:rPr>
          <w:color w:val="000000"/>
          <w:spacing w:val="-6"/>
          <w:sz w:val="20"/>
          <w:szCs w:val="20"/>
        </w:rPr>
      </w:pPr>
      <w:r w:rsidRPr="00F530D6">
        <w:rPr>
          <w:color w:val="231F20"/>
          <w:sz w:val="20"/>
          <w:szCs w:val="20"/>
        </w:rPr>
        <w:t>The Board of Directors will</w:t>
      </w:r>
      <w:r w:rsidRPr="00F530D6">
        <w:rPr>
          <w:color w:val="231F20"/>
          <w:spacing w:val="-22"/>
          <w:sz w:val="20"/>
          <w:szCs w:val="20"/>
        </w:rPr>
        <w:t xml:space="preserve"> </w:t>
      </w:r>
      <w:r w:rsidRPr="00F530D6">
        <w:rPr>
          <w:color w:val="231F20"/>
          <w:sz w:val="20"/>
          <w:szCs w:val="20"/>
        </w:rPr>
        <w:t>meet</w:t>
      </w:r>
      <w:r w:rsidRPr="00F530D6">
        <w:rPr>
          <w:color w:val="231F20"/>
          <w:spacing w:val="-5"/>
          <w:sz w:val="20"/>
          <w:szCs w:val="20"/>
        </w:rPr>
        <w:t xml:space="preserve"> </w:t>
      </w:r>
      <w:r w:rsidRPr="00F530D6">
        <w:rPr>
          <w:color w:val="231F20"/>
          <w:sz w:val="20"/>
          <w:szCs w:val="20"/>
        </w:rPr>
        <w:t>on</w:t>
      </w:r>
      <w:r w:rsidRPr="00F530D6">
        <w:rPr>
          <w:color w:val="231F20"/>
          <w:sz w:val="20"/>
          <w:szCs w:val="20"/>
          <w:u w:val="single" w:color="221E1F"/>
        </w:rPr>
        <w:t xml:space="preserve"> </w:t>
      </w:r>
      <w:r w:rsidR="0042397A">
        <w:rPr>
          <w:color w:val="231F20"/>
          <w:sz w:val="20"/>
          <w:szCs w:val="20"/>
          <w:u w:val="single" w:color="221E1F"/>
        </w:rPr>
        <w:t xml:space="preserve">      12        </w:t>
      </w:r>
      <w:proofErr w:type="gramStart"/>
      <w:r w:rsidR="0042397A">
        <w:rPr>
          <w:color w:val="231F20"/>
          <w:sz w:val="20"/>
          <w:szCs w:val="20"/>
          <w:u w:val="single" w:color="221E1F"/>
        </w:rPr>
        <w:t xml:space="preserve">October </w:t>
      </w:r>
      <w:r w:rsidRPr="00F530D6">
        <w:rPr>
          <w:color w:val="231F20"/>
          <w:sz w:val="20"/>
          <w:szCs w:val="20"/>
          <w:u w:val="single" w:color="221E1F"/>
        </w:rPr>
        <w:tab/>
      </w:r>
      <w:r w:rsidRPr="00F530D6">
        <w:rPr>
          <w:color w:val="231F20"/>
          <w:sz w:val="20"/>
          <w:szCs w:val="20"/>
        </w:rPr>
        <w:t>,</w:t>
      </w:r>
      <w:proofErr w:type="gramEnd"/>
      <w:r w:rsidRPr="00F530D6">
        <w:rPr>
          <w:color w:val="231F20"/>
          <w:spacing w:val="-2"/>
          <w:sz w:val="20"/>
          <w:szCs w:val="20"/>
        </w:rPr>
        <w:t xml:space="preserve"> </w:t>
      </w:r>
      <w:r w:rsidRPr="00F530D6">
        <w:rPr>
          <w:color w:val="231F20"/>
          <w:sz w:val="20"/>
          <w:szCs w:val="20"/>
        </w:rPr>
        <w:t>20</w:t>
      </w:r>
      <w:r w:rsidRPr="00F530D6">
        <w:rPr>
          <w:color w:val="231F20"/>
          <w:sz w:val="20"/>
          <w:szCs w:val="20"/>
          <w:u w:val="single" w:color="221E1F"/>
        </w:rPr>
        <w:t xml:space="preserve"> </w:t>
      </w:r>
      <w:r w:rsidRPr="00F530D6">
        <w:rPr>
          <w:color w:val="231F20"/>
          <w:sz w:val="20"/>
          <w:szCs w:val="20"/>
          <w:u w:val="single" w:color="221E1F"/>
        </w:rPr>
        <w:tab/>
      </w:r>
      <w:r w:rsidRPr="00F530D6">
        <w:rPr>
          <w:color w:val="231F20"/>
          <w:sz w:val="20"/>
          <w:szCs w:val="20"/>
        </w:rPr>
        <w:t>,</w:t>
      </w:r>
      <w:r w:rsidRPr="00F530D6">
        <w:rPr>
          <w:color w:val="231F20"/>
          <w:sz w:val="20"/>
          <w:szCs w:val="20"/>
          <w:u w:val="single" w:color="221E1F"/>
        </w:rPr>
        <w:t xml:space="preserve"> </w:t>
      </w:r>
      <w:r w:rsidRPr="00F530D6">
        <w:rPr>
          <w:color w:val="231F20"/>
          <w:sz w:val="20"/>
          <w:szCs w:val="20"/>
          <w:u w:val="single" w:color="221E1F"/>
        </w:rPr>
        <w:tab/>
      </w:r>
      <w:r w:rsidRPr="00F530D6">
        <w:rPr>
          <w:color w:val="231F20"/>
          <w:sz w:val="15"/>
          <w:szCs w:val="15"/>
        </w:rPr>
        <w:t>a</w:t>
      </w:r>
      <w:r w:rsidRPr="00F530D6">
        <w:rPr>
          <w:color w:val="231F20"/>
          <w:sz w:val="20"/>
          <w:szCs w:val="20"/>
        </w:rPr>
        <w:t>.</w:t>
      </w:r>
      <w:r w:rsidRPr="00F530D6">
        <w:rPr>
          <w:color w:val="231F20"/>
          <w:sz w:val="15"/>
          <w:szCs w:val="15"/>
        </w:rPr>
        <w:t>m</w:t>
      </w:r>
      <w:r w:rsidRPr="00F530D6">
        <w:rPr>
          <w:color w:val="231F20"/>
          <w:sz w:val="20"/>
          <w:szCs w:val="20"/>
        </w:rPr>
        <w:t>.</w:t>
      </w:r>
      <w:r w:rsidRPr="00F530D6">
        <w:rPr>
          <w:color w:val="231F20"/>
          <w:spacing w:val="42"/>
          <w:sz w:val="20"/>
          <w:szCs w:val="20"/>
        </w:rPr>
        <w:t xml:space="preserve"> </w:t>
      </w:r>
      <w:r w:rsidRPr="00F530D6">
        <w:rPr>
          <w:color w:val="231F20"/>
          <w:sz w:val="20"/>
          <w:szCs w:val="20"/>
        </w:rPr>
        <w:t>or</w:t>
      </w:r>
      <w:r w:rsidRPr="00F530D6">
        <w:rPr>
          <w:color w:val="231F20"/>
          <w:sz w:val="20"/>
          <w:szCs w:val="20"/>
          <w:u w:val="single" w:color="221E1F"/>
        </w:rPr>
        <w:t xml:space="preserve"> </w:t>
      </w:r>
      <w:r w:rsidR="0042397A">
        <w:rPr>
          <w:color w:val="231F20"/>
          <w:sz w:val="20"/>
          <w:szCs w:val="20"/>
          <w:u w:val="single" w:color="221E1F"/>
        </w:rPr>
        <w:t xml:space="preserve">1:00 </w:t>
      </w:r>
      <w:r w:rsidRPr="00F530D6">
        <w:rPr>
          <w:color w:val="231F20"/>
          <w:sz w:val="20"/>
          <w:szCs w:val="20"/>
          <w:u w:val="single" w:color="221E1F"/>
        </w:rPr>
        <w:tab/>
      </w:r>
      <w:r w:rsidRPr="00F530D6">
        <w:rPr>
          <w:color w:val="231F20"/>
          <w:spacing w:val="-6"/>
          <w:sz w:val="15"/>
          <w:szCs w:val="15"/>
        </w:rPr>
        <w:t>p</w:t>
      </w:r>
      <w:r w:rsidRPr="00F530D6">
        <w:rPr>
          <w:color w:val="231F20"/>
          <w:spacing w:val="-6"/>
          <w:sz w:val="20"/>
          <w:szCs w:val="20"/>
        </w:rPr>
        <w:t>.</w:t>
      </w:r>
      <w:r w:rsidRPr="00F530D6">
        <w:rPr>
          <w:color w:val="231F20"/>
          <w:spacing w:val="-6"/>
          <w:sz w:val="15"/>
          <w:szCs w:val="15"/>
        </w:rPr>
        <w:t>m</w:t>
      </w:r>
      <w:r w:rsidRPr="00F530D6">
        <w:rPr>
          <w:color w:val="231F20"/>
          <w:spacing w:val="-6"/>
          <w:sz w:val="20"/>
          <w:szCs w:val="20"/>
        </w:rPr>
        <w:t>.</w:t>
      </w:r>
    </w:p>
    <w:p w:rsidR="00F530D6" w:rsidRPr="00F530D6" w:rsidRDefault="00F530D6" w:rsidP="00F530D6">
      <w:pPr>
        <w:tabs>
          <w:tab w:val="left" w:pos="1015"/>
        </w:tabs>
        <w:kinsoku w:val="0"/>
        <w:overflowPunct w:val="0"/>
        <w:spacing w:before="7"/>
        <w:ind w:right="1217"/>
        <w:jc w:val="center"/>
        <w:rPr>
          <w:color w:val="000000"/>
          <w:sz w:val="16"/>
          <w:szCs w:val="16"/>
        </w:rPr>
      </w:pPr>
      <w:r w:rsidRPr="00F530D6">
        <w:rPr>
          <w:color w:val="231F20"/>
          <w:spacing w:val="-1"/>
          <w:sz w:val="16"/>
          <w:szCs w:val="16"/>
        </w:rPr>
        <w:t>Day</w:t>
      </w:r>
      <w:r w:rsidRPr="00F530D6">
        <w:rPr>
          <w:color w:val="231F20"/>
          <w:spacing w:val="-1"/>
          <w:sz w:val="16"/>
          <w:szCs w:val="16"/>
        </w:rPr>
        <w:tab/>
      </w:r>
      <w:r w:rsidRPr="00F530D6">
        <w:rPr>
          <w:color w:val="231F20"/>
          <w:sz w:val="16"/>
          <w:szCs w:val="16"/>
        </w:rPr>
        <w:t>Month</w:t>
      </w:r>
    </w:p>
    <w:p w:rsidR="00F530D6" w:rsidRPr="00F530D6" w:rsidRDefault="00F530D6" w:rsidP="00F530D6">
      <w:pPr>
        <w:kinsoku w:val="0"/>
        <w:overflowPunct w:val="0"/>
        <w:spacing w:before="6"/>
        <w:rPr>
          <w:sz w:val="22"/>
          <w:szCs w:val="22"/>
        </w:rPr>
      </w:pPr>
    </w:p>
    <w:p w:rsidR="00F530D6" w:rsidRPr="002E6AE7" w:rsidRDefault="00F530D6" w:rsidP="00F530D6">
      <w:pPr>
        <w:tabs>
          <w:tab w:val="left" w:pos="9153"/>
        </w:tabs>
        <w:kinsoku w:val="0"/>
        <w:overflowPunct w:val="0"/>
        <w:ind w:left="402"/>
        <w:rPr>
          <w:color w:val="231F20"/>
          <w:sz w:val="16"/>
          <w:szCs w:val="16"/>
        </w:rPr>
      </w:pPr>
      <w:proofErr w:type="gramStart"/>
      <w:r w:rsidRPr="00F530D6">
        <w:rPr>
          <w:color w:val="231F20"/>
          <w:sz w:val="20"/>
          <w:szCs w:val="20"/>
        </w:rPr>
        <w:t>at</w:t>
      </w:r>
      <w:r w:rsidRPr="00F530D6">
        <w:rPr>
          <w:color w:val="231F20"/>
          <w:sz w:val="20"/>
          <w:szCs w:val="20"/>
          <w:u w:val="single" w:color="221E1F"/>
        </w:rPr>
        <w:t xml:space="preserve"> </w:t>
      </w:r>
      <w:r w:rsidR="0042397A">
        <w:rPr>
          <w:color w:val="231F20"/>
          <w:sz w:val="20"/>
          <w:szCs w:val="20"/>
          <w:u w:val="single" w:color="221E1F"/>
        </w:rPr>
        <w:t xml:space="preserve"> the</w:t>
      </w:r>
      <w:proofErr w:type="gramEnd"/>
      <w:r w:rsidR="0042397A">
        <w:rPr>
          <w:color w:val="231F20"/>
          <w:sz w:val="20"/>
          <w:szCs w:val="20"/>
          <w:u w:val="single" w:color="221E1F"/>
        </w:rPr>
        <w:t xml:space="preserve"> board office in the main conference room of the Truly Fine Board of REALTORS</w:t>
      </w:r>
      <w:r w:rsidR="0042397A" w:rsidRPr="002E6AE7">
        <w:rPr>
          <w:rFonts w:eastAsia="Times New Roman"/>
          <w:sz w:val="20"/>
          <w:szCs w:val="20"/>
          <w:u w:val="single"/>
        </w:rPr>
        <w:t>®</w:t>
      </w:r>
      <w:r w:rsidRPr="00F530D6">
        <w:rPr>
          <w:color w:val="231F20"/>
          <w:sz w:val="20"/>
          <w:szCs w:val="20"/>
          <w:u w:val="single" w:color="221E1F"/>
        </w:rPr>
        <w:tab/>
      </w:r>
      <w:r w:rsidRPr="00F530D6">
        <w:rPr>
          <w:color w:val="231F20"/>
          <w:sz w:val="20"/>
          <w:szCs w:val="20"/>
        </w:rPr>
        <w:t>to hear the</w:t>
      </w:r>
      <w:r w:rsidRPr="00F530D6">
        <w:rPr>
          <w:color w:val="231F20"/>
          <w:spacing w:val="48"/>
          <w:sz w:val="20"/>
          <w:szCs w:val="20"/>
        </w:rPr>
        <w:t xml:space="preserve"> </w:t>
      </w:r>
      <w:r w:rsidRPr="00F530D6">
        <w:rPr>
          <w:color w:val="231F20"/>
          <w:sz w:val="20"/>
          <w:szCs w:val="20"/>
        </w:rPr>
        <w:t>appeal.</w:t>
      </w:r>
      <w:r w:rsidR="00034674">
        <w:rPr>
          <w:color w:val="231F20"/>
          <w:sz w:val="20"/>
          <w:szCs w:val="20"/>
        </w:rPr>
        <w:t xml:space="preserve">                                                      </w:t>
      </w:r>
      <w:r w:rsidR="00034674" w:rsidRPr="002E6AE7">
        <w:rPr>
          <w:color w:val="231F20"/>
          <w:sz w:val="16"/>
          <w:szCs w:val="16"/>
        </w:rPr>
        <w:t>Place of Hearing</w:t>
      </w:r>
    </w:p>
    <w:p w:rsidR="00034674" w:rsidRDefault="00034674" w:rsidP="00F530D6">
      <w:pPr>
        <w:tabs>
          <w:tab w:val="left" w:pos="9153"/>
        </w:tabs>
        <w:kinsoku w:val="0"/>
        <w:overflowPunct w:val="0"/>
        <w:ind w:left="402"/>
        <w:rPr>
          <w:color w:val="231F20"/>
          <w:sz w:val="20"/>
          <w:szCs w:val="20"/>
        </w:rPr>
      </w:pPr>
    </w:p>
    <w:p w:rsidR="00F530D6" w:rsidRPr="002E6AE7" w:rsidRDefault="00F530D6" w:rsidP="00F530D6">
      <w:pPr>
        <w:numPr>
          <w:ilvl w:val="0"/>
          <w:numId w:val="3"/>
        </w:numPr>
        <w:tabs>
          <w:tab w:val="left" w:pos="436"/>
        </w:tabs>
        <w:kinsoku w:val="0"/>
        <w:overflowPunct w:val="0"/>
        <w:spacing w:before="18"/>
        <w:ind w:left="435" w:hanging="315"/>
        <w:rPr>
          <w:color w:val="000000"/>
          <w:sz w:val="20"/>
          <w:szCs w:val="20"/>
        </w:rPr>
      </w:pPr>
      <w:r w:rsidRPr="00F530D6">
        <w:rPr>
          <w:color w:val="231F20"/>
          <w:sz w:val="20"/>
          <w:szCs w:val="20"/>
        </w:rPr>
        <w:t>The</w:t>
      </w:r>
      <w:r w:rsidRPr="00F530D6">
        <w:rPr>
          <w:color w:val="231F20"/>
          <w:spacing w:val="-5"/>
          <w:sz w:val="20"/>
          <w:szCs w:val="20"/>
        </w:rPr>
        <w:t xml:space="preserve"> </w:t>
      </w:r>
      <w:r w:rsidRPr="00F530D6">
        <w:rPr>
          <w:color w:val="231F20"/>
          <w:sz w:val="20"/>
          <w:szCs w:val="20"/>
        </w:rPr>
        <w:t>members</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Board</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Directors</w:t>
      </w:r>
      <w:r w:rsidRPr="00F530D6">
        <w:rPr>
          <w:color w:val="231F20"/>
          <w:spacing w:val="-5"/>
          <w:sz w:val="20"/>
          <w:szCs w:val="20"/>
        </w:rPr>
        <w:t xml:space="preserve"> </w:t>
      </w:r>
      <w:r w:rsidRPr="00F530D6">
        <w:rPr>
          <w:color w:val="231F20"/>
          <w:spacing w:val="-2"/>
          <w:sz w:val="20"/>
          <w:szCs w:val="20"/>
        </w:rPr>
        <w:t>who</w:t>
      </w:r>
      <w:r w:rsidRPr="00F530D6">
        <w:rPr>
          <w:color w:val="231F20"/>
          <w:spacing w:val="-5"/>
          <w:sz w:val="20"/>
          <w:szCs w:val="20"/>
        </w:rPr>
        <w:t xml:space="preserve"> </w:t>
      </w:r>
      <w:r w:rsidRPr="00F530D6">
        <w:rPr>
          <w:color w:val="231F20"/>
          <w:sz w:val="20"/>
          <w:szCs w:val="20"/>
        </w:rPr>
        <w:t>will</w:t>
      </w:r>
      <w:r w:rsidRPr="00F530D6">
        <w:rPr>
          <w:color w:val="231F20"/>
          <w:spacing w:val="-5"/>
          <w:sz w:val="20"/>
          <w:szCs w:val="20"/>
        </w:rPr>
        <w:t xml:space="preserve"> </w:t>
      </w:r>
      <w:r w:rsidRPr="00F530D6">
        <w:rPr>
          <w:color w:val="231F20"/>
          <w:sz w:val="20"/>
          <w:szCs w:val="20"/>
        </w:rPr>
        <w:t>hear</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appeal</w:t>
      </w:r>
      <w:r w:rsidRPr="00F530D6">
        <w:rPr>
          <w:color w:val="231F20"/>
          <w:spacing w:val="-5"/>
          <w:sz w:val="20"/>
          <w:szCs w:val="20"/>
        </w:rPr>
        <w:t xml:space="preserve"> </w:t>
      </w:r>
      <w:r w:rsidRPr="00F530D6">
        <w:rPr>
          <w:color w:val="231F20"/>
          <w:sz w:val="20"/>
          <w:szCs w:val="20"/>
        </w:rPr>
        <w:t>are:</w:t>
      </w:r>
    </w:p>
    <w:p w:rsidR="00F530D6" w:rsidRPr="00F530D6" w:rsidRDefault="00F530D6" w:rsidP="00F530D6">
      <w:pPr>
        <w:kinsoku w:val="0"/>
        <w:overflowPunct w:val="0"/>
        <w:rPr>
          <w:sz w:val="20"/>
          <w:szCs w:val="20"/>
        </w:rPr>
      </w:pPr>
    </w:p>
    <w:p w:rsidR="00F530D6" w:rsidRPr="002E6AE7" w:rsidRDefault="0042397A" w:rsidP="002E6AE7">
      <w:pPr>
        <w:kinsoku w:val="0"/>
        <w:overflowPunct w:val="0"/>
        <w:spacing w:before="3"/>
        <w:ind w:left="5040" w:firstLine="720"/>
        <w:rPr>
          <w:sz w:val="19"/>
          <w:szCs w:val="19"/>
        </w:rPr>
      </w:pPr>
      <w:r w:rsidRPr="003174E2">
        <w:rPr>
          <w:noProof/>
          <w:sz w:val="2"/>
          <w:szCs w:val="2"/>
        </w:rPr>
        <mc:AlternateContent>
          <mc:Choice Requires="wpg">
            <w:drawing>
              <wp:inline distT="0" distB="0" distL="0" distR="0" wp14:anchorId="0E57D84B" wp14:editId="5B117BFA">
                <wp:extent cx="2421331" cy="45719"/>
                <wp:effectExtent l="0" t="0" r="17145" b="0"/>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331" cy="45719"/>
                          <a:chOff x="0" y="0"/>
                          <a:chExt cx="4607" cy="20"/>
                        </a:xfrm>
                      </wpg:grpSpPr>
                      <wps:wsp>
                        <wps:cNvPr id="192" name="Freeform 31"/>
                        <wps:cNvSpPr>
                          <a:spLocks/>
                        </wps:cNvSpPr>
                        <wps:spPr bwMode="auto">
                          <a:xfrm>
                            <a:off x="5" y="5"/>
                            <a:ext cx="4597" cy="20"/>
                          </a:xfrm>
                          <a:custGeom>
                            <a:avLst/>
                            <a:gdLst>
                              <a:gd name="T0" fmla="*/ 0 w 4597"/>
                              <a:gd name="T1" fmla="*/ 0 h 20"/>
                              <a:gd name="T2" fmla="*/ 4596 w 4597"/>
                              <a:gd name="T3" fmla="*/ 0 h 20"/>
                            </a:gdLst>
                            <a:ahLst/>
                            <a:cxnLst>
                              <a:cxn ang="0">
                                <a:pos x="T0" y="T1"/>
                              </a:cxn>
                              <a:cxn ang="0">
                                <a:pos x="T2" y="T3"/>
                              </a:cxn>
                            </a:cxnLst>
                            <a:rect l="0" t="0" r="r" b="b"/>
                            <a:pathLst>
                              <a:path w="4597" h="20">
                                <a:moveTo>
                                  <a:pt x="0" y="0"/>
                                </a:moveTo>
                                <a:lnTo>
                                  <a:pt x="459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FA29A" id="Group 191" o:spid="_x0000_s1026" style="width:190.65pt;height:3.6pt;mso-position-horizontal-relative:char;mso-position-vertical-relative:line" coordsize="4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">
                <v:shape id="Freeform 31" o:spid="_x0000_s1027" style="position:absolute;left:5;top:5;width:4597;height:20;visibility:visible;mso-wrap-style:square;v-text-anchor:top" coordsize="4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" path="m,l4596,e" filled="f" strokecolor="#221e1f" strokeweight=".49pt">
                  <v:path arrowok="t" o:connecttype="custom" o:connectlocs="0,0;4596,0" o:connectangles="0,0"/>
                </v:shape>
                <w10:anchorlock/>
              </v:group>
            </w:pict>
          </mc:Fallback>
        </mc:AlternateContent>
      </w:r>
    </w:p>
    <w:p w:rsidR="00F530D6" w:rsidRPr="002E6AE7" w:rsidRDefault="0042397A" w:rsidP="00F530D6">
      <w:pPr>
        <w:tabs>
          <w:tab w:val="left" w:pos="5785"/>
        </w:tabs>
        <w:kinsoku w:val="0"/>
        <w:overflowPunct w:val="0"/>
        <w:spacing w:line="20" w:lineRule="exact"/>
        <w:ind w:left="397"/>
        <w:rPr>
          <w:sz w:val="2"/>
          <w:szCs w:val="2"/>
        </w:rPr>
      </w:pPr>
      <w:r w:rsidRPr="002B05C8">
        <w:rPr>
          <w:noProof/>
          <w:sz w:val="2"/>
          <w:szCs w:val="2"/>
        </w:rPr>
        <mc:AlternateContent>
          <mc:Choice Requires="wpg">
            <w:drawing>
              <wp:inline distT="0" distB="0" distL="0" distR="0" wp14:anchorId="48CE11A4" wp14:editId="2487A908">
                <wp:extent cx="2721254" cy="45719"/>
                <wp:effectExtent l="0" t="0" r="22225" b="0"/>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254" cy="45719"/>
                          <a:chOff x="0" y="0"/>
                          <a:chExt cx="4900" cy="20"/>
                        </a:xfrm>
                      </wpg:grpSpPr>
                      <wps:wsp>
                        <wps:cNvPr id="190" name="Freeform 33"/>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A58C7" id="Group 189" o:spid="_x0000_s1026" style="width:214.25pt;height:3.6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">
                <v:shape id="Freeform 33"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" path="m,l4890,e" filled="f" strokecolor="#221e1f" strokeweight=".49pt">
                  <v:path arrowok="t" o:connecttype="custom" o:connectlocs="0,0;4890,0" o:connectangles="0,0"/>
                </v:shape>
                <w10:anchorlock/>
              </v:group>
            </w:pict>
          </mc:Fallback>
        </mc:AlternateContent>
      </w:r>
      <w:r w:rsidR="00F530D6" w:rsidRPr="002E6AE7">
        <w:rPr>
          <w:sz w:val="2"/>
          <w:szCs w:val="2"/>
        </w:rPr>
        <w:tab/>
      </w:r>
    </w:p>
    <w:p w:rsidR="00F530D6" w:rsidRPr="002E6AE7" w:rsidRDefault="00F530D6" w:rsidP="00F530D6">
      <w:pPr>
        <w:kinsoku w:val="0"/>
        <w:overflowPunct w:val="0"/>
        <w:rPr>
          <w:sz w:val="20"/>
          <w:szCs w:val="20"/>
        </w:rPr>
      </w:pPr>
    </w:p>
    <w:p w:rsidR="00F530D6" w:rsidRPr="002E6AE7" w:rsidRDefault="0084187A" w:rsidP="00F530D6">
      <w:pPr>
        <w:kinsoku w:val="0"/>
        <w:overflowPunct w:val="0"/>
        <w:rPr>
          <w:sz w:val="20"/>
          <w:szCs w:val="20"/>
        </w:rPr>
      </w:pPr>
      <w:r w:rsidRPr="00EB016F">
        <w:rPr>
          <w:noProof/>
          <w:sz w:val="2"/>
          <w:szCs w:val="2"/>
        </w:rPr>
        <mc:AlternateContent>
          <mc:Choice Requires="wpg">
            <w:drawing>
              <wp:anchor distT="0" distB="0" distL="114300" distR="114300" simplePos="0" relativeHeight="251730944" behindDoc="1" locked="0" layoutInCell="1" allowOverlap="1" wp14:anchorId="036C5354" wp14:editId="6DC57290">
                <wp:simplePos x="0" y="0"/>
                <wp:positionH relativeFrom="column">
                  <wp:posOffset>3664585</wp:posOffset>
                </wp:positionH>
                <wp:positionV relativeFrom="paragraph">
                  <wp:posOffset>130810</wp:posOffset>
                </wp:positionV>
                <wp:extent cx="2411095" cy="45085"/>
                <wp:effectExtent l="0" t="0" r="8255" b="0"/>
                <wp:wrapTight wrapText="bothSides">
                  <wp:wrapPolygon edited="0">
                    <wp:start x="0" y="0"/>
                    <wp:lineTo x="0" y="0"/>
                    <wp:lineTo x="21503" y="0"/>
                    <wp:lineTo x="21503" y="0"/>
                    <wp:lineTo x="0" y="0"/>
                  </wp:wrapPolygon>
                </wp:wrapTight>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45085"/>
                          <a:chOff x="0" y="0"/>
                          <a:chExt cx="4607" cy="20"/>
                        </a:xfrm>
                      </wpg:grpSpPr>
                      <wps:wsp>
                        <wps:cNvPr id="188" name="Freeform 35"/>
                        <wps:cNvSpPr>
                          <a:spLocks/>
                        </wps:cNvSpPr>
                        <wps:spPr bwMode="auto">
                          <a:xfrm>
                            <a:off x="5" y="5"/>
                            <a:ext cx="4597" cy="20"/>
                          </a:xfrm>
                          <a:custGeom>
                            <a:avLst/>
                            <a:gdLst>
                              <a:gd name="T0" fmla="*/ 0 w 4597"/>
                              <a:gd name="T1" fmla="*/ 0 h 20"/>
                              <a:gd name="T2" fmla="*/ 4596 w 4597"/>
                              <a:gd name="T3" fmla="*/ 0 h 20"/>
                            </a:gdLst>
                            <a:ahLst/>
                            <a:cxnLst>
                              <a:cxn ang="0">
                                <a:pos x="T0" y="T1"/>
                              </a:cxn>
                              <a:cxn ang="0">
                                <a:pos x="T2" y="T3"/>
                              </a:cxn>
                            </a:cxnLst>
                            <a:rect l="0" t="0" r="r" b="b"/>
                            <a:pathLst>
                              <a:path w="4597" h="20">
                                <a:moveTo>
                                  <a:pt x="0" y="0"/>
                                </a:moveTo>
                                <a:lnTo>
                                  <a:pt x="459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4C9BA" id="Group 187" o:spid="_x0000_s1026" style="position:absolute;margin-left:288.55pt;margin-top:10.3pt;width:189.85pt;height:3.55pt;z-index:-251585536" coordsize="4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">
                <v:shape id="Freeform 35" o:spid="_x0000_s1027" style="position:absolute;left:5;top:5;width:4597;height:20;visibility:visible;mso-wrap-style:square;v-text-anchor:top" coordsize="4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" path="m,l4596,e" filled="f" strokecolor="#221e1f" strokeweight=".49pt">
                  <v:path arrowok="t" o:connecttype="custom" o:connectlocs="0,0;4596,0" o:connectangles="0,0"/>
                </v:shape>
                <w10:wrap type="tight"/>
              </v:group>
            </w:pict>
          </mc:Fallback>
        </mc:AlternateContent>
      </w:r>
      <w:r w:rsidR="0042397A">
        <w:rPr>
          <w:sz w:val="20"/>
          <w:szCs w:val="20"/>
        </w:rPr>
        <w:tab/>
      </w:r>
      <w:r w:rsidR="0042397A">
        <w:rPr>
          <w:sz w:val="20"/>
          <w:szCs w:val="20"/>
        </w:rPr>
        <w:tab/>
        <w:t xml:space="preserve">                                                                                       </w:t>
      </w:r>
    </w:p>
    <w:p w:rsidR="00F530D6" w:rsidRPr="002E6AE7" w:rsidRDefault="00F530D6" w:rsidP="00F530D6">
      <w:pPr>
        <w:tabs>
          <w:tab w:val="left" w:pos="5785"/>
        </w:tabs>
        <w:kinsoku w:val="0"/>
        <w:overflowPunct w:val="0"/>
        <w:spacing w:line="20" w:lineRule="exact"/>
        <w:ind w:left="397"/>
        <w:rPr>
          <w:sz w:val="2"/>
          <w:szCs w:val="2"/>
        </w:rPr>
      </w:pPr>
      <w:r w:rsidRPr="002E6AE7">
        <w:rPr>
          <w:sz w:val="2"/>
          <w:szCs w:val="2"/>
        </w:rPr>
        <w:tab/>
      </w:r>
      <w:r w:rsidRPr="002E6AE7">
        <w:rPr>
          <w:noProof/>
          <w:sz w:val="2"/>
          <w:szCs w:val="2"/>
        </w:rPr>
        <mc:AlternateContent>
          <mc:Choice Requires="wpg">
            <w:drawing>
              <wp:inline distT="0" distB="0" distL="0" distR="0" wp14:anchorId="4AC8EF3B" wp14:editId="198E7A16">
                <wp:extent cx="2710884" cy="45719"/>
                <wp:effectExtent l="0" t="0" r="13335" b="0"/>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884" cy="45719"/>
                          <a:chOff x="0" y="0"/>
                          <a:chExt cx="4900" cy="20"/>
                        </a:xfrm>
                      </wpg:grpSpPr>
                      <wps:wsp>
                        <wps:cNvPr id="186" name="Freeform 37"/>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300F67" id="Group 185" o:spid="_x0000_s1026" style="width:213.45pt;height:3.6pt;mso-position-horizontal-relative:char;mso-position-vertical-relative:line"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">
                <v:shape id="Freeform 37"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" path="m,l4890,e" filled="f" strokecolor="#221e1f" strokeweight=".49pt">
                  <v:path arrowok="t" o:connecttype="custom" o:connectlocs="0,0;4890,0" o:connectangles="0,0"/>
                </v:shape>
                <w10:anchorlock/>
              </v:group>
            </w:pict>
          </mc:Fallback>
        </mc:AlternateContent>
      </w:r>
    </w:p>
    <w:p w:rsidR="00F530D6" w:rsidRPr="002E6AE7" w:rsidRDefault="00F530D6" w:rsidP="00F530D6">
      <w:pPr>
        <w:kinsoku w:val="0"/>
        <w:overflowPunct w:val="0"/>
        <w:rPr>
          <w:sz w:val="20"/>
          <w:szCs w:val="20"/>
        </w:rPr>
      </w:pPr>
    </w:p>
    <w:p w:rsidR="00F530D6" w:rsidRDefault="0084187A" w:rsidP="00F530D6">
      <w:pPr>
        <w:kinsoku w:val="0"/>
        <w:overflowPunct w:val="0"/>
        <w:rPr>
          <w:sz w:val="20"/>
          <w:szCs w:val="20"/>
        </w:rPr>
      </w:pPr>
      <w:r w:rsidRPr="00792C86">
        <w:rPr>
          <w:noProof/>
          <w:sz w:val="2"/>
          <w:szCs w:val="2"/>
        </w:rPr>
        <mc:AlternateContent>
          <mc:Choice Requires="wpg">
            <w:drawing>
              <wp:anchor distT="0" distB="0" distL="114300" distR="114300" simplePos="0" relativeHeight="251732992" behindDoc="1" locked="0" layoutInCell="1" allowOverlap="1" wp14:anchorId="09EE54B2" wp14:editId="1733D4B5">
                <wp:simplePos x="0" y="0"/>
                <wp:positionH relativeFrom="column">
                  <wp:posOffset>255905</wp:posOffset>
                </wp:positionH>
                <wp:positionV relativeFrom="paragraph">
                  <wp:posOffset>140970</wp:posOffset>
                </wp:positionV>
                <wp:extent cx="2700655" cy="45085"/>
                <wp:effectExtent l="0" t="0" r="23495" b="0"/>
                <wp:wrapTight wrapText="bothSides">
                  <wp:wrapPolygon edited="0">
                    <wp:start x="0" y="0"/>
                    <wp:lineTo x="0" y="0"/>
                    <wp:lineTo x="21636" y="0"/>
                    <wp:lineTo x="21636" y="0"/>
                    <wp:lineTo x="0" y="0"/>
                  </wp:wrapPolygon>
                </wp:wrapTight>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45085"/>
                          <a:chOff x="0" y="0"/>
                          <a:chExt cx="4900" cy="20"/>
                        </a:xfrm>
                      </wpg:grpSpPr>
                      <wps:wsp>
                        <wps:cNvPr id="182" name="Freeform 41"/>
                        <wps:cNvSpPr>
                          <a:spLocks/>
                        </wps:cNvSpPr>
                        <wps:spPr bwMode="auto">
                          <a:xfrm>
                            <a:off x="5" y="5"/>
                            <a:ext cx="4890" cy="20"/>
                          </a:xfrm>
                          <a:custGeom>
                            <a:avLst/>
                            <a:gdLst>
                              <a:gd name="T0" fmla="*/ 0 w 4890"/>
                              <a:gd name="T1" fmla="*/ 0 h 20"/>
                              <a:gd name="T2" fmla="*/ 4890 w 4890"/>
                              <a:gd name="T3" fmla="*/ 0 h 20"/>
                            </a:gdLst>
                            <a:ahLst/>
                            <a:cxnLst>
                              <a:cxn ang="0">
                                <a:pos x="T0" y="T1"/>
                              </a:cxn>
                              <a:cxn ang="0">
                                <a:pos x="T2" y="T3"/>
                              </a:cxn>
                            </a:cxnLst>
                            <a:rect l="0" t="0" r="r" b="b"/>
                            <a:pathLst>
                              <a:path w="4890" h="20">
                                <a:moveTo>
                                  <a:pt x="0" y="0"/>
                                </a:moveTo>
                                <a:lnTo>
                                  <a:pt x="4890"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4103F" id="Group 181" o:spid="_x0000_s1026" style="position:absolute;margin-left:20.15pt;margin-top:11.1pt;width:212.65pt;height:3.55pt;z-index:-251583488" coordsize="4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">
                <v:shape id="Freeform 41" o:spid="_x0000_s1027" style="position:absolute;left:5;top:5;width:4890;height:20;visibility:visible;mso-wrap-style:square;v-text-anchor:top" coordsize="4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" path="m,l4890,e" filled="f" strokecolor="#221e1f" strokeweight=".49pt">
                  <v:path arrowok="t" o:connecttype="custom" o:connectlocs="0,0;4890,0" o:connectangles="0,0"/>
                </v:shape>
                <w10:wrap type="tight"/>
              </v:group>
            </w:pict>
          </mc:Fallback>
        </mc:AlternateContent>
      </w:r>
    </w:p>
    <w:p w:rsidR="0042397A" w:rsidRPr="002E6AE7" w:rsidRDefault="0084187A" w:rsidP="00F530D6">
      <w:pPr>
        <w:kinsoku w:val="0"/>
        <w:overflowPunct w:val="0"/>
        <w:rPr>
          <w:sz w:val="20"/>
          <w:szCs w:val="20"/>
        </w:rPr>
      </w:pPr>
      <w:r w:rsidRPr="002E6AE7">
        <w:rPr>
          <w:noProof/>
          <w:sz w:val="2"/>
          <w:szCs w:val="2"/>
        </w:rPr>
        <mc:AlternateContent>
          <mc:Choice Requires="wpg">
            <w:drawing>
              <wp:anchor distT="0" distB="0" distL="114300" distR="114300" simplePos="0" relativeHeight="251731968" behindDoc="1" locked="0" layoutInCell="1" allowOverlap="1" wp14:anchorId="3A73E564" wp14:editId="0B340BAB">
                <wp:simplePos x="0" y="0"/>
                <wp:positionH relativeFrom="column">
                  <wp:posOffset>3672205</wp:posOffset>
                </wp:positionH>
                <wp:positionV relativeFrom="paragraph">
                  <wp:posOffset>18415</wp:posOffset>
                </wp:positionV>
                <wp:extent cx="2400935" cy="45085"/>
                <wp:effectExtent l="0" t="0" r="18415" b="0"/>
                <wp:wrapTight wrapText="bothSides">
                  <wp:wrapPolygon edited="0">
                    <wp:start x="0" y="0"/>
                    <wp:lineTo x="0" y="0"/>
                    <wp:lineTo x="21594" y="0"/>
                    <wp:lineTo x="21594" y="0"/>
                    <wp:lineTo x="0" y="0"/>
                  </wp:wrapPolygon>
                </wp:wrapTight>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400935" cy="45085"/>
                          <a:chOff x="0" y="0"/>
                          <a:chExt cx="4607" cy="20"/>
                        </a:xfrm>
                      </wpg:grpSpPr>
                      <wps:wsp>
                        <wps:cNvPr id="184" name="Freeform 39"/>
                        <wps:cNvSpPr>
                          <a:spLocks/>
                        </wps:cNvSpPr>
                        <wps:spPr bwMode="auto">
                          <a:xfrm>
                            <a:off x="5" y="5"/>
                            <a:ext cx="4597" cy="20"/>
                          </a:xfrm>
                          <a:custGeom>
                            <a:avLst/>
                            <a:gdLst>
                              <a:gd name="T0" fmla="*/ 0 w 4597"/>
                              <a:gd name="T1" fmla="*/ 0 h 20"/>
                              <a:gd name="T2" fmla="*/ 4596 w 4597"/>
                              <a:gd name="T3" fmla="*/ 0 h 20"/>
                            </a:gdLst>
                            <a:ahLst/>
                            <a:cxnLst>
                              <a:cxn ang="0">
                                <a:pos x="T0" y="T1"/>
                              </a:cxn>
                              <a:cxn ang="0">
                                <a:pos x="T2" y="T3"/>
                              </a:cxn>
                            </a:cxnLst>
                            <a:rect l="0" t="0" r="r" b="b"/>
                            <a:pathLst>
                              <a:path w="4597" h="20">
                                <a:moveTo>
                                  <a:pt x="0" y="0"/>
                                </a:moveTo>
                                <a:lnTo>
                                  <a:pt x="4596"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A6421" id="Group 183" o:spid="_x0000_s1026" style="position:absolute;margin-left:289.15pt;margin-top:1.45pt;width:189.05pt;height:3.55pt;flip:y;z-index:-251584512" coordsize="4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">
                <v:shape id="Freeform 39" o:spid="_x0000_s1027" style="position:absolute;left:5;top:5;width:4597;height:20;visibility:visible;mso-wrap-style:square;v-text-anchor:top" coordsize="45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" path="m,l4596,e" filled="f" strokecolor="#221e1f" strokeweight=".49pt">
                  <v:path arrowok="t" o:connecttype="custom" o:connectlocs="0,0;4596,0" o:connectangles="0,0"/>
                </v:shape>
                <w10:wrap type="tight"/>
              </v:group>
            </w:pict>
          </mc:Fallback>
        </mc:AlternateContent>
      </w:r>
    </w:p>
    <w:p w:rsidR="00F530D6" w:rsidRPr="002E6AE7" w:rsidRDefault="00F530D6" w:rsidP="00F530D6">
      <w:pPr>
        <w:tabs>
          <w:tab w:val="left" w:pos="5785"/>
        </w:tabs>
        <w:kinsoku w:val="0"/>
        <w:overflowPunct w:val="0"/>
        <w:spacing w:line="20" w:lineRule="exact"/>
        <w:ind w:left="397"/>
        <w:rPr>
          <w:sz w:val="2"/>
          <w:szCs w:val="2"/>
        </w:rPr>
      </w:pPr>
      <w:r w:rsidRPr="002E6AE7">
        <w:rPr>
          <w:sz w:val="2"/>
          <w:szCs w:val="2"/>
        </w:rPr>
        <w:t xml:space="preserve"> </w:t>
      </w:r>
      <w:r w:rsidRPr="002E6AE7">
        <w:rPr>
          <w:sz w:val="2"/>
          <w:szCs w:val="2"/>
        </w:rPr>
        <w:tab/>
      </w:r>
    </w:p>
    <w:p w:rsidR="00F530D6" w:rsidRPr="00F530D6" w:rsidRDefault="00F530D6" w:rsidP="00F530D6">
      <w:pPr>
        <w:kinsoku w:val="0"/>
        <w:overflowPunct w:val="0"/>
        <w:spacing w:before="18"/>
        <w:ind w:left="402"/>
        <w:rPr>
          <w:color w:val="000000"/>
          <w:sz w:val="20"/>
          <w:szCs w:val="20"/>
        </w:rPr>
      </w:pPr>
      <w:r w:rsidRPr="002E6AE7">
        <w:rPr>
          <w:color w:val="231F20"/>
          <w:sz w:val="20"/>
          <w:szCs w:val="20"/>
        </w:rPr>
        <w:t>(If</w:t>
      </w:r>
      <w:r w:rsidRPr="002E6AE7">
        <w:rPr>
          <w:color w:val="231F20"/>
          <w:spacing w:val="-6"/>
          <w:sz w:val="20"/>
          <w:szCs w:val="20"/>
        </w:rPr>
        <w:t xml:space="preserve"> </w:t>
      </w:r>
      <w:r w:rsidRPr="002E6AE7">
        <w:rPr>
          <w:color w:val="231F20"/>
          <w:sz w:val="20"/>
          <w:szCs w:val="20"/>
        </w:rPr>
        <w:t>more</w:t>
      </w:r>
      <w:r w:rsidRPr="002E6AE7">
        <w:rPr>
          <w:color w:val="231F20"/>
          <w:spacing w:val="-6"/>
          <w:sz w:val="20"/>
          <w:szCs w:val="20"/>
        </w:rPr>
        <w:t xml:space="preserve"> </w:t>
      </w:r>
      <w:r w:rsidRPr="002E6AE7">
        <w:rPr>
          <w:color w:val="231F20"/>
          <w:sz w:val="20"/>
          <w:szCs w:val="20"/>
        </w:rPr>
        <w:t>space</w:t>
      </w:r>
      <w:r w:rsidRPr="002E6AE7">
        <w:rPr>
          <w:color w:val="231F20"/>
          <w:spacing w:val="-6"/>
          <w:sz w:val="20"/>
          <w:szCs w:val="20"/>
        </w:rPr>
        <w:t xml:space="preserve"> </w:t>
      </w:r>
      <w:proofErr w:type="gramStart"/>
      <w:r w:rsidRPr="002E6AE7">
        <w:rPr>
          <w:color w:val="231F20"/>
          <w:sz w:val="20"/>
          <w:szCs w:val="20"/>
        </w:rPr>
        <w:t>is</w:t>
      </w:r>
      <w:r w:rsidRPr="002E6AE7">
        <w:rPr>
          <w:color w:val="231F20"/>
          <w:spacing w:val="-6"/>
          <w:sz w:val="20"/>
          <w:szCs w:val="20"/>
        </w:rPr>
        <w:t xml:space="preserve"> </w:t>
      </w:r>
      <w:r w:rsidRPr="002E6AE7">
        <w:rPr>
          <w:color w:val="231F20"/>
          <w:sz w:val="20"/>
          <w:szCs w:val="20"/>
        </w:rPr>
        <w:t>needed</w:t>
      </w:r>
      <w:proofErr w:type="gramEnd"/>
      <w:r w:rsidRPr="002E6AE7">
        <w:rPr>
          <w:color w:val="231F20"/>
          <w:sz w:val="20"/>
          <w:szCs w:val="20"/>
        </w:rPr>
        <w:t>,</w:t>
      </w:r>
      <w:r w:rsidRPr="002E6AE7">
        <w:rPr>
          <w:color w:val="231F20"/>
          <w:spacing w:val="-6"/>
          <w:sz w:val="20"/>
          <w:szCs w:val="20"/>
        </w:rPr>
        <w:t xml:space="preserve"> </w:t>
      </w:r>
      <w:r w:rsidRPr="002E6AE7">
        <w:rPr>
          <w:color w:val="231F20"/>
          <w:sz w:val="20"/>
          <w:szCs w:val="20"/>
        </w:rPr>
        <w:t>attach</w:t>
      </w:r>
      <w:r w:rsidRPr="002E6AE7">
        <w:rPr>
          <w:color w:val="231F20"/>
          <w:spacing w:val="-6"/>
          <w:sz w:val="20"/>
          <w:szCs w:val="20"/>
        </w:rPr>
        <w:t xml:space="preserve"> </w:t>
      </w:r>
      <w:r w:rsidRPr="002E6AE7">
        <w:rPr>
          <w:color w:val="231F20"/>
          <w:sz w:val="20"/>
          <w:szCs w:val="20"/>
        </w:rPr>
        <w:t>list</w:t>
      </w:r>
      <w:r w:rsidRPr="002E6AE7">
        <w:rPr>
          <w:color w:val="231F20"/>
          <w:spacing w:val="-6"/>
          <w:sz w:val="20"/>
          <w:szCs w:val="20"/>
        </w:rPr>
        <w:t xml:space="preserve"> </w:t>
      </w:r>
      <w:r w:rsidRPr="002E6AE7">
        <w:rPr>
          <w:color w:val="231F20"/>
          <w:sz w:val="20"/>
          <w:szCs w:val="20"/>
        </w:rPr>
        <w:t>of</w:t>
      </w:r>
      <w:r w:rsidRPr="002E6AE7">
        <w:rPr>
          <w:color w:val="231F20"/>
          <w:spacing w:val="-6"/>
          <w:sz w:val="20"/>
          <w:szCs w:val="20"/>
        </w:rPr>
        <w:t xml:space="preserve"> </w:t>
      </w:r>
      <w:r w:rsidRPr="002E6AE7">
        <w:rPr>
          <w:color w:val="231F20"/>
          <w:sz w:val="20"/>
          <w:szCs w:val="20"/>
        </w:rPr>
        <w:t>other</w:t>
      </w:r>
      <w:r w:rsidRPr="002E6AE7">
        <w:rPr>
          <w:color w:val="231F20"/>
          <w:spacing w:val="-6"/>
          <w:sz w:val="20"/>
          <w:szCs w:val="20"/>
        </w:rPr>
        <w:t xml:space="preserve"> </w:t>
      </w:r>
      <w:r w:rsidRPr="002E6AE7">
        <w:rPr>
          <w:color w:val="231F20"/>
          <w:sz w:val="20"/>
          <w:szCs w:val="20"/>
        </w:rPr>
        <w:t>Directors</w:t>
      </w:r>
      <w:r w:rsidRPr="002E6AE7">
        <w:rPr>
          <w:color w:val="231F20"/>
          <w:spacing w:val="-6"/>
          <w:sz w:val="20"/>
          <w:szCs w:val="20"/>
        </w:rPr>
        <w:t xml:space="preserve"> </w:t>
      </w:r>
      <w:r w:rsidRPr="002E6AE7">
        <w:rPr>
          <w:color w:val="231F20"/>
          <w:spacing w:val="-2"/>
          <w:sz w:val="20"/>
          <w:szCs w:val="20"/>
        </w:rPr>
        <w:t>who</w:t>
      </w:r>
      <w:r w:rsidRPr="002E6AE7">
        <w:rPr>
          <w:color w:val="231F20"/>
          <w:spacing w:val="-6"/>
          <w:sz w:val="20"/>
          <w:szCs w:val="20"/>
        </w:rPr>
        <w:t xml:space="preserve"> </w:t>
      </w:r>
      <w:r w:rsidRPr="002E6AE7">
        <w:rPr>
          <w:color w:val="231F20"/>
          <w:sz w:val="20"/>
          <w:szCs w:val="20"/>
        </w:rPr>
        <w:t>will</w:t>
      </w:r>
      <w:r w:rsidRPr="002E6AE7">
        <w:rPr>
          <w:color w:val="231F20"/>
          <w:spacing w:val="-6"/>
          <w:sz w:val="20"/>
          <w:szCs w:val="20"/>
        </w:rPr>
        <w:t xml:space="preserve"> </w:t>
      </w:r>
      <w:r w:rsidRPr="002E6AE7">
        <w:rPr>
          <w:color w:val="231F20"/>
          <w:sz w:val="20"/>
          <w:szCs w:val="20"/>
        </w:rPr>
        <w:t>hear</w:t>
      </w:r>
      <w:r w:rsidRPr="00F530D6">
        <w:rPr>
          <w:color w:val="231F20"/>
          <w:spacing w:val="-6"/>
          <w:sz w:val="20"/>
          <w:szCs w:val="20"/>
        </w:rPr>
        <w:t xml:space="preserve"> </w:t>
      </w:r>
      <w:r w:rsidRPr="00F530D6">
        <w:rPr>
          <w:color w:val="231F20"/>
          <w:sz w:val="20"/>
          <w:szCs w:val="20"/>
        </w:rPr>
        <w:t>the</w:t>
      </w:r>
      <w:r w:rsidRPr="00F530D6">
        <w:rPr>
          <w:color w:val="231F20"/>
          <w:spacing w:val="-6"/>
          <w:sz w:val="20"/>
          <w:szCs w:val="20"/>
        </w:rPr>
        <w:t xml:space="preserve"> </w:t>
      </w:r>
      <w:r w:rsidRPr="00F530D6">
        <w:rPr>
          <w:color w:val="231F20"/>
          <w:sz w:val="20"/>
          <w:szCs w:val="20"/>
        </w:rPr>
        <w:t>appeal.)</w:t>
      </w:r>
    </w:p>
    <w:p w:rsidR="00F530D6" w:rsidRPr="00F530D6" w:rsidRDefault="00F530D6" w:rsidP="00F530D6">
      <w:pPr>
        <w:kinsoku w:val="0"/>
        <w:overflowPunct w:val="0"/>
        <w:spacing w:before="9"/>
        <w:rPr>
          <w:sz w:val="21"/>
          <w:szCs w:val="21"/>
        </w:rPr>
      </w:pPr>
    </w:p>
    <w:p w:rsidR="00F530D6" w:rsidRPr="00F530D6" w:rsidRDefault="00F530D6" w:rsidP="00F530D6">
      <w:pPr>
        <w:numPr>
          <w:ilvl w:val="0"/>
          <w:numId w:val="3"/>
        </w:numPr>
        <w:tabs>
          <w:tab w:val="left" w:pos="433"/>
        </w:tabs>
        <w:kinsoku w:val="0"/>
        <w:overflowPunct w:val="0"/>
        <w:spacing w:line="249" w:lineRule="auto"/>
        <w:ind w:right="116" w:hanging="312"/>
        <w:jc w:val="both"/>
        <w:rPr>
          <w:color w:val="000000"/>
          <w:sz w:val="20"/>
          <w:szCs w:val="20"/>
        </w:rPr>
      </w:pPr>
      <w:proofErr w:type="gramStart"/>
      <w:r w:rsidRPr="00F530D6">
        <w:rPr>
          <w:color w:val="231F20"/>
          <w:sz w:val="20"/>
          <w:szCs w:val="20"/>
        </w:rPr>
        <w:t xml:space="preserve">Either party may be represented </w:t>
      </w:r>
      <w:r w:rsidRPr="00F530D6">
        <w:rPr>
          <w:color w:val="231F20"/>
          <w:spacing w:val="-3"/>
          <w:sz w:val="20"/>
          <w:szCs w:val="20"/>
        </w:rPr>
        <w:t xml:space="preserve">by </w:t>
      </w:r>
      <w:r w:rsidRPr="00F530D6">
        <w:rPr>
          <w:color w:val="231F20"/>
          <w:sz w:val="20"/>
          <w:szCs w:val="20"/>
        </w:rPr>
        <w:t>counsel</w:t>
      </w:r>
      <w:proofErr w:type="gramEnd"/>
      <w:r w:rsidRPr="00F530D6">
        <w:rPr>
          <w:color w:val="231F20"/>
          <w:sz w:val="20"/>
          <w:szCs w:val="20"/>
        </w:rPr>
        <w:t xml:space="preserve">, and each party is required to </w:t>
      </w:r>
      <w:r w:rsidRPr="00F530D6">
        <w:rPr>
          <w:color w:val="231F20"/>
          <w:spacing w:val="-3"/>
          <w:sz w:val="20"/>
          <w:szCs w:val="20"/>
        </w:rPr>
        <w:t xml:space="preserve">give </w:t>
      </w:r>
      <w:r w:rsidRPr="00F530D6">
        <w:rPr>
          <w:color w:val="231F20"/>
          <w:sz w:val="20"/>
          <w:szCs w:val="20"/>
        </w:rPr>
        <w:t xml:space="preserve">the Board and the other party written notice of an intention to </w:t>
      </w:r>
      <w:r w:rsidRPr="00F530D6">
        <w:rPr>
          <w:color w:val="231F20"/>
          <w:spacing w:val="-4"/>
          <w:sz w:val="20"/>
          <w:szCs w:val="20"/>
        </w:rPr>
        <w:t xml:space="preserve">have </w:t>
      </w:r>
      <w:r w:rsidRPr="00F530D6">
        <w:rPr>
          <w:color w:val="231F20"/>
          <w:sz w:val="20"/>
          <w:szCs w:val="20"/>
        </w:rPr>
        <w:t xml:space="preserve">counsel present fifteen </w:t>
      </w:r>
      <w:r w:rsidRPr="00F530D6">
        <w:rPr>
          <w:color w:val="231F20"/>
          <w:spacing w:val="-10"/>
          <w:sz w:val="20"/>
          <w:szCs w:val="20"/>
        </w:rPr>
        <w:t xml:space="preserve">(15) </w:t>
      </w:r>
      <w:r w:rsidRPr="00F530D6">
        <w:rPr>
          <w:color w:val="231F20"/>
          <w:sz w:val="20"/>
          <w:szCs w:val="20"/>
        </w:rPr>
        <w:t xml:space="preserve">days before the hearing. Failure to provide this notice will not invalidate a </w:t>
      </w:r>
      <w:proofErr w:type="gramStart"/>
      <w:r w:rsidRPr="00F530D6">
        <w:rPr>
          <w:color w:val="231F20"/>
          <w:sz w:val="20"/>
          <w:szCs w:val="20"/>
        </w:rPr>
        <w:t>party’s</w:t>
      </w:r>
      <w:proofErr w:type="gramEnd"/>
      <w:r w:rsidRPr="00F530D6">
        <w:rPr>
          <w:color w:val="231F20"/>
          <w:sz w:val="20"/>
          <w:szCs w:val="20"/>
        </w:rPr>
        <w:t xml:space="preserve"> right</w:t>
      </w:r>
      <w:r w:rsidRPr="00F530D6">
        <w:rPr>
          <w:color w:val="231F20"/>
          <w:spacing w:val="-12"/>
          <w:sz w:val="20"/>
          <w:szCs w:val="20"/>
        </w:rPr>
        <w:t xml:space="preserve"> </w:t>
      </w:r>
      <w:r w:rsidRPr="00F530D6">
        <w:rPr>
          <w:color w:val="231F20"/>
          <w:sz w:val="20"/>
          <w:szCs w:val="20"/>
        </w:rPr>
        <w:t>to</w:t>
      </w:r>
      <w:r w:rsidRPr="00F530D6">
        <w:rPr>
          <w:color w:val="231F20"/>
          <w:spacing w:val="-12"/>
          <w:sz w:val="20"/>
          <w:szCs w:val="20"/>
        </w:rPr>
        <w:t xml:space="preserve"> </w:t>
      </w:r>
      <w:r w:rsidRPr="00F530D6">
        <w:rPr>
          <w:color w:val="231F20"/>
          <w:sz w:val="20"/>
          <w:szCs w:val="20"/>
        </w:rPr>
        <w:t>representation,</w:t>
      </w:r>
      <w:r w:rsidRPr="00F530D6">
        <w:rPr>
          <w:color w:val="231F20"/>
          <w:spacing w:val="-12"/>
          <w:sz w:val="20"/>
          <w:szCs w:val="20"/>
        </w:rPr>
        <w:t xml:space="preserve"> </w:t>
      </w:r>
      <w:r w:rsidRPr="00F530D6">
        <w:rPr>
          <w:color w:val="231F20"/>
          <w:sz w:val="20"/>
          <w:szCs w:val="20"/>
        </w:rPr>
        <w:t>but</w:t>
      </w:r>
      <w:r w:rsidRPr="00F530D6">
        <w:rPr>
          <w:color w:val="231F20"/>
          <w:spacing w:val="-12"/>
          <w:sz w:val="20"/>
          <w:szCs w:val="20"/>
        </w:rPr>
        <w:t xml:space="preserve"> </w:t>
      </w:r>
      <w:r w:rsidRPr="00F530D6">
        <w:rPr>
          <w:color w:val="231F20"/>
          <w:sz w:val="20"/>
          <w:szCs w:val="20"/>
        </w:rPr>
        <w:t>may</w:t>
      </w:r>
      <w:r w:rsidRPr="00F530D6">
        <w:rPr>
          <w:color w:val="231F20"/>
          <w:spacing w:val="-12"/>
          <w:sz w:val="20"/>
          <w:szCs w:val="20"/>
        </w:rPr>
        <w:t xml:space="preserve"> </w:t>
      </w:r>
      <w:r w:rsidRPr="00F530D6">
        <w:rPr>
          <w:color w:val="231F20"/>
          <w:sz w:val="20"/>
          <w:szCs w:val="20"/>
        </w:rPr>
        <w:t>result</w:t>
      </w:r>
      <w:r w:rsidRPr="00F530D6">
        <w:rPr>
          <w:color w:val="231F20"/>
          <w:spacing w:val="-12"/>
          <w:sz w:val="20"/>
          <w:szCs w:val="20"/>
        </w:rPr>
        <w:t xml:space="preserve"> </w:t>
      </w:r>
      <w:r w:rsidRPr="00F530D6">
        <w:rPr>
          <w:color w:val="231F20"/>
          <w:sz w:val="20"/>
          <w:szCs w:val="20"/>
        </w:rPr>
        <w:t>in</w:t>
      </w:r>
      <w:r w:rsidRPr="00F530D6">
        <w:rPr>
          <w:color w:val="231F20"/>
          <w:spacing w:val="-12"/>
          <w:sz w:val="20"/>
          <w:szCs w:val="20"/>
        </w:rPr>
        <w:t xml:space="preserve"> </w:t>
      </w:r>
      <w:r w:rsidRPr="00F530D6">
        <w:rPr>
          <w:color w:val="231F20"/>
          <w:sz w:val="20"/>
          <w:szCs w:val="20"/>
        </w:rPr>
        <w:t>a</w:t>
      </w:r>
      <w:r w:rsidRPr="00F530D6">
        <w:rPr>
          <w:color w:val="231F20"/>
          <w:spacing w:val="-12"/>
          <w:sz w:val="20"/>
          <w:szCs w:val="20"/>
        </w:rPr>
        <w:t xml:space="preserve"> </w:t>
      </w:r>
      <w:r w:rsidRPr="00F530D6">
        <w:rPr>
          <w:color w:val="231F20"/>
          <w:sz w:val="20"/>
          <w:szCs w:val="20"/>
        </w:rPr>
        <w:t>continuance</w:t>
      </w:r>
      <w:r w:rsidRPr="00F530D6">
        <w:rPr>
          <w:color w:val="231F20"/>
          <w:spacing w:val="-12"/>
          <w:sz w:val="20"/>
          <w:szCs w:val="20"/>
        </w:rPr>
        <w:t xml:space="preserve"> </w:t>
      </w:r>
      <w:r w:rsidRPr="00F530D6">
        <w:rPr>
          <w:color w:val="231F20"/>
          <w:sz w:val="20"/>
          <w:szCs w:val="20"/>
        </w:rPr>
        <w:t>of</w:t>
      </w:r>
      <w:r w:rsidRPr="00F530D6">
        <w:rPr>
          <w:color w:val="231F20"/>
          <w:spacing w:val="-12"/>
          <w:sz w:val="20"/>
          <w:szCs w:val="20"/>
        </w:rPr>
        <w:t xml:space="preserve"> </w:t>
      </w:r>
      <w:r w:rsidRPr="00F530D6">
        <w:rPr>
          <w:color w:val="231F20"/>
          <w:sz w:val="20"/>
          <w:szCs w:val="20"/>
        </w:rPr>
        <w:t>the</w:t>
      </w:r>
      <w:r w:rsidRPr="00F530D6">
        <w:rPr>
          <w:color w:val="231F20"/>
          <w:spacing w:val="-12"/>
          <w:sz w:val="20"/>
          <w:szCs w:val="20"/>
        </w:rPr>
        <w:t xml:space="preserve"> </w:t>
      </w:r>
      <w:r w:rsidRPr="00F530D6">
        <w:rPr>
          <w:color w:val="231F20"/>
          <w:sz w:val="20"/>
          <w:szCs w:val="20"/>
        </w:rPr>
        <w:t>hearing</w:t>
      </w:r>
      <w:r w:rsidRPr="00F530D6">
        <w:rPr>
          <w:color w:val="231F20"/>
          <w:spacing w:val="-12"/>
          <w:sz w:val="20"/>
          <w:szCs w:val="20"/>
        </w:rPr>
        <w:t xml:space="preserve"> </w:t>
      </w:r>
      <w:r w:rsidRPr="00F530D6">
        <w:rPr>
          <w:color w:val="231F20"/>
          <w:sz w:val="20"/>
          <w:szCs w:val="20"/>
        </w:rPr>
        <w:t>if</w:t>
      </w:r>
      <w:r w:rsidRPr="00F530D6">
        <w:rPr>
          <w:color w:val="231F20"/>
          <w:spacing w:val="-12"/>
          <w:sz w:val="20"/>
          <w:szCs w:val="20"/>
        </w:rPr>
        <w:t xml:space="preserve"> </w:t>
      </w:r>
      <w:r w:rsidRPr="00F530D6">
        <w:rPr>
          <w:color w:val="231F20"/>
          <w:sz w:val="20"/>
          <w:szCs w:val="20"/>
        </w:rPr>
        <w:t>the</w:t>
      </w:r>
      <w:r w:rsidRPr="00F530D6">
        <w:rPr>
          <w:color w:val="231F20"/>
          <w:spacing w:val="-12"/>
          <w:sz w:val="20"/>
          <w:szCs w:val="20"/>
        </w:rPr>
        <w:t xml:space="preserve"> </w:t>
      </w:r>
      <w:r w:rsidRPr="00F530D6">
        <w:rPr>
          <w:color w:val="231F20"/>
          <w:sz w:val="20"/>
          <w:szCs w:val="20"/>
        </w:rPr>
        <w:t>Appeal</w:t>
      </w:r>
      <w:r w:rsidRPr="00F530D6">
        <w:rPr>
          <w:color w:val="231F20"/>
          <w:spacing w:val="-12"/>
          <w:sz w:val="20"/>
          <w:szCs w:val="20"/>
        </w:rPr>
        <w:t xml:space="preserve"> </w:t>
      </w:r>
      <w:r w:rsidRPr="00F530D6">
        <w:rPr>
          <w:color w:val="231F20"/>
          <w:sz w:val="20"/>
          <w:szCs w:val="20"/>
        </w:rPr>
        <w:t>Tribunal</w:t>
      </w:r>
      <w:r w:rsidRPr="00F530D6">
        <w:rPr>
          <w:color w:val="231F20"/>
          <w:spacing w:val="-12"/>
          <w:sz w:val="20"/>
          <w:szCs w:val="20"/>
        </w:rPr>
        <w:t xml:space="preserve"> </w:t>
      </w:r>
      <w:r w:rsidRPr="00F530D6">
        <w:rPr>
          <w:color w:val="231F20"/>
          <w:sz w:val="20"/>
          <w:szCs w:val="20"/>
        </w:rPr>
        <w:t>determines</w:t>
      </w:r>
      <w:r w:rsidRPr="00F530D6">
        <w:rPr>
          <w:color w:val="231F20"/>
          <w:spacing w:val="-12"/>
          <w:sz w:val="20"/>
          <w:szCs w:val="20"/>
        </w:rPr>
        <w:t xml:space="preserve"> </w:t>
      </w:r>
      <w:r w:rsidRPr="00F530D6">
        <w:rPr>
          <w:color w:val="231F20"/>
          <w:sz w:val="20"/>
          <w:szCs w:val="20"/>
        </w:rPr>
        <w:t>that</w:t>
      </w:r>
      <w:r w:rsidRPr="00F530D6">
        <w:rPr>
          <w:color w:val="231F20"/>
          <w:spacing w:val="-12"/>
          <w:sz w:val="20"/>
          <w:szCs w:val="20"/>
        </w:rPr>
        <w:t xml:space="preserve"> </w:t>
      </w:r>
      <w:r w:rsidRPr="00F530D6">
        <w:rPr>
          <w:color w:val="231F20"/>
          <w:sz w:val="20"/>
          <w:szCs w:val="20"/>
        </w:rPr>
        <w:t>the</w:t>
      </w:r>
      <w:r w:rsidRPr="00F530D6">
        <w:rPr>
          <w:color w:val="231F20"/>
          <w:spacing w:val="-12"/>
          <w:sz w:val="20"/>
          <w:szCs w:val="20"/>
        </w:rPr>
        <w:t xml:space="preserve"> </w:t>
      </w:r>
      <w:r w:rsidRPr="00F530D6">
        <w:rPr>
          <w:color w:val="231F20"/>
          <w:sz w:val="20"/>
          <w:szCs w:val="20"/>
        </w:rPr>
        <w:t>rights</w:t>
      </w:r>
      <w:r w:rsidRPr="00F530D6">
        <w:rPr>
          <w:color w:val="231F20"/>
          <w:spacing w:val="-12"/>
          <w:sz w:val="20"/>
          <w:szCs w:val="20"/>
        </w:rPr>
        <w:t xml:space="preserve"> </w:t>
      </w:r>
      <w:r w:rsidRPr="00F530D6">
        <w:rPr>
          <w:color w:val="231F20"/>
          <w:sz w:val="20"/>
          <w:szCs w:val="20"/>
        </w:rPr>
        <w:t>of</w:t>
      </w:r>
      <w:r w:rsidRPr="00F530D6">
        <w:rPr>
          <w:color w:val="231F20"/>
          <w:spacing w:val="-12"/>
          <w:sz w:val="20"/>
          <w:szCs w:val="20"/>
        </w:rPr>
        <w:t xml:space="preserve"> </w:t>
      </w:r>
      <w:r w:rsidRPr="00F530D6">
        <w:rPr>
          <w:color w:val="231F20"/>
          <w:sz w:val="20"/>
          <w:szCs w:val="20"/>
        </w:rPr>
        <w:t>any</w:t>
      </w:r>
      <w:r w:rsidRPr="00F530D6">
        <w:rPr>
          <w:color w:val="231F20"/>
          <w:spacing w:val="-12"/>
          <w:sz w:val="20"/>
          <w:szCs w:val="20"/>
        </w:rPr>
        <w:t xml:space="preserve"> </w:t>
      </w:r>
      <w:r w:rsidRPr="00F530D6">
        <w:rPr>
          <w:color w:val="231F20"/>
          <w:sz w:val="20"/>
          <w:szCs w:val="20"/>
        </w:rPr>
        <w:t xml:space="preserve">other party require representation </w:t>
      </w:r>
      <w:r w:rsidRPr="00F530D6">
        <w:rPr>
          <w:color w:val="231F20"/>
          <w:spacing w:val="-3"/>
          <w:sz w:val="20"/>
          <w:szCs w:val="20"/>
        </w:rPr>
        <w:t>by</w:t>
      </w:r>
      <w:r w:rsidRPr="00F530D6">
        <w:rPr>
          <w:color w:val="231F20"/>
          <w:spacing w:val="-27"/>
          <w:sz w:val="20"/>
          <w:szCs w:val="20"/>
        </w:rPr>
        <w:t xml:space="preserve"> </w:t>
      </w:r>
      <w:r w:rsidRPr="00F530D6">
        <w:rPr>
          <w:color w:val="231F20"/>
          <w:sz w:val="20"/>
          <w:szCs w:val="20"/>
        </w:rPr>
        <w:t>counsel.</w:t>
      </w:r>
    </w:p>
    <w:p w:rsidR="00F530D6" w:rsidRPr="00F530D6" w:rsidRDefault="00F530D6" w:rsidP="00F530D6">
      <w:pPr>
        <w:kinsoku w:val="0"/>
        <w:overflowPunct w:val="0"/>
        <w:spacing w:before="11"/>
        <w:rPr>
          <w:sz w:val="20"/>
          <w:szCs w:val="20"/>
        </w:rPr>
      </w:pPr>
    </w:p>
    <w:p w:rsidR="00F530D6" w:rsidRPr="002E6AE7" w:rsidRDefault="00F530D6" w:rsidP="002E6AE7">
      <w:pPr>
        <w:numPr>
          <w:ilvl w:val="0"/>
          <w:numId w:val="2"/>
        </w:numPr>
        <w:tabs>
          <w:tab w:val="left" w:pos="440"/>
        </w:tabs>
        <w:kinsoku w:val="0"/>
        <w:overflowPunct w:val="0"/>
        <w:ind w:hanging="319"/>
        <w:rPr>
          <w:color w:val="000000"/>
          <w:sz w:val="20"/>
          <w:szCs w:val="20"/>
        </w:rPr>
      </w:pPr>
      <w:r w:rsidRPr="00F530D6">
        <w:rPr>
          <w:color w:val="231F20"/>
          <w:sz w:val="20"/>
          <w:szCs w:val="20"/>
        </w:rPr>
        <w:t>Either</w:t>
      </w:r>
      <w:r w:rsidRPr="00F530D6">
        <w:rPr>
          <w:color w:val="231F20"/>
          <w:spacing w:val="9"/>
          <w:sz w:val="20"/>
          <w:szCs w:val="20"/>
        </w:rPr>
        <w:t xml:space="preserve"> </w:t>
      </w:r>
      <w:r w:rsidRPr="00F530D6">
        <w:rPr>
          <w:color w:val="231F20"/>
          <w:sz w:val="20"/>
          <w:szCs w:val="20"/>
        </w:rPr>
        <w:t>party</w:t>
      </w:r>
      <w:r w:rsidRPr="00F530D6">
        <w:rPr>
          <w:color w:val="231F20"/>
          <w:spacing w:val="9"/>
          <w:sz w:val="20"/>
          <w:szCs w:val="20"/>
        </w:rPr>
        <w:t xml:space="preserve"> </w:t>
      </w:r>
      <w:r w:rsidRPr="00F530D6">
        <w:rPr>
          <w:color w:val="231F20"/>
          <w:sz w:val="20"/>
          <w:szCs w:val="20"/>
        </w:rPr>
        <w:t>may</w:t>
      </w:r>
      <w:r w:rsidRPr="00F530D6">
        <w:rPr>
          <w:color w:val="231F20"/>
          <w:spacing w:val="9"/>
          <w:sz w:val="20"/>
          <w:szCs w:val="20"/>
        </w:rPr>
        <w:t xml:space="preserve"> </w:t>
      </w:r>
      <w:r w:rsidRPr="00F530D6">
        <w:rPr>
          <w:color w:val="231F20"/>
          <w:sz w:val="20"/>
          <w:szCs w:val="20"/>
        </w:rPr>
        <w:t>file</w:t>
      </w:r>
      <w:r w:rsidRPr="00F530D6">
        <w:rPr>
          <w:color w:val="231F20"/>
          <w:spacing w:val="9"/>
          <w:sz w:val="20"/>
          <w:szCs w:val="20"/>
        </w:rPr>
        <w:t xml:space="preserve"> </w:t>
      </w:r>
      <w:r w:rsidRPr="00F530D6">
        <w:rPr>
          <w:color w:val="231F20"/>
          <w:sz w:val="20"/>
          <w:szCs w:val="20"/>
        </w:rPr>
        <w:t>with</w:t>
      </w:r>
      <w:r w:rsidRPr="00F530D6">
        <w:rPr>
          <w:color w:val="231F20"/>
          <w:spacing w:val="9"/>
          <w:sz w:val="20"/>
          <w:szCs w:val="20"/>
        </w:rPr>
        <w:t xml:space="preserve"> </w:t>
      </w:r>
      <w:r w:rsidRPr="00F530D6">
        <w:rPr>
          <w:color w:val="231F20"/>
          <w:sz w:val="20"/>
          <w:szCs w:val="20"/>
        </w:rPr>
        <w:t>the</w:t>
      </w:r>
      <w:r w:rsidRPr="00F530D6">
        <w:rPr>
          <w:color w:val="231F20"/>
          <w:spacing w:val="9"/>
          <w:sz w:val="20"/>
          <w:szCs w:val="20"/>
        </w:rPr>
        <w:t xml:space="preserve"> </w:t>
      </w:r>
      <w:r w:rsidRPr="00F530D6">
        <w:rPr>
          <w:color w:val="231F20"/>
          <w:sz w:val="20"/>
          <w:szCs w:val="20"/>
        </w:rPr>
        <w:t>Professional</w:t>
      </w:r>
      <w:r w:rsidRPr="00F530D6">
        <w:rPr>
          <w:color w:val="231F20"/>
          <w:spacing w:val="9"/>
          <w:sz w:val="20"/>
          <w:szCs w:val="20"/>
        </w:rPr>
        <w:t xml:space="preserve"> </w:t>
      </w:r>
      <w:r w:rsidRPr="00F530D6">
        <w:rPr>
          <w:color w:val="231F20"/>
          <w:sz w:val="20"/>
          <w:szCs w:val="20"/>
        </w:rPr>
        <w:t>Standards</w:t>
      </w:r>
      <w:r w:rsidRPr="00F530D6">
        <w:rPr>
          <w:color w:val="231F20"/>
          <w:spacing w:val="9"/>
          <w:sz w:val="20"/>
          <w:szCs w:val="20"/>
        </w:rPr>
        <w:t xml:space="preserve"> </w:t>
      </w:r>
      <w:r w:rsidRPr="00F530D6">
        <w:rPr>
          <w:color w:val="231F20"/>
          <w:sz w:val="20"/>
          <w:szCs w:val="20"/>
        </w:rPr>
        <w:t>Administrator,</w:t>
      </w:r>
      <w:r w:rsidRPr="00F530D6">
        <w:rPr>
          <w:color w:val="231F20"/>
          <w:spacing w:val="9"/>
          <w:sz w:val="20"/>
          <w:szCs w:val="20"/>
        </w:rPr>
        <w:t xml:space="preserve"> </w:t>
      </w:r>
      <w:r w:rsidRPr="00F530D6">
        <w:rPr>
          <w:color w:val="231F20"/>
          <w:sz w:val="20"/>
          <w:szCs w:val="20"/>
        </w:rPr>
        <w:t>no</w:t>
      </w:r>
      <w:r w:rsidRPr="00F530D6">
        <w:rPr>
          <w:color w:val="231F20"/>
          <w:spacing w:val="9"/>
          <w:sz w:val="20"/>
          <w:szCs w:val="20"/>
        </w:rPr>
        <w:t xml:space="preserve"> </w:t>
      </w:r>
      <w:r w:rsidRPr="00F530D6">
        <w:rPr>
          <w:color w:val="231F20"/>
          <w:sz w:val="20"/>
          <w:szCs w:val="20"/>
        </w:rPr>
        <w:t>later</w:t>
      </w:r>
      <w:r w:rsidRPr="00F530D6">
        <w:rPr>
          <w:color w:val="231F20"/>
          <w:spacing w:val="9"/>
          <w:sz w:val="20"/>
          <w:szCs w:val="20"/>
        </w:rPr>
        <w:t xml:space="preserve"> </w:t>
      </w:r>
      <w:r w:rsidRPr="00F530D6">
        <w:rPr>
          <w:color w:val="231F20"/>
          <w:sz w:val="20"/>
          <w:szCs w:val="20"/>
        </w:rPr>
        <w:t>than</w:t>
      </w:r>
      <w:r w:rsidRPr="00F530D6">
        <w:rPr>
          <w:color w:val="231F20"/>
          <w:spacing w:val="9"/>
          <w:sz w:val="20"/>
          <w:szCs w:val="20"/>
        </w:rPr>
        <w:t xml:space="preserve"> </w:t>
      </w:r>
      <w:r w:rsidRPr="00F530D6">
        <w:rPr>
          <w:color w:val="231F20"/>
          <w:sz w:val="20"/>
          <w:szCs w:val="20"/>
        </w:rPr>
        <w:t>ten</w:t>
      </w:r>
      <w:r w:rsidRPr="00F530D6">
        <w:rPr>
          <w:color w:val="231F20"/>
          <w:spacing w:val="9"/>
          <w:sz w:val="20"/>
          <w:szCs w:val="20"/>
        </w:rPr>
        <w:t xml:space="preserve"> </w:t>
      </w:r>
      <w:r w:rsidRPr="00F530D6">
        <w:rPr>
          <w:color w:val="231F20"/>
          <w:spacing w:val="-7"/>
          <w:sz w:val="20"/>
          <w:szCs w:val="20"/>
        </w:rPr>
        <w:t>(10)</w:t>
      </w:r>
      <w:r w:rsidRPr="00F530D6">
        <w:rPr>
          <w:color w:val="231F20"/>
          <w:spacing w:val="9"/>
          <w:sz w:val="20"/>
          <w:szCs w:val="20"/>
        </w:rPr>
        <w:t xml:space="preserve"> </w:t>
      </w:r>
      <w:r w:rsidRPr="00F530D6">
        <w:rPr>
          <w:color w:val="231F20"/>
          <w:sz w:val="20"/>
          <w:szCs w:val="20"/>
        </w:rPr>
        <w:t>days</w:t>
      </w:r>
      <w:r w:rsidRPr="00F530D6">
        <w:rPr>
          <w:color w:val="231F20"/>
          <w:spacing w:val="9"/>
          <w:sz w:val="20"/>
          <w:szCs w:val="20"/>
        </w:rPr>
        <w:t xml:space="preserve"> </w:t>
      </w:r>
      <w:r w:rsidRPr="00F530D6">
        <w:rPr>
          <w:color w:val="231F20"/>
          <w:sz w:val="20"/>
          <w:szCs w:val="20"/>
        </w:rPr>
        <w:t>after</w:t>
      </w:r>
      <w:r w:rsidRPr="00F530D6">
        <w:rPr>
          <w:color w:val="231F20"/>
          <w:spacing w:val="9"/>
          <w:sz w:val="20"/>
          <w:szCs w:val="20"/>
        </w:rPr>
        <w:t xml:space="preserve"> </w:t>
      </w:r>
      <w:r w:rsidRPr="00F530D6">
        <w:rPr>
          <w:color w:val="231F20"/>
          <w:sz w:val="20"/>
          <w:szCs w:val="20"/>
        </w:rPr>
        <w:t>the</w:t>
      </w:r>
      <w:r w:rsidRPr="00F530D6">
        <w:rPr>
          <w:color w:val="231F20"/>
          <w:spacing w:val="9"/>
          <w:sz w:val="20"/>
          <w:szCs w:val="20"/>
        </w:rPr>
        <w:t xml:space="preserve"> </w:t>
      </w:r>
      <w:r w:rsidRPr="00F530D6">
        <w:rPr>
          <w:color w:val="231F20"/>
          <w:sz w:val="20"/>
          <w:szCs w:val="20"/>
        </w:rPr>
        <w:t>date</w:t>
      </w:r>
      <w:r w:rsidRPr="00F530D6">
        <w:rPr>
          <w:color w:val="231F20"/>
          <w:spacing w:val="9"/>
          <w:sz w:val="20"/>
          <w:szCs w:val="20"/>
        </w:rPr>
        <w:t xml:space="preserve"> </w:t>
      </w:r>
      <w:r w:rsidRPr="00F530D6">
        <w:rPr>
          <w:color w:val="231F20"/>
          <w:sz w:val="20"/>
          <w:szCs w:val="20"/>
        </w:rPr>
        <w:t>challenge</w:t>
      </w:r>
      <w:r w:rsidRPr="00F530D6">
        <w:rPr>
          <w:color w:val="231F20"/>
          <w:spacing w:val="9"/>
          <w:sz w:val="20"/>
          <w:szCs w:val="20"/>
        </w:rPr>
        <w:t xml:space="preserve"> </w:t>
      </w:r>
      <w:r w:rsidRPr="00F530D6">
        <w:rPr>
          <w:color w:val="231F20"/>
          <w:sz w:val="20"/>
          <w:szCs w:val="20"/>
        </w:rPr>
        <w:t>forms</w:t>
      </w:r>
      <w:r w:rsidR="00BA3E22">
        <w:rPr>
          <w:color w:val="231F20"/>
          <w:sz w:val="20"/>
          <w:szCs w:val="20"/>
        </w:rPr>
        <w:t xml:space="preserve"> </w:t>
      </w:r>
      <w:r w:rsidR="00BA3E22" w:rsidRPr="00D40C57">
        <w:rPr>
          <w:color w:val="000000" w:themeColor="text1"/>
          <w:sz w:val="20"/>
          <w:szCs w:val="20"/>
        </w:rPr>
        <w:t>were transmitted</w:t>
      </w:r>
      <w:r w:rsidR="00BA3E22">
        <w:rPr>
          <w:color w:val="231F20"/>
          <w:sz w:val="20"/>
          <w:szCs w:val="20"/>
        </w:rPr>
        <w:t xml:space="preserve">, </w:t>
      </w:r>
      <w:r w:rsidRPr="002E6AE7">
        <w:rPr>
          <w:color w:val="231F20"/>
          <w:sz w:val="20"/>
          <w:szCs w:val="20"/>
        </w:rPr>
        <w:t xml:space="preserve">a written request </w:t>
      </w:r>
      <w:r w:rsidRPr="002E6AE7">
        <w:rPr>
          <w:color w:val="231F20"/>
          <w:spacing w:val="-3"/>
          <w:sz w:val="20"/>
          <w:szCs w:val="20"/>
        </w:rPr>
        <w:t xml:space="preserve">for </w:t>
      </w:r>
      <w:r w:rsidRPr="002E6AE7">
        <w:rPr>
          <w:color w:val="231F20"/>
          <w:sz w:val="20"/>
          <w:szCs w:val="20"/>
        </w:rPr>
        <w:t xml:space="preserve">disqualification from the appeal hearing of any member of the Board of Directors </w:t>
      </w:r>
      <w:r w:rsidRPr="002E6AE7">
        <w:rPr>
          <w:color w:val="231F20"/>
          <w:spacing w:val="-3"/>
          <w:sz w:val="20"/>
          <w:szCs w:val="20"/>
        </w:rPr>
        <w:t>for</w:t>
      </w:r>
      <w:r w:rsidRPr="002E6AE7">
        <w:rPr>
          <w:color w:val="231F20"/>
          <w:spacing w:val="3"/>
          <w:sz w:val="20"/>
          <w:szCs w:val="20"/>
        </w:rPr>
        <w:t xml:space="preserve"> </w:t>
      </w:r>
      <w:r w:rsidRPr="002E6AE7">
        <w:rPr>
          <w:color w:val="231F20"/>
          <w:sz w:val="20"/>
          <w:szCs w:val="20"/>
        </w:rPr>
        <w:t>the</w:t>
      </w:r>
      <w:r w:rsidR="00BA3E22">
        <w:rPr>
          <w:color w:val="000000"/>
          <w:sz w:val="20"/>
          <w:szCs w:val="20"/>
        </w:rPr>
        <w:t xml:space="preserve"> </w:t>
      </w:r>
      <w:r w:rsidRPr="002E6AE7">
        <w:rPr>
          <w:color w:val="231F20"/>
          <w:spacing w:val="-3"/>
          <w:sz w:val="20"/>
          <w:szCs w:val="20"/>
        </w:rPr>
        <w:t>following</w:t>
      </w:r>
      <w:r w:rsidRPr="002E6AE7">
        <w:rPr>
          <w:color w:val="231F20"/>
          <w:spacing w:val="-7"/>
          <w:sz w:val="20"/>
          <w:szCs w:val="20"/>
        </w:rPr>
        <w:t xml:space="preserve"> </w:t>
      </w:r>
      <w:r w:rsidRPr="002E6AE7">
        <w:rPr>
          <w:color w:val="231F20"/>
          <w:sz w:val="20"/>
          <w:szCs w:val="20"/>
        </w:rPr>
        <w:t>reasons:</w:t>
      </w:r>
    </w:p>
    <w:p w:rsidR="00F530D6" w:rsidRPr="00F530D6" w:rsidRDefault="00F530D6" w:rsidP="00F530D6">
      <w:pPr>
        <w:kinsoku w:val="0"/>
        <w:overflowPunct w:val="0"/>
        <w:spacing w:before="9"/>
        <w:rPr>
          <w:sz w:val="21"/>
          <w:szCs w:val="21"/>
        </w:rPr>
      </w:pPr>
    </w:p>
    <w:p w:rsidR="00F530D6" w:rsidRPr="00F530D6" w:rsidRDefault="00F530D6" w:rsidP="00F530D6">
      <w:pPr>
        <w:numPr>
          <w:ilvl w:val="1"/>
          <w:numId w:val="2"/>
        </w:numPr>
        <w:tabs>
          <w:tab w:val="left" w:pos="721"/>
        </w:tabs>
        <w:kinsoku w:val="0"/>
        <w:overflowPunct w:val="0"/>
        <w:spacing w:line="249" w:lineRule="auto"/>
        <w:ind w:right="117"/>
        <w:rPr>
          <w:color w:val="000000"/>
          <w:sz w:val="20"/>
          <w:szCs w:val="20"/>
        </w:rPr>
      </w:pPr>
      <w:r w:rsidRPr="00F530D6">
        <w:rPr>
          <w:color w:val="231F20"/>
          <w:spacing w:val="-1"/>
          <w:sz w:val="20"/>
          <w:szCs w:val="20"/>
        </w:rPr>
        <w:t>is</w:t>
      </w:r>
      <w:r w:rsidRPr="00F530D6">
        <w:rPr>
          <w:color w:val="231F20"/>
          <w:sz w:val="20"/>
          <w:szCs w:val="20"/>
        </w:rPr>
        <w:t xml:space="preserve"> </w:t>
      </w:r>
      <w:r w:rsidRPr="00F530D6">
        <w:rPr>
          <w:color w:val="231F20"/>
          <w:spacing w:val="-1"/>
          <w:sz w:val="20"/>
          <w:szCs w:val="20"/>
        </w:rPr>
        <w:t>related</w:t>
      </w:r>
      <w:r w:rsidRPr="00F530D6">
        <w:rPr>
          <w:color w:val="231F20"/>
          <w:sz w:val="20"/>
          <w:szCs w:val="20"/>
        </w:rPr>
        <w:t xml:space="preserve"> </w:t>
      </w:r>
      <w:r w:rsidRPr="00F530D6">
        <w:rPr>
          <w:color w:val="231F20"/>
          <w:spacing w:val="-3"/>
          <w:sz w:val="20"/>
          <w:szCs w:val="20"/>
        </w:rPr>
        <w:t>by</w:t>
      </w:r>
      <w:r w:rsidRPr="00F530D6">
        <w:rPr>
          <w:color w:val="231F20"/>
          <w:sz w:val="20"/>
          <w:szCs w:val="20"/>
        </w:rPr>
        <w:t xml:space="preserve"> </w:t>
      </w:r>
      <w:r w:rsidRPr="00F530D6">
        <w:rPr>
          <w:color w:val="231F20"/>
          <w:spacing w:val="-2"/>
          <w:sz w:val="20"/>
          <w:szCs w:val="20"/>
        </w:rPr>
        <w:t>blood</w:t>
      </w:r>
      <w:r w:rsidRPr="00F530D6">
        <w:rPr>
          <w:color w:val="231F20"/>
          <w:sz w:val="20"/>
          <w:szCs w:val="20"/>
        </w:rPr>
        <w:t xml:space="preserve"> </w:t>
      </w:r>
      <w:r w:rsidRPr="00F530D6">
        <w:rPr>
          <w:color w:val="231F20"/>
          <w:spacing w:val="-1"/>
          <w:sz w:val="20"/>
          <w:szCs w:val="20"/>
        </w:rPr>
        <w:t>or</w:t>
      </w:r>
      <w:r w:rsidRPr="00F530D6">
        <w:rPr>
          <w:color w:val="231F20"/>
          <w:sz w:val="20"/>
          <w:szCs w:val="20"/>
        </w:rPr>
        <w:t xml:space="preserve"> </w:t>
      </w:r>
      <w:r w:rsidRPr="00F530D6">
        <w:rPr>
          <w:color w:val="231F20"/>
          <w:spacing w:val="1"/>
          <w:sz w:val="20"/>
          <w:szCs w:val="20"/>
        </w:rPr>
        <w:t>marriage</w:t>
      </w:r>
      <w:r w:rsidRPr="00F530D6">
        <w:rPr>
          <w:color w:val="231F20"/>
          <w:sz w:val="20"/>
          <w:szCs w:val="20"/>
        </w:rPr>
        <w:t xml:space="preserve"> to the </w:t>
      </w:r>
      <w:r w:rsidRPr="00F530D6">
        <w:rPr>
          <w:color w:val="231F20"/>
          <w:spacing w:val="-1"/>
          <w:sz w:val="20"/>
          <w:szCs w:val="20"/>
        </w:rPr>
        <w:t>complainant,</w:t>
      </w:r>
      <w:r w:rsidRPr="00F530D6">
        <w:rPr>
          <w:color w:val="231F20"/>
          <w:sz w:val="20"/>
          <w:szCs w:val="20"/>
        </w:rPr>
        <w:t xml:space="preserve"> </w:t>
      </w:r>
      <w:r w:rsidRPr="00F530D6">
        <w:rPr>
          <w:color w:val="231F20"/>
          <w:spacing w:val="-2"/>
          <w:sz w:val="20"/>
          <w:szCs w:val="20"/>
        </w:rPr>
        <w:t>respondent,</w:t>
      </w:r>
      <w:r w:rsidRPr="00F530D6">
        <w:rPr>
          <w:color w:val="231F20"/>
          <w:sz w:val="20"/>
          <w:szCs w:val="20"/>
        </w:rPr>
        <w:t xml:space="preserve"> </w:t>
      </w:r>
      <w:r w:rsidRPr="00F530D6">
        <w:rPr>
          <w:color w:val="231F20"/>
          <w:spacing w:val="-1"/>
          <w:sz w:val="20"/>
          <w:szCs w:val="20"/>
        </w:rPr>
        <w:t>or</w:t>
      </w:r>
      <w:r w:rsidRPr="00F530D6">
        <w:rPr>
          <w:color w:val="231F20"/>
          <w:sz w:val="20"/>
          <w:szCs w:val="20"/>
        </w:rPr>
        <w:t xml:space="preserve"> a </w:t>
      </w:r>
      <w:r w:rsidR="00034674" w:rsidRPr="002E6AE7">
        <w:rPr>
          <w:color w:val="231F20"/>
          <w:sz w:val="20"/>
          <w:szCs w:val="20"/>
        </w:rPr>
        <w:t>REALTORS</w:t>
      </w:r>
      <w:r w:rsidR="00034674" w:rsidRPr="002E6AE7">
        <w:rPr>
          <w:rFonts w:eastAsia="Times New Roman"/>
          <w:sz w:val="20"/>
          <w:szCs w:val="20"/>
        </w:rPr>
        <w:t>®</w:t>
      </w:r>
      <w:r w:rsidRPr="00F530D6">
        <w:rPr>
          <w:color w:val="231F20"/>
          <w:w w:val="148"/>
          <w:position w:val="7"/>
          <w:sz w:val="10"/>
          <w:szCs w:val="10"/>
        </w:rPr>
        <w:t xml:space="preserve"> </w:t>
      </w:r>
      <w:r w:rsidRPr="00F530D6">
        <w:rPr>
          <w:color w:val="231F20"/>
          <w:spacing w:val="-1"/>
          <w:sz w:val="20"/>
          <w:szCs w:val="20"/>
        </w:rPr>
        <w:t>acting</w:t>
      </w:r>
      <w:r w:rsidRPr="00F530D6">
        <w:rPr>
          <w:color w:val="231F20"/>
          <w:sz w:val="20"/>
          <w:szCs w:val="20"/>
        </w:rPr>
        <w:t xml:space="preserve"> as </w:t>
      </w:r>
      <w:r w:rsidRPr="00F530D6">
        <w:rPr>
          <w:color w:val="231F20"/>
          <w:spacing w:val="-1"/>
          <w:sz w:val="20"/>
          <w:szCs w:val="20"/>
        </w:rPr>
        <w:t>counsel</w:t>
      </w:r>
      <w:r w:rsidRPr="00F530D6">
        <w:rPr>
          <w:color w:val="231F20"/>
          <w:sz w:val="20"/>
          <w:szCs w:val="20"/>
        </w:rPr>
        <w:t xml:space="preserve"> </w:t>
      </w:r>
      <w:r w:rsidRPr="00F530D6">
        <w:rPr>
          <w:color w:val="231F20"/>
          <w:spacing w:val="-3"/>
          <w:sz w:val="20"/>
          <w:szCs w:val="20"/>
        </w:rPr>
        <w:t>for</w:t>
      </w:r>
      <w:r w:rsidRPr="00F530D6">
        <w:rPr>
          <w:color w:val="231F20"/>
          <w:sz w:val="20"/>
          <w:szCs w:val="20"/>
        </w:rPr>
        <w:t xml:space="preserve"> </w:t>
      </w:r>
      <w:r w:rsidRPr="00F530D6">
        <w:rPr>
          <w:color w:val="231F20"/>
          <w:spacing w:val="-2"/>
          <w:sz w:val="20"/>
          <w:szCs w:val="20"/>
        </w:rPr>
        <w:t>either</w:t>
      </w:r>
      <w:r w:rsidRPr="00F530D6">
        <w:rPr>
          <w:color w:val="231F20"/>
          <w:sz w:val="20"/>
          <w:szCs w:val="20"/>
        </w:rPr>
        <w:t xml:space="preserve"> the </w:t>
      </w:r>
      <w:r w:rsidRPr="00F530D6">
        <w:rPr>
          <w:color w:val="231F20"/>
          <w:spacing w:val="-1"/>
          <w:sz w:val="20"/>
          <w:szCs w:val="20"/>
        </w:rPr>
        <w:t>complainant</w:t>
      </w:r>
      <w:r w:rsidRPr="00F530D6">
        <w:rPr>
          <w:color w:val="231F20"/>
          <w:sz w:val="20"/>
          <w:szCs w:val="20"/>
        </w:rPr>
        <w:t xml:space="preserve"> </w:t>
      </w:r>
      <w:r w:rsidRPr="00F530D6">
        <w:rPr>
          <w:color w:val="231F20"/>
          <w:spacing w:val="-1"/>
          <w:sz w:val="20"/>
          <w:szCs w:val="20"/>
        </w:rPr>
        <w:t>or</w:t>
      </w:r>
      <w:r w:rsidRPr="00F530D6">
        <w:rPr>
          <w:color w:val="231F20"/>
          <w:sz w:val="20"/>
          <w:szCs w:val="20"/>
        </w:rPr>
        <w:t xml:space="preserve"> respondent</w:t>
      </w:r>
    </w:p>
    <w:p w:rsidR="00F530D6" w:rsidRPr="00F530D6" w:rsidRDefault="00F530D6" w:rsidP="00F530D6">
      <w:pPr>
        <w:kinsoku w:val="0"/>
        <w:overflowPunct w:val="0"/>
        <w:spacing w:before="11"/>
        <w:rPr>
          <w:sz w:val="20"/>
          <w:szCs w:val="20"/>
        </w:rPr>
      </w:pPr>
    </w:p>
    <w:p w:rsidR="00F530D6" w:rsidRPr="002E6AE7" w:rsidRDefault="00F530D6" w:rsidP="002E6AE7">
      <w:pPr>
        <w:numPr>
          <w:ilvl w:val="1"/>
          <w:numId w:val="2"/>
        </w:numPr>
        <w:tabs>
          <w:tab w:val="left" w:pos="745"/>
        </w:tabs>
        <w:kinsoku w:val="0"/>
        <w:overflowPunct w:val="0"/>
        <w:rPr>
          <w:color w:val="000000"/>
          <w:sz w:val="10"/>
          <w:szCs w:val="10"/>
        </w:rPr>
      </w:pPr>
      <w:r w:rsidRPr="00F530D6">
        <w:rPr>
          <w:color w:val="231F20"/>
          <w:spacing w:val="-1"/>
          <w:sz w:val="20"/>
          <w:szCs w:val="20"/>
        </w:rPr>
        <w:t>i</w:t>
      </w:r>
      <w:r w:rsidRPr="00F530D6">
        <w:rPr>
          <w:color w:val="231F20"/>
          <w:sz w:val="20"/>
          <w:szCs w:val="20"/>
        </w:rPr>
        <w:t>s</w:t>
      </w:r>
      <w:r w:rsidRPr="00F530D6">
        <w:rPr>
          <w:color w:val="231F20"/>
          <w:spacing w:val="2"/>
          <w:sz w:val="20"/>
          <w:szCs w:val="20"/>
        </w:rPr>
        <w:t xml:space="preserve"> </w:t>
      </w:r>
      <w:r w:rsidRPr="00F530D6">
        <w:rPr>
          <w:color w:val="231F20"/>
          <w:spacing w:val="3"/>
          <w:sz w:val="20"/>
          <w:szCs w:val="20"/>
        </w:rPr>
        <w:t>a</w:t>
      </w:r>
      <w:r w:rsidRPr="00F530D6">
        <w:rPr>
          <w:color w:val="231F20"/>
          <w:sz w:val="20"/>
          <w:szCs w:val="20"/>
        </w:rPr>
        <w:t>n</w:t>
      </w:r>
      <w:r w:rsidRPr="00F530D6">
        <w:rPr>
          <w:color w:val="231F20"/>
          <w:spacing w:val="2"/>
          <w:sz w:val="20"/>
          <w:szCs w:val="20"/>
        </w:rPr>
        <w:t xml:space="preserve"> </w:t>
      </w:r>
      <w:r w:rsidRPr="00F530D6">
        <w:rPr>
          <w:color w:val="231F20"/>
          <w:spacing w:val="-2"/>
          <w:sz w:val="20"/>
          <w:szCs w:val="20"/>
        </w:rPr>
        <w:t>e</w:t>
      </w:r>
      <w:r w:rsidRPr="00F530D6">
        <w:rPr>
          <w:color w:val="231F20"/>
          <w:spacing w:val="-1"/>
          <w:sz w:val="20"/>
          <w:szCs w:val="20"/>
        </w:rPr>
        <w:t>m</w:t>
      </w:r>
      <w:r w:rsidRPr="00F530D6">
        <w:rPr>
          <w:color w:val="231F20"/>
          <w:spacing w:val="-4"/>
          <w:sz w:val="20"/>
          <w:szCs w:val="20"/>
        </w:rPr>
        <w:t>p</w:t>
      </w:r>
      <w:r w:rsidRPr="00F530D6">
        <w:rPr>
          <w:color w:val="231F20"/>
          <w:spacing w:val="-3"/>
          <w:sz w:val="20"/>
          <w:szCs w:val="20"/>
        </w:rPr>
        <w:t>l</w:t>
      </w:r>
      <w:r w:rsidRPr="00F530D6">
        <w:rPr>
          <w:color w:val="231F20"/>
          <w:spacing w:val="-6"/>
          <w:sz w:val="20"/>
          <w:szCs w:val="20"/>
        </w:rPr>
        <w:t>oy</w:t>
      </w:r>
      <w:r w:rsidRPr="00F530D6">
        <w:rPr>
          <w:color w:val="231F20"/>
          <w:sz w:val="20"/>
          <w:szCs w:val="20"/>
        </w:rPr>
        <w:t>e</w:t>
      </w:r>
      <w:r w:rsidRPr="00F530D6">
        <w:rPr>
          <w:color w:val="231F20"/>
          <w:spacing w:val="-12"/>
          <w:sz w:val="20"/>
          <w:szCs w:val="20"/>
        </w:rPr>
        <w:t>r</w:t>
      </w:r>
      <w:r w:rsidRPr="00F530D6">
        <w:rPr>
          <w:color w:val="231F20"/>
          <w:sz w:val="20"/>
          <w:szCs w:val="20"/>
        </w:rPr>
        <w:t>,</w:t>
      </w:r>
      <w:r w:rsidRPr="00F530D6">
        <w:rPr>
          <w:color w:val="231F20"/>
          <w:spacing w:val="2"/>
          <w:sz w:val="20"/>
          <w:szCs w:val="20"/>
        </w:rPr>
        <w:t xml:space="preserve"> </w:t>
      </w:r>
      <w:r w:rsidRPr="00F530D6">
        <w:rPr>
          <w:color w:val="231F20"/>
          <w:spacing w:val="-1"/>
          <w:sz w:val="20"/>
          <w:szCs w:val="20"/>
        </w:rPr>
        <w:t>p</w:t>
      </w:r>
      <w:r w:rsidRPr="00F530D6">
        <w:rPr>
          <w:color w:val="231F20"/>
          <w:spacing w:val="5"/>
          <w:sz w:val="20"/>
          <w:szCs w:val="20"/>
        </w:rPr>
        <w:t>a</w:t>
      </w:r>
      <w:r w:rsidRPr="00F530D6">
        <w:rPr>
          <w:color w:val="231F20"/>
          <w:spacing w:val="6"/>
          <w:sz w:val="20"/>
          <w:szCs w:val="20"/>
        </w:rPr>
        <w:t>r</w:t>
      </w:r>
      <w:r w:rsidRPr="00F530D6">
        <w:rPr>
          <w:color w:val="231F20"/>
          <w:spacing w:val="3"/>
          <w:sz w:val="20"/>
          <w:szCs w:val="20"/>
        </w:rPr>
        <w:t>t</w:t>
      </w:r>
      <w:r w:rsidRPr="00F530D6">
        <w:rPr>
          <w:color w:val="231F20"/>
          <w:spacing w:val="-1"/>
          <w:sz w:val="20"/>
          <w:szCs w:val="20"/>
        </w:rPr>
        <w:t>n</w:t>
      </w:r>
      <w:r w:rsidRPr="00F530D6">
        <w:rPr>
          <w:color w:val="231F20"/>
          <w:sz w:val="20"/>
          <w:szCs w:val="20"/>
        </w:rPr>
        <w:t>e</w:t>
      </w:r>
      <w:r w:rsidRPr="00F530D6">
        <w:rPr>
          <w:color w:val="231F20"/>
          <w:spacing w:val="-12"/>
          <w:sz w:val="20"/>
          <w:szCs w:val="20"/>
        </w:rPr>
        <w:t>r</w:t>
      </w:r>
      <w:r w:rsidRPr="00F530D6">
        <w:rPr>
          <w:color w:val="231F20"/>
          <w:sz w:val="20"/>
          <w:szCs w:val="20"/>
        </w:rPr>
        <w:t>,</w:t>
      </w:r>
      <w:r w:rsidRPr="00F530D6">
        <w:rPr>
          <w:color w:val="231F20"/>
          <w:spacing w:val="2"/>
          <w:sz w:val="20"/>
          <w:szCs w:val="20"/>
        </w:rPr>
        <w:t xml:space="preserve"> </w:t>
      </w:r>
      <w:r w:rsidRPr="00F530D6">
        <w:rPr>
          <w:color w:val="231F20"/>
          <w:spacing w:val="-1"/>
          <w:sz w:val="20"/>
          <w:szCs w:val="20"/>
        </w:rPr>
        <w:t>o</w:t>
      </w:r>
      <w:r w:rsidRPr="00F530D6">
        <w:rPr>
          <w:color w:val="231F20"/>
          <w:sz w:val="20"/>
          <w:szCs w:val="20"/>
        </w:rPr>
        <w:t>r</w:t>
      </w:r>
      <w:r w:rsidRPr="00F530D6">
        <w:rPr>
          <w:color w:val="231F20"/>
          <w:spacing w:val="2"/>
          <w:sz w:val="20"/>
          <w:szCs w:val="20"/>
        </w:rPr>
        <w:t xml:space="preserve"> </w:t>
      </w:r>
      <w:r w:rsidRPr="00F530D6">
        <w:rPr>
          <w:color w:val="231F20"/>
          <w:spacing w:val="-2"/>
          <w:sz w:val="20"/>
          <w:szCs w:val="20"/>
        </w:rPr>
        <w:t>e</w:t>
      </w:r>
      <w:r w:rsidRPr="00F530D6">
        <w:rPr>
          <w:color w:val="231F20"/>
          <w:spacing w:val="-1"/>
          <w:sz w:val="20"/>
          <w:szCs w:val="20"/>
        </w:rPr>
        <w:t>m</w:t>
      </w:r>
      <w:r w:rsidRPr="00F530D6">
        <w:rPr>
          <w:color w:val="231F20"/>
          <w:spacing w:val="-4"/>
          <w:sz w:val="20"/>
          <w:szCs w:val="20"/>
        </w:rPr>
        <w:t>p</w:t>
      </w:r>
      <w:r w:rsidRPr="00F530D6">
        <w:rPr>
          <w:color w:val="231F20"/>
          <w:spacing w:val="-3"/>
          <w:sz w:val="20"/>
          <w:szCs w:val="20"/>
        </w:rPr>
        <w:t>l</w:t>
      </w:r>
      <w:r w:rsidRPr="00F530D6">
        <w:rPr>
          <w:color w:val="231F20"/>
          <w:spacing w:val="-6"/>
          <w:sz w:val="20"/>
          <w:szCs w:val="20"/>
        </w:rPr>
        <w:t>oy</w:t>
      </w:r>
      <w:r w:rsidRPr="00F530D6">
        <w:rPr>
          <w:color w:val="231F20"/>
          <w:spacing w:val="2"/>
          <w:sz w:val="20"/>
          <w:szCs w:val="20"/>
        </w:rPr>
        <w:t>e</w:t>
      </w:r>
      <w:r w:rsidRPr="00F530D6">
        <w:rPr>
          <w:color w:val="231F20"/>
          <w:sz w:val="20"/>
          <w:szCs w:val="20"/>
        </w:rPr>
        <w:t>e</w:t>
      </w:r>
      <w:r w:rsidRPr="00F530D6">
        <w:rPr>
          <w:color w:val="231F20"/>
          <w:spacing w:val="2"/>
          <w:sz w:val="20"/>
          <w:szCs w:val="20"/>
        </w:rPr>
        <w:t xml:space="preserve"> </w:t>
      </w:r>
      <w:r w:rsidRPr="00F530D6">
        <w:rPr>
          <w:color w:val="231F20"/>
          <w:spacing w:val="-1"/>
          <w:sz w:val="20"/>
          <w:szCs w:val="20"/>
        </w:rPr>
        <w:t>o</w:t>
      </w:r>
      <w:r w:rsidRPr="00F530D6">
        <w:rPr>
          <w:color w:val="231F20"/>
          <w:sz w:val="20"/>
          <w:szCs w:val="20"/>
        </w:rPr>
        <w:t>r</w:t>
      </w:r>
      <w:r w:rsidRPr="00F530D6">
        <w:rPr>
          <w:color w:val="231F20"/>
          <w:spacing w:val="2"/>
          <w:sz w:val="20"/>
          <w:szCs w:val="20"/>
        </w:rPr>
        <w:t xml:space="preserve"> </w:t>
      </w:r>
      <w:r w:rsidRPr="00F530D6">
        <w:rPr>
          <w:color w:val="231F20"/>
          <w:spacing w:val="3"/>
          <w:sz w:val="20"/>
          <w:szCs w:val="20"/>
        </w:rPr>
        <w:t>i</w:t>
      </w:r>
      <w:r w:rsidRPr="00F530D6">
        <w:rPr>
          <w:color w:val="231F20"/>
          <w:sz w:val="20"/>
          <w:szCs w:val="20"/>
        </w:rPr>
        <w:t>n</w:t>
      </w:r>
      <w:r w:rsidRPr="00F530D6">
        <w:rPr>
          <w:color w:val="231F20"/>
          <w:spacing w:val="2"/>
          <w:sz w:val="20"/>
          <w:szCs w:val="20"/>
        </w:rPr>
        <w:t xml:space="preserve"> </w:t>
      </w:r>
      <w:r w:rsidRPr="00F530D6">
        <w:rPr>
          <w:color w:val="231F20"/>
          <w:spacing w:val="3"/>
          <w:sz w:val="20"/>
          <w:szCs w:val="20"/>
        </w:rPr>
        <w:t>a</w:t>
      </w:r>
      <w:r w:rsidRPr="00F530D6">
        <w:rPr>
          <w:color w:val="231F20"/>
          <w:spacing w:val="-5"/>
          <w:sz w:val="20"/>
          <w:szCs w:val="20"/>
        </w:rPr>
        <w:t>n</w:t>
      </w:r>
      <w:r w:rsidRPr="00F530D6">
        <w:rPr>
          <w:color w:val="231F20"/>
          <w:sz w:val="20"/>
          <w:szCs w:val="20"/>
        </w:rPr>
        <w:t>y</w:t>
      </w:r>
      <w:r w:rsidRPr="00F530D6">
        <w:rPr>
          <w:color w:val="231F20"/>
          <w:spacing w:val="2"/>
          <w:sz w:val="20"/>
          <w:szCs w:val="20"/>
        </w:rPr>
        <w:t xml:space="preserve"> </w:t>
      </w:r>
      <w:r w:rsidRPr="00F530D6">
        <w:rPr>
          <w:color w:val="231F20"/>
          <w:spacing w:val="-5"/>
          <w:sz w:val="20"/>
          <w:szCs w:val="20"/>
        </w:rPr>
        <w:t>wa</w:t>
      </w:r>
      <w:r w:rsidRPr="00F530D6">
        <w:rPr>
          <w:color w:val="231F20"/>
          <w:sz w:val="20"/>
          <w:szCs w:val="20"/>
        </w:rPr>
        <w:t>y</w:t>
      </w:r>
      <w:r w:rsidRPr="00F530D6">
        <w:rPr>
          <w:color w:val="231F20"/>
          <w:spacing w:val="2"/>
          <w:sz w:val="20"/>
          <w:szCs w:val="20"/>
        </w:rPr>
        <w:t xml:space="preserve"> </w:t>
      </w:r>
      <w:r w:rsidRPr="00F530D6">
        <w:rPr>
          <w:color w:val="231F20"/>
          <w:spacing w:val="1"/>
          <w:sz w:val="20"/>
          <w:szCs w:val="20"/>
        </w:rPr>
        <w:t>a</w:t>
      </w:r>
      <w:r w:rsidRPr="00F530D6">
        <w:rPr>
          <w:color w:val="231F20"/>
          <w:spacing w:val="-1"/>
          <w:sz w:val="20"/>
          <w:szCs w:val="20"/>
        </w:rPr>
        <w:t>ss</w:t>
      </w:r>
      <w:r w:rsidRPr="00F530D6">
        <w:rPr>
          <w:color w:val="231F20"/>
          <w:spacing w:val="1"/>
          <w:sz w:val="20"/>
          <w:szCs w:val="20"/>
        </w:rPr>
        <w:t>o</w:t>
      </w:r>
      <w:r w:rsidRPr="00F530D6">
        <w:rPr>
          <w:color w:val="231F20"/>
          <w:sz w:val="20"/>
          <w:szCs w:val="20"/>
        </w:rPr>
        <w:t>c</w:t>
      </w:r>
      <w:r w:rsidRPr="00F530D6">
        <w:rPr>
          <w:color w:val="231F20"/>
          <w:spacing w:val="-2"/>
          <w:sz w:val="20"/>
          <w:szCs w:val="20"/>
        </w:rPr>
        <w:t>i</w:t>
      </w:r>
      <w:r w:rsidRPr="00F530D6">
        <w:rPr>
          <w:color w:val="231F20"/>
          <w:spacing w:val="-1"/>
          <w:sz w:val="20"/>
          <w:szCs w:val="20"/>
        </w:rPr>
        <w:t>a</w:t>
      </w:r>
      <w:r w:rsidRPr="00F530D6">
        <w:rPr>
          <w:color w:val="231F20"/>
          <w:spacing w:val="1"/>
          <w:sz w:val="20"/>
          <w:szCs w:val="20"/>
        </w:rPr>
        <w:t>t</w:t>
      </w:r>
      <w:r w:rsidRPr="00F530D6">
        <w:rPr>
          <w:color w:val="231F20"/>
          <w:spacing w:val="2"/>
          <w:sz w:val="20"/>
          <w:szCs w:val="20"/>
        </w:rPr>
        <w:t>e</w:t>
      </w:r>
      <w:r w:rsidRPr="00F530D6">
        <w:rPr>
          <w:color w:val="231F20"/>
          <w:sz w:val="20"/>
          <w:szCs w:val="20"/>
        </w:rPr>
        <w:t>d</w:t>
      </w:r>
      <w:r w:rsidRPr="00F530D6">
        <w:rPr>
          <w:color w:val="231F20"/>
          <w:spacing w:val="2"/>
          <w:sz w:val="20"/>
          <w:szCs w:val="20"/>
        </w:rPr>
        <w:t xml:space="preserve"> </w:t>
      </w:r>
      <w:r w:rsidRPr="00F530D6">
        <w:rPr>
          <w:color w:val="231F20"/>
          <w:spacing w:val="3"/>
          <w:sz w:val="20"/>
          <w:szCs w:val="20"/>
        </w:rPr>
        <w:t>i</w:t>
      </w:r>
      <w:r w:rsidRPr="00F530D6">
        <w:rPr>
          <w:color w:val="231F20"/>
          <w:sz w:val="20"/>
          <w:szCs w:val="20"/>
        </w:rPr>
        <w:t>n</w:t>
      </w:r>
      <w:r w:rsidRPr="00F530D6">
        <w:rPr>
          <w:color w:val="231F20"/>
          <w:spacing w:val="2"/>
          <w:sz w:val="20"/>
          <w:szCs w:val="20"/>
        </w:rPr>
        <w:t xml:space="preserve"> </w:t>
      </w:r>
      <w:r w:rsidRPr="00F530D6">
        <w:rPr>
          <w:color w:val="231F20"/>
          <w:spacing w:val="-2"/>
          <w:sz w:val="20"/>
          <w:szCs w:val="20"/>
        </w:rPr>
        <w:t>b</w:t>
      </w:r>
      <w:r w:rsidRPr="00F530D6">
        <w:rPr>
          <w:color w:val="231F20"/>
          <w:spacing w:val="-1"/>
          <w:sz w:val="20"/>
          <w:szCs w:val="20"/>
        </w:rPr>
        <w:t>u</w:t>
      </w:r>
      <w:r w:rsidRPr="00F530D6">
        <w:rPr>
          <w:color w:val="231F20"/>
          <w:spacing w:val="-3"/>
          <w:sz w:val="20"/>
          <w:szCs w:val="20"/>
        </w:rPr>
        <w:t>s</w:t>
      </w:r>
      <w:r w:rsidRPr="00F530D6">
        <w:rPr>
          <w:color w:val="231F20"/>
          <w:spacing w:val="3"/>
          <w:sz w:val="20"/>
          <w:szCs w:val="20"/>
        </w:rPr>
        <w:t>i</w:t>
      </w:r>
      <w:r w:rsidRPr="00F530D6">
        <w:rPr>
          <w:color w:val="231F20"/>
          <w:spacing w:val="-1"/>
          <w:sz w:val="20"/>
          <w:szCs w:val="20"/>
        </w:rPr>
        <w:t>nes</w:t>
      </w:r>
      <w:r w:rsidRPr="00F530D6">
        <w:rPr>
          <w:color w:val="231F20"/>
          <w:sz w:val="20"/>
          <w:szCs w:val="20"/>
        </w:rPr>
        <w:t>s</w:t>
      </w:r>
      <w:r w:rsidRPr="00F530D6">
        <w:rPr>
          <w:color w:val="231F20"/>
          <w:spacing w:val="2"/>
          <w:sz w:val="20"/>
          <w:szCs w:val="20"/>
        </w:rPr>
        <w:t xml:space="preserve"> </w:t>
      </w:r>
      <w:r w:rsidRPr="00F530D6">
        <w:rPr>
          <w:color w:val="231F20"/>
          <w:sz w:val="20"/>
          <w:szCs w:val="20"/>
        </w:rPr>
        <w:t>w</w:t>
      </w:r>
      <w:r w:rsidRPr="00F530D6">
        <w:rPr>
          <w:color w:val="231F20"/>
          <w:spacing w:val="-4"/>
          <w:sz w:val="20"/>
          <w:szCs w:val="20"/>
        </w:rPr>
        <w:t>i</w:t>
      </w:r>
      <w:r w:rsidRPr="00F530D6">
        <w:rPr>
          <w:color w:val="231F20"/>
          <w:spacing w:val="3"/>
          <w:sz w:val="20"/>
          <w:szCs w:val="20"/>
        </w:rPr>
        <w:t>t</w:t>
      </w:r>
      <w:r w:rsidRPr="00F530D6">
        <w:rPr>
          <w:color w:val="231F20"/>
          <w:sz w:val="20"/>
          <w:szCs w:val="20"/>
        </w:rPr>
        <w:t>h</w:t>
      </w:r>
      <w:r w:rsidRPr="00F530D6">
        <w:rPr>
          <w:color w:val="231F20"/>
          <w:spacing w:val="2"/>
          <w:sz w:val="20"/>
          <w:szCs w:val="20"/>
        </w:rPr>
        <w:t xml:space="preserve"> </w:t>
      </w:r>
      <w:r w:rsidRPr="00F530D6">
        <w:rPr>
          <w:color w:val="231F20"/>
          <w:spacing w:val="3"/>
          <w:sz w:val="20"/>
          <w:szCs w:val="20"/>
        </w:rPr>
        <w:t>t</w:t>
      </w:r>
      <w:r w:rsidRPr="00F530D6">
        <w:rPr>
          <w:color w:val="231F20"/>
          <w:spacing w:val="-1"/>
          <w:sz w:val="20"/>
          <w:szCs w:val="20"/>
        </w:rPr>
        <w:t>h</w:t>
      </w:r>
      <w:r w:rsidRPr="00F530D6">
        <w:rPr>
          <w:color w:val="231F20"/>
          <w:sz w:val="20"/>
          <w:szCs w:val="20"/>
        </w:rPr>
        <w:t>e</w:t>
      </w:r>
      <w:r w:rsidRPr="00F530D6">
        <w:rPr>
          <w:color w:val="231F20"/>
          <w:spacing w:val="2"/>
          <w:sz w:val="20"/>
          <w:szCs w:val="20"/>
        </w:rPr>
        <w:t xml:space="preserve"> </w:t>
      </w:r>
      <w:r w:rsidRPr="00F530D6">
        <w:rPr>
          <w:color w:val="231F20"/>
          <w:sz w:val="20"/>
          <w:szCs w:val="20"/>
        </w:rPr>
        <w:t>c</w:t>
      </w:r>
      <w:r w:rsidRPr="00F530D6">
        <w:rPr>
          <w:color w:val="231F20"/>
          <w:spacing w:val="-2"/>
          <w:sz w:val="20"/>
          <w:szCs w:val="20"/>
        </w:rPr>
        <w:t>o</w:t>
      </w:r>
      <w:r w:rsidRPr="00F530D6">
        <w:rPr>
          <w:color w:val="231F20"/>
          <w:spacing w:val="-1"/>
          <w:sz w:val="20"/>
          <w:szCs w:val="20"/>
        </w:rPr>
        <w:t>m</w:t>
      </w:r>
      <w:r w:rsidRPr="00F530D6">
        <w:rPr>
          <w:color w:val="231F20"/>
          <w:spacing w:val="-4"/>
          <w:sz w:val="20"/>
          <w:szCs w:val="20"/>
        </w:rPr>
        <w:t>p</w:t>
      </w:r>
      <w:r w:rsidRPr="00F530D6">
        <w:rPr>
          <w:color w:val="231F20"/>
          <w:spacing w:val="-2"/>
          <w:sz w:val="20"/>
          <w:szCs w:val="20"/>
        </w:rPr>
        <w:t>l</w:t>
      </w:r>
      <w:r w:rsidRPr="00F530D6">
        <w:rPr>
          <w:color w:val="231F20"/>
          <w:spacing w:val="3"/>
          <w:sz w:val="20"/>
          <w:szCs w:val="20"/>
        </w:rPr>
        <w:t>ai</w:t>
      </w:r>
      <w:r w:rsidRPr="00F530D6">
        <w:rPr>
          <w:color w:val="231F20"/>
          <w:spacing w:val="-1"/>
          <w:sz w:val="20"/>
          <w:szCs w:val="20"/>
        </w:rPr>
        <w:t>n</w:t>
      </w:r>
      <w:r w:rsidRPr="00F530D6">
        <w:rPr>
          <w:color w:val="231F20"/>
          <w:spacing w:val="3"/>
          <w:sz w:val="20"/>
          <w:szCs w:val="20"/>
        </w:rPr>
        <w:t>a</w:t>
      </w:r>
      <w:r w:rsidRPr="00F530D6">
        <w:rPr>
          <w:color w:val="231F20"/>
          <w:spacing w:val="-3"/>
          <w:sz w:val="20"/>
          <w:szCs w:val="20"/>
        </w:rPr>
        <w:t>nt</w:t>
      </w:r>
      <w:r w:rsidRPr="00F530D6">
        <w:rPr>
          <w:color w:val="231F20"/>
          <w:sz w:val="20"/>
          <w:szCs w:val="20"/>
        </w:rPr>
        <w:t>,</w:t>
      </w:r>
      <w:r w:rsidRPr="00F530D6">
        <w:rPr>
          <w:color w:val="231F20"/>
          <w:spacing w:val="2"/>
          <w:sz w:val="20"/>
          <w:szCs w:val="20"/>
        </w:rPr>
        <w:t xml:space="preserve"> </w:t>
      </w:r>
      <w:r w:rsidRPr="00F530D6">
        <w:rPr>
          <w:color w:val="231F20"/>
          <w:sz w:val="20"/>
          <w:szCs w:val="20"/>
        </w:rPr>
        <w:t>r</w:t>
      </w:r>
      <w:r w:rsidRPr="00F530D6">
        <w:rPr>
          <w:color w:val="231F20"/>
          <w:spacing w:val="-1"/>
          <w:sz w:val="20"/>
          <w:szCs w:val="20"/>
        </w:rPr>
        <w:t>e</w:t>
      </w:r>
      <w:r w:rsidRPr="00F530D6">
        <w:rPr>
          <w:color w:val="231F20"/>
          <w:spacing w:val="-2"/>
          <w:sz w:val="20"/>
          <w:szCs w:val="20"/>
        </w:rPr>
        <w:t>s</w:t>
      </w:r>
      <w:r w:rsidRPr="00F530D6">
        <w:rPr>
          <w:color w:val="231F20"/>
          <w:spacing w:val="1"/>
          <w:sz w:val="20"/>
          <w:szCs w:val="20"/>
        </w:rPr>
        <w:t>p</w:t>
      </w:r>
      <w:r w:rsidRPr="00F530D6">
        <w:rPr>
          <w:color w:val="231F20"/>
          <w:spacing w:val="-2"/>
          <w:sz w:val="20"/>
          <w:szCs w:val="20"/>
        </w:rPr>
        <w:t>o</w:t>
      </w:r>
      <w:r w:rsidRPr="00F530D6">
        <w:rPr>
          <w:color w:val="231F20"/>
          <w:spacing w:val="-1"/>
          <w:sz w:val="20"/>
          <w:szCs w:val="20"/>
        </w:rPr>
        <w:t>n</w:t>
      </w:r>
      <w:r w:rsidRPr="00F530D6">
        <w:rPr>
          <w:color w:val="231F20"/>
          <w:sz w:val="20"/>
          <w:szCs w:val="20"/>
        </w:rPr>
        <w:t>d</w:t>
      </w:r>
      <w:r w:rsidRPr="00F530D6">
        <w:rPr>
          <w:color w:val="231F20"/>
          <w:spacing w:val="-2"/>
          <w:sz w:val="20"/>
          <w:szCs w:val="20"/>
        </w:rPr>
        <w:t>e</w:t>
      </w:r>
      <w:r w:rsidRPr="00F530D6">
        <w:rPr>
          <w:color w:val="231F20"/>
          <w:spacing w:val="-3"/>
          <w:sz w:val="20"/>
          <w:szCs w:val="20"/>
        </w:rPr>
        <w:t>nt</w:t>
      </w:r>
      <w:r w:rsidRPr="00F530D6">
        <w:rPr>
          <w:color w:val="231F20"/>
          <w:sz w:val="20"/>
          <w:szCs w:val="20"/>
        </w:rPr>
        <w:t>,</w:t>
      </w:r>
      <w:r w:rsidRPr="00F530D6">
        <w:rPr>
          <w:color w:val="231F20"/>
          <w:spacing w:val="2"/>
          <w:sz w:val="20"/>
          <w:szCs w:val="20"/>
        </w:rPr>
        <w:t xml:space="preserve"> </w:t>
      </w:r>
      <w:r w:rsidRPr="00F530D6">
        <w:rPr>
          <w:color w:val="231F20"/>
          <w:spacing w:val="-1"/>
          <w:sz w:val="20"/>
          <w:szCs w:val="20"/>
        </w:rPr>
        <w:t>o</w:t>
      </w:r>
      <w:r w:rsidRPr="00F530D6">
        <w:rPr>
          <w:color w:val="231F20"/>
          <w:sz w:val="20"/>
          <w:szCs w:val="20"/>
        </w:rPr>
        <w:t>r</w:t>
      </w:r>
      <w:r w:rsidRPr="00F530D6">
        <w:rPr>
          <w:color w:val="231F20"/>
          <w:spacing w:val="2"/>
          <w:sz w:val="20"/>
          <w:szCs w:val="20"/>
        </w:rPr>
        <w:t xml:space="preserve"> </w:t>
      </w:r>
      <w:r w:rsidRPr="00F530D6">
        <w:rPr>
          <w:color w:val="231F20"/>
          <w:sz w:val="20"/>
          <w:szCs w:val="20"/>
        </w:rPr>
        <w:t>a</w:t>
      </w:r>
      <w:r w:rsidRPr="00F530D6">
        <w:rPr>
          <w:color w:val="231F20"/>
          <w:spacing w:val="3"/>
          <w:sz w:val="20"/>
          <w:szCs w:val="20"/>
        </w:rPr>
        <w:t xml:space="preserve"> </w:t>
      </w:r>
      <w:r w:rsidR="00034674" w:rsidRPr="002E6AE7">
        <w:rPr>
          <w:color w:val="231F20"/>
          <w:sz w:val="20"/>
          <w:szCs w:val="20"/>
        </w:rPr>
        <w:t>REALTORS</w:t>
      </w:r>
      <w:r w:rsidR="00034674" w:rsidRPr="002E6AE7">
        <w:rPr>
          <w:rFonts w:eastAsia="Times New Roman"/>
          <w:sz w:val="20"/>
          <w:szCs w:val="20"/>
        </w:rPr>
        <w:t>®</w:t>
      </w:r>
      <w:r w:rsidR="00034674">
        <w:rPr>
          <w:color w:val="000000"/>
          <w:sz w:val="10"/>
          <w:szCs w:val="10"/>
        </w:rPr>
        <w:t xml:space="preserve"> </w:t>
      </w:r>
      <w:r w:rsidRPr="002E6AE7">
        <w:rPr>
          <w:color w:val="231F20"/>
          <w:sz w:val="20"/>
          <w:szCs w:val="20"/>
        </w:rPr>
        <w:t>acting</w:t>
      </w:r>
      <w:r w:rsidRPr="002E6AE7">
        <w:rPr>
          <w:color w:val="231F20"/>
          <w:spacing w:val="-8"/>
          <w:sz w:val="20"/>
          <w:szCs w:val="20"/>
        </w:rPr>
        <w:t xml:space="preserve"> </w:t>
      </w:r>
      <w:r w:rsidRPr="002E6AE7">
        <w:rPr>
          <w:color w:val="231F20"/>
          <w:sz w:val="20"/>
          <w:szCs w:val="20"/>
        </w:rPr>
        <w:t>as</w:t>
      </w:r>
      <w:r w:rsidRPr="002E6AE7">
        <w:rPr>
          <w:color w:val="231F20"/>
          <w:spacing w:val="-8"/>
          <w:sz w:val="20"/>
          <w:szCs w:val="20"/>
        </w:rPr>
        <w:t xml:space="preserve"> </w:t>
      </w:r>
      <w:r w:rsidRPr="002E6AE7">
        <w:rPr>
          <w:color w:val="231F20"/>
          <w:sz w:val="20"/>
          <w:szCs w:val="20"/>
        </w:rPr>
        <w:t>counsel</w:t>
      </w:r>
      <w:r w:rsidRPr="002E6AE7">
        <w:rPr>
          <w:color w:val="231F20"/>
          <w:spacing w:val="-8"/>
          <w:sz w:val="20"/>
          <w:szCs w:val="20"/>
        </w:rPr>
        <w:t xml:space="preserve"> </w:t>
      </w:r>
      <w:r w:rsidRPr="002E6AE7">
        <w:rPr>
          <w:color w:val="231F20"/>
          <w:spacing w:val="-3"/>
          <w:sz w:val="20"/>
          <w:szCs w:val="20"/>
        </w:rPr>
        <w:t>for</w:t>
      </w:r>
      <w:r w:rsidRPr="002E6AE7">
        <w:rPr>
          <w:color w:val="231F20"/>
          <w:spacing w:val="-8"/>
          <w:sz w:val="20"/>
          <w:szCs w:val="20"/>
        </w:rPr>
        <w:t xml:space="preserve"> </w:t>
      </w:r>
      <w:r w:rsidRPr="002E6AE7">
        <w:rPr>
          <w:color w:val="231F20"/>
          <w:sz w:val="20"/>
          <w:szCs w:val="20"/>
        </w:rPr>
        <w:t>either</w:t>
      </w:r>
      <w:r w:rsidRPr="002E6AE7">
        <w:rPr>
          <w:color w:val="231F20"/>
          <w:spacing w:val="-8"/>
          <w:sz w:val="20"/>
          <w:szCs w:val="20"/>
        </w:rPr>
        <w:t xml:space="preserve"> </w:t>
      </w:r>
      <w:r w:rsidRPr="002E6AE7">
        <w:rPr>
          <w:color w:val="231F20"/>
          <w:sz w:val="20"/>
          <w:szCs w:val="20"/>
        </w:rPr>
        <w:t>the</w:t>
      </w:r>
      <w:r w:rsidRPr="002E6AE7">
        <w:rPr>
          <w:color w:val="231F20"/>
          <w:spacing w:val="-8"/>
          <w:sz w:val="20"/>
          <w:szCs w:val="20"/>
        </w:rPr>
        <w:t xml:space="preserve"> </w:t>
      </w:r>
      <w:r w:rsidRPr="002E6AE7">
        <w:rPr>
          <w:color w:val="231F20"/>
          <w:sz w:val="20"/>
          <w:szCs w:val="20"/>
        </w:rPr>
        <w:t>complainant</w:t>
      </w:r>
      <w:r w:rsidRPr="002E6AE7">
        <w:rPr>
          <w:color w:val="231F20"/>
          <w:spacing w:val="-8"/>
          <w:sz w:val="20"/>
          <w:szCs w:val="20"/>
        </w:rPr>
        <w:t xml:space="preserve"> </w:t>
      </w:r>
      <w:r w:rsidRPr="002E6AE7">
        <w:rPr>
          <w:color w:val="231F20"/>
          <w:sz w:val="20"/>
          <w:szCs w:val="20"/>
        </w:rPr>
        <w:t>or</w:t>
      </w:r>
      <w:r w:rsidRPr="002E6AE7">
        <w:rPr>
          <w:color w:val="231F20"/>
          <w:spacing w:val="-8"/>
          <w:sz w:val="20"/>
          <w:szCs w:val="20"/>
        </w:rPr>
        <w:t xml:space="preserve"> </w:t>
      </w:r>
      <w:r w:rsidRPr="002E6AE7">
        <w:rPr>
          <w:color w:val="231F20"/>
          <w:sz w:val="20"/>
          <w:szCs w:val="20"/>
        </w:rPr>
        <w:t>respondent</w:t>
      </w:r>
    </w:p>
    <w:p w:rsidR="00F530D6" w:rsidRPr="00F530D6" w:rsidRDefault="00F530D6" w:rsidP="00F530D6">
      <w:pPr>
        <w:kinsoku w:val="0"/>
        <w:overflowPunct w:val="0"/>
        <w:spacing w:before="9"/>
        <w:rPr>
          <w:sz w:val="21"/>
          <w:szCs w:val="21"/>
        </w:rPr>
      </w:pPr>
    </w:p>
    <w:p w:rsidR="00F530D6" w:rsidRPr="00F530D6" w:rsidRDefault="00F530D6" w:rsidP="002E6AE7">
      <w:pPr>
        <w:numPr>
          <w:ilvl w:val="1"/>
          <w:numId w:val="2"/>
        </w:numPr>
        <w:tabs>
          <w:tab w:val="left" w:pos="719"/>
        </w:tabs>
        <w:kinsoku w:val="0"/>
        <w:overflowPunct w:val="0"/>
        <w:rPr>
          <w:color w:val="000000"/>
          <w:sz w:val="20"/>
          <w:szCs w:val="20"/>
        </w:rPr>
      </w:pPr>
      <w:r w:rsidRPr="00F530D6">
        <w:rPr>
          <w:color w:val="231F20"/>
          <w:sz w:val="20"/>
          <w:szCs w:val="20"/>
        </w:rPr>
        <w:t>is a party to the</w:t>
      </w:r>
      <w:r w:rsidRPr="00F530D6">
        <w:rPr>
          <w:color w:val="231F20"/>
          <w:spacing w:val="-4"/>
          <w:sz w:val="20"/>
          <w:szCs w:val="20"/>
        </w:rPr>
        <w:t xml:space="preserve"> </w:t>
      </w:r>
      <w:r w:rsidRPr="00F530D6">
        <w:rPr>
          <w:color w:val="231F20"/>
          <w:sz w:val="20"/>
          <w:szCs w:val="20"/>
        </w:rPr>
        <w:t>hearing</w:t>
      </w:r>
    </w:p>
    <w:p w:rsidR="00F530D6" w:rsidRPr="00F530D6" w:rsidRDefault="00F530D6" w:rsidP="00F530D6">
      <w:pPr>
        <w:kinsoku w:val="0"/>
        <w:overflowPunct w:val="0"/>
        <w:spacing w:before="9"/>
        <w:rPr>
          <w:sz w:val="21"/>
          <w:szCs w:val="21"/>
        </w:rPr>
      </w:pPr>
    </w:p>
    <w:p w:rsidR="00F530D6" w:rsidRPr="00F530D6" w:rsidRDefault="00F530D6" w:rsidP="002E6AE7">
      <w:pPr>
        <w:numPr>
          <w:ilvl w:val="1"/>
          <w:numId w:val="2"/>
        </w:numPr>
        <w:tabs>
          <w:tab w:val="left" w:pos="720"/>
        </w:tabs>
        <w:kinsoku w:val="0"/>
        <w:overflowPunct w:val="0"/>
        <w:rPr>
          <w:color w:val="000000"/>
          <w:sz w:val="20"/>
          <w:szCs w:val="20"/>
        </w:rPr>
      </w:pPr>
      <w:r w:rsidRPr="00F530D6">
        <w:rPr>
          <w:color w:val="231F20"/>
          <w:sz w:val="20"/>
          <w:szCs w:val="20"/>
        </w:rPr>
        <w:t>knows</w:t>
      </w:r>
      <w:r w:rsidRPr="00F530D6">
        <w:rPr>
          <w:color w:val="231F20"/>
          <w:spacing w:val="-7"/>
          <w:sz w:val="20"/>
          <w:szCs w:val="20"/>
        </w:rPr>
        <w:t xml:space="preserve"> </w:t>
      </w:r>
      <w:r w:rsidRPr="00F530D6">
        <w:rPr>
          <w:color w:val="231F20"/>
          <w:sz w:val="20"/>
          <w:szCs w:val="20"/>
        </w:rPr>
        <w:t>of</w:t>
      </w:r>
      <w:r w:rsidRPr="00F530D6">
        <w:rPr>
          <w:color w:val="231F20"/>
          <w:spacing w:val="-7"/>
          <w:sz w:val="20"/>
          <w:szCs w:val="20"/>
        </w:rPr>
        <w:t xml:space="preserve"> </w:t>
      </w:r>
      <w:r w:rsidRPr="00F530D6">
        <w:rPr>
          <w:color w:val="231F20"/>
          <w:sz w:val="20"/>
          <w:szCs w:val="20"/>
        </w:rPr>
        <w:t>any</w:t>
      </w:r>
      <w:r w:rsidRPr="00F530D6">
        <w:rPr>
          <w:color w:val="231F20"/>
          <w:spacing w:val="-7"/>
          <w:sz w:val="20"/>
          <w:szCs w:val="20"/>
        </w:rPr>
        <w:t xml:space="preserve"> </w:t>
      </w:r>
      <w:r w:rsidRPr="00F530D6">
        <w:rPr>
          <w:color w:val="231F20"/>
          <w:sz w:val="20"/>
          <w:szCs w:val="20"/>
        </w:rPr>
        <w:t>reason</w:t>
      </w:r>
      <w:r w:rsidRPr="00F530D6">
        <w:rPr>
          <w:color w:val="231F20"/>
          <w:spacing w:val="-7"/>
          <w:sz w:val="20"/>
          <w:szCs w:val="20"/>
        </w:rPr>
        <w:t xml:space="preserve"> </w:t>
      </w:r>
      <w:r w:rsidRPr="00F530D6">
        <w:rPr>
          <w:color w:val="231F20"/>
          <w:sz w:val="20"/>
          <w:szCs w:val="20"/>
        </w:rPr>
        <w:t>that</w:t>
      </w:r>
      <w:r w:rsidRPr="00F530D6">
        <w:rPr>
          <w:color w:val="231F20"/>
          <w:spacing w:val="-7"/>
          <w:sz w:val="20"/>
          <w:szCs w:val="20"/>
        </w:rPr>
        <w:t xml:space="preserve"> </w:t>
      </w:r>
      <w:r w:rsidRPr="00F530D6">
        <w:rPr>
          <w:color w:val="231F20"/>
          <w:sz w:val="20"/>
          <w:szCs w:val="20"/>
        </w:rPr>
        <w:t>may</w:t>
      </w:r>
      <w:r w:rsidRPr="00F530D6">
        <w:rPr>
          <w:color w:val="231F20"/>
          <w:spacing w:val="-7"/>
          <w:sz w:val="20"/>
          <w:szCs w:val="20"/>
        </w:rPr>
        <w:t xml:space="preserve"> </w:t>
      </w:r>
      <w:r w:rsidRPr="00F530D6">
        <w:rPr>
          <w:color w:val="231F20"/>
          <w:spacing w:val="-3"/>
          <w:sz w:val="20"/>
          <w:szCs w:val="20"/>
        </w:rPr>
        <w:t>prevent</w:t>
      </w:r>
      <w:r w:rsidRPr="00F530D6">
        <w:rPr>
          <w:color w:val="231F20"/>
          <w:spacing w:val="-7"/>
          <w:sz w:val="20"/>
          <w:szCs w:val="20"/>
        </w:rPr>
        <w:t xml:space="preserve"> </w:t>
      </w:r>
      <w:r w:rsidRPr="00F530D6">
        <w:rPr>
          <w:color w:val="231F20"/>
          <w:sz w:val="20"/>
          <w:szCs w:val="20"/>
        </w:rPr>
        <w:t>the</w:t>
      </w:r>
      <w:r w:rsidRPr="00F530D6">
        <w:rPr>
          <w:color w:val="231F20"/>
          <w:spacing w:val="-7"/>
          <w:sz w:val="20"/>
          <w:szCs w:val="20"/>
        </w:rPr>
        <w:t xml:space="preserve"> </w:t>
      </w:r>
      <w:r w:rsidRPr="00F530D6">
        <w:rPr>
          <w:color w:val="231F20"/>
          <w:sz w:val="20"/>
          <w:szCs w:val="20"/>
        </w:rPr>
        <w:t>member</w:t>
      </w:r>
      <w:r w:rsidRPr="00F530D6">
        <w:rPr>
          <w:color w:val="231F20"/>
          <w:spacing w:val="-7"/>
          <w:sz w:val="20"/>
          <w:szCs w:val="20"/>
        </w:rPr>
        <w:t xml:space="preserve"> </w:t>
      </w:r>
      <w:r w:rsidRPr="00F530D6">
        <w:rPr>
          <w:color w:val="231F20"/>
          <w:sz w:val="20"/>
          <w:szCs w:val="20"/>
        </w:rPr>
        <w:t>from</w:t>
      </w:r>
      <w:r w:rsidRPr="00F530D6">
        <w:rPr>
          <w:color w:val="231F20"/>
          <w:spacing w:val="-7"/>
          <w:sz w:val="20"/>
          <w:szCs w:val="20"/>
        </w:rPr>
        <w:t xml:space="preserve"> </w:t>
      </w:r>
      <w:r w:rsidRPr="00F530D6">
        <w:rPr>
          <w:color w:val="231F20"/>
          <w:sz w:val="20"/>
          <w:szCs w:val="20"/>
        </w:rPr>
        <w:t>rendering</w:t>
      </w:r>
      <w:r w:rsidRPr="00F530D6">
        <w:rPr>
          <w:color w:val="231F20"/>
          <w:spacing w:val="-7"/>
          <w:sz w:val="20"/>
          <w:szCs w:val="20"/>
        </w:rPr>
        <w:t xml:space="preserve"> </w:t>
      </w:r>
      <w:r w:rsidRPr="00F530D6">
        <w:rPr>
          <w:color w:val="231F20"/>
          <w:sz w:val="20"/>
          <w:szCs w:val="20"/>
        </w:rPr>
        <w:t>an</w:t>
      </w:r>
      <w:r w:rsidRPr="00F530D6">
        <w:rPr>
          <w:color w:val="231F20"/>
          <w:spacing w:val="-7"/>
          <w:sz w:val="20"/>
          <w:szCs w:val="20"/>
        </w:rPr>
        <w:t xml:space="preserve"> </w:t>
      </w:r>
      <w:r w:rsidRPr="00F530D6">
        <w:rPr>
          <w:color w:val="231F20"/>
          <w:sz w:val="20"/>
          <w:szCs w:val="20"/>
        </w:rPr>
        <w:t>impartial</w:t>
      </w:r>
      <w:r w:rsidRPr="00F530D6">
        <w:rPr>
          <w:color w:val="231F20"/>
          <w:spacing w:val="-7"/>
          <w:sz w:val="20"/>
          <w:szCs w:val="20"/>
        </w:rPr>
        <w:t xml:space="preserve"> </w:t>
      </w:r>
      <w:r w:rsidRPr="00F530D6">
        <w:rPr>
          <w:color w:val="231F20"/>
          <w:sz w:val="20"/>
          <w:szCs w:val="20"/>
        </w:rPr>
        <w:t>judgment</w:t>
      </w:r>
    </w:p>
    <w:p w:rsidR="00F530D6" w:rsidRPr="00F530D6" w:rsidRDefault="00F530D6" w:rsidP="00F530D6">
      <w:pPr>
        <w:kinsoku w:val="0"/>
        <w:overflowPunct w:val="0"/>
        <w:spacing w:before="9"/>
        <w:rPr>
          <w:sz w:val="21"/>
          <w:szCs w:val="21"/>
        </w:rPr>
      </w:pPr>
    </w:p>
    <w:p w:rsidR="00F530D6" w:rsidRPr="00F530D6" w:rsidRDefault="00F530D6" w:rsidP="00F530D6">
      <w:pPr>
        <w:numPr>
          <w:ilvl w:val="1"/>
          <w:numId w:val="2"/>
        </w:numPr>
        <w:tabs>
          <w:tab w:val="left" w:pos="721"/>
        </w:tabs>
        <w:kinsoku w:val="0"/>
        <w:overflowPunct w:val="0"/>
        <w:spacing w:line="249" w:lineRule="auto"/>
        <w:ind w:right="117" w:hanging="318"/>
        <w:rPr>
          <w:color w:val="000000"/>
          <w:sz w:val="20"/>
          <w:szCs w:val="20"/>
        </w:rPr>
      </w:pPr>
      <w:r w:rsidRPr="00F530D6">
        <w:rPr>
          <w:color w:val="231F20"/>
          <w:sz w:val="20"/>
          <w:szCs w:val="20"/>
        </w:rPr>
        <w:t>has</w:t>
      </w:r>
      <w:r w:rsidRPr="00F530D6">
        <w:rPr>
          <w:color w:val="231F20"/>
          <w:spacing w:val="-14"/>
          <w:sz w:val="20"/>
          <w:szCs w:val="20"/>
        </w:rPr>
        <w:t xml:space="preserve"> </w:t>
      </w:r>
      <w:r w:rsidRPr="00F530D6">
        <w:rPr>
          <w:color w:val="231F20"/>
          <w:sz w:val="20"/>
          <w:szCs w:val="20"/>
        </w:rPr>
        <w:t>served</w:t>
      </w:r>
      <w:r w:rsidRPr="00F530D6">
        <w:rPr>
          <w:color w:val="231F20"/>
          <w:spacing w:val="-14"/>
          <w:sz w:val="20"/>
          <w:szCs w:val="20"/>
        </w:rPr>
        <w:t xml:space="preserve"> </w:t>
      </w:r>
      <w:r w:rsidRPr="00F530D6">
        <w:rPr>
          <w:color w:val="231F20"/>
          <w:sz w:val="20"/>
          <w:szCs w:val="20"/>
        </w:rPr>
        <w:t>as</w:t>
      </w:r>
      <w:r w:rsidRPr="00F530D6">
        <w:rPr>
          <w:color w:val="231F20"/>
          <w:spacing w:val="-14"/>
          <w:sz w:val="20"/>
          <w:szCs w:val="20"/>
        </w:rPr>
        <w:t xml:space="preserve"> </w:t>
      </w:r>
      <w:r w:rsidRPr="00F530D6">
        <w:rPr>
          <w:color w:val="231F20"/>
          <w:sz w:val="20"/>
          <w:szCs w:val="20"/>
        </w:rPr>
        <w:t>a</w:t>
      </w:r>
      <w:r w:rsidRPr="00F530D6">
        <w:rPr>
          <w:color w:val="231F20"/>
          <w:spacing w:val="-14"/>
          <w:sz w:val="20"/>
          <w:szCs w:val="20"/>
        </w:rPr>
        <w:t xml:space="preserve"> </w:t>
      </w:r>
      <w:r w:rsidRPr="00F530D6">
        <w:rPr>
          <w:color w:val="231F20"/>
          <w:sz w:val="20"/>
          <w:szCs w:val="20"/>
        </w:rPr>
        <w:t>member</w:t>
      </w:r>
      <w:r w:rsidRPr="00F530D6">
        <w:rPr>
          <w:color w:val="231F20"/>
          <w:spacing w:val="-14"/>
          <w:sz w:val="20"/>
          <w:szCs w:val="20"/>
        </w:rPr>
        <w:t xml:space="preserve"> </w:t>
      </w:r>
      <w:r w:rsidRPr="00F530D6">
        <w:rPr>
          <w:color w:val="231F20"/>
          <w:sz w:val="20"/>
          <w:szCs w:val="20"/>
        </w:rPr>
        <w:t>of</w:t>
      </w:r>
      <w:r w:rsidRPr="00F530D6">
        <w:rPr>
          <w:color w:val="231F20"/>
          <w:spacing w:val="-14"/>
          <w:sz w:val="20"/>
          <w:szCs w:val="20"/>
        </w:rPr>
        <w:t xml:space="preserve"> </w:t>
      </w:r>
      <w:r w:rsidRPr="00F530D6">
        <w:rPr>
          <w:color w:val="231F20"/>
          <w:sz w:val="20"/>
          <w:szCs w:val="20"/>
        </w:rPr>
        <w:t>the</w:t>
      </w:r>
      <w:r w:rsidRPr="00F530D6">
        <w:rPr>
          <w:color w:val="231F20"/>
          <w:spacing w:val="-14"/>
          <w:sz w:val="20"/>
          <w:szCs w:val="20"/>
        </w:rPr>
        <w:t xml:space="preserve"> </w:t>
      </w:r>
      <w:r w:rsidRPr="00F530D6">
        <w:rPr>
          <w:color w:val="231F20"/>
          <w:sz w:val="20"/>
          <w:szCs w:val="20"/>
        </w:rPr>
        <w:t>Grievance</w:t>
      </w:r>
      <w:r w:rsidRPr="00F530D6">
        <w:rPr>
          <w:color w:val="231F20"/>
          <w:spacing w:val="-14"/>
          <w:sz w:val="20"/>
          <w:szCs w:val="20"/>
        </w:rPr>
        <w:t xml:space="preserve"> </w:t>
      </w:r>
      <w:r w:rsidRPr="00F530D6">
        <w:rPr>
          <w:color w:val="231F20"/>
          <w:sz w:val="20"/>
          <w:szCs w:val="20"/>
        </w:rPr>
        <w:t>Committee</w:t>
      </w:r>
      <w:r w:rsidRPr="00F530D6">
        <w:rPr>
          <w:color w:val="231F20"/>
          <w:spacing w:val="-14"/>
          <w:sz w:val="20"/>
          <w:szCs w:val="20"/>
        </w:rPr>
        <w:t xml:space="preserve"> </w:t>
      </w:r>
      <w:r w:rsidRPr="00F530D6">
        <w:rPr>
          <w:color w:val="231F20"/>
          <w:sz w:val="20"/>
          <w:szCs w:val="20"/>
        </w:rPr>
        <w:t>initially</w:t>
      </w:r>
      <w:r w:rsidRPr="00F530D6">
        <w:rPr>
          <w:color w:val="231F20"/>
          <w:spacing w:val="-14"/>
          <w:sz w:val="20"/>
          <w:szCs w:val="20"/>
        </w:rPr>
        <w:t xml:space="preserve"> </w:t>
      </w:r>
      <w:r w:rsidRPr="00F530D6">
        <w:rPr>
          <w:color w:val="231F20"/>
          <w:spacing w:val="-3"/>
          <w:sz w:val="20"/>
          <w:szCs w:val="20"/>
        </w:rPr>
        <w:t>reviewing</w:t>
      </w:r>
      <w:r w:rsidRPr="00F530D6">
        <w:rPr>
          <w:color w:val="231F20"/>
          <w:spacing w:val="-14"/>
          <w:sz w:val="20"/>
          <w:szCs w:val="20"/>
        </w:rPr>
        <w:t xml:space="preserve"> </w:t>
      </w:r>
      <w:r w:rsidRPr="00F530D6">
        <w:rPr>
          <w:color w:val="231F20"/>
          <w:sz w:val="20"/>
          <w:szCs w:val="20"/>
        </w:rPr>
        <w:t>the</w:t>
      </w:r>
      <w:r w:rsidRPr="00F530D6">
        <w:rPr>
          <w:color w:val="231F20"/>
          <w:spacing w:val="-14"/>
          <w:sz w:val="20"/>
          <w:szCs w:val="20"/>
        </w:rPr>
        <w:t xml:space="preserve"> </w:t>
      </w:r>
      <w:r w:rsidRPr="00F530D6">
        <w:rPr>
          <w:color w:val="231F20"/>
          <w:sz w:val="20"/>
          <w:szCs w:val="20"/>
        </w:rPr>
        <w:t>ethics</w:t>
      </w:r>
      <w:r w:rsidRPr="00F530D6">
        <w:rPr>
          <w:color w:val="231F20"/>
          <w:spacing w:val="-14"/>
          <w:sz w:val="20"/>
          <w:szCs w:val="20"/>
        </w:rPr>
        <w:t xml:space="preserve"> </w:t>
      </w:r>
      <w:r w:rsidRPr="00F530D6">
        <w:rPr>
          <w:color w:val="231F20"/>
          <w:sz w:val="20"/>
          <w:szCs w:val="20"/>
        </w:rPr>
        <w:t>complaint</w:t>
      </w:r>
      <w:r w:rsidRPr="00F530D6">
        <w:rPr>
          <w:color w:val="231F20"/>
          <w:spacing w:val="-14"/>
          <w:sz w:val="20"/>
          <w:szCs w:val="20"/>
        </w:rPr>
        <w:t xml:space="preserve"> </w:t>
      </w:r>
      <w:r w:rsidRPr="00F530D6">
        <w:rPr>
          <w:color w:val="231F20"/>
          <w:sz w:val="20"/>
          <w:szCs w:val="20"/>
        </w:rPr>
        <w:t>or</w:t>
      </w:r>
      <w:r w:rsidRPr="00F530D6">
        <w:rPr>
          <w:color w:val="231F20"/>
          <w:spacing w:val="-14"/>
          <w:sz w:val="20"/>
          <w:szCs w:val="20"/>
        </w:rPr>
        <w:t xml:space="preserve"> </w:t>
      </w:r>
      <w:r w:rsidRPr="00F530D6">
        <w:rPr>
          <w:color w:val="231F20"/>
          <w:sz w:val="20"/>
          <w:szCs w:val="20"/>
        </w:rPr>
        <w:t>as</w:t>
      </w:r>
      <w:r w:rsidRPr="00F530D6">
        <w:rPr>
          <w:color w:val="231F20"/>
          <w:spacing w:val="-14"/>
          <w:sz w:val="20"/>
          <w:szCs w:val="20"/>
        </w:rPr>
        <w:t xml:space="preserve"> </w:t>
      </w:r>
      <w:r w:rsidRPr="00F530D6">
        <w:rPr>
          <w:color w:val="231F20"/>
          <w:sz w:val="20"/>
          <w:szCs w:val="20"/>
        </w:rPr>
        <w:t>a</w:t>
      </w:r>
      <w:r w:rsidRPr="00F530D6">
        <w:rPr>
          <w:color w:val="231F20"/>
          <w:spacing w:val="-14"/>
          <w:sz w:val="20"/>
          <w:szCs w:val="20"/>
        </w:rPr>
        <w:t xml:space="preserve"> </w:t>
      </w:r>
      <w:r w:rsidRPr="00F530D6">
        <w:rPr>
          <w:color w:val="231F20"/>
          <w:sz w:val="20"/>
          <w:szCs w:val="20"/>
        </w:rPr>
        <w:t>member</w:t>
      </w:r>
      <w:r w:rsidRPr="00F530D6">
        <w:rPr>
          <w:color w:val="231F20"/>
          <w:spacing w:val="-14"/>
          <w:sz w:val="20"/>
          <w:szCs w:val="20"/>
        </w:rPr>
        <w:t xml:space="preserve"> </w:t>
      </w:r>
      <w:r w:rsidRPr="00F530D6">
        <w:rPr>
          <w:color w:val="231F20"/>
          <w:sz w:val="20"/>
          <w:szCs w:val="20"/>
        </w:rPr>
        <w:t>of</w:t>
      </w:r>
      <w:r w:rsidRPr="00F530D6">
        <w:rPr>
          <w:color w:val="231F20"/>
          <w:spacing w:val="-14"/>
          <w:sz w:val="20"/>
          <w:szCs w:val="20"/>
        </w:rPr>
        <w:t xml:space="preserve"> </w:t>
      </w:r>
      <w:r w:rsidRPr="00F530D6">
        <w:rPr>
          <w:color w:val="231F20"/>
          <w:sz w:val="20"/>
          <w:szCs w:val="20"/>
        </w:rPr>
        <w:t>the</w:t>
      </w:r>
      <w:r w:rsidRPr="00F530D6">
        <w:rPr>
          <w:color w:val="231F20"/>
          <w:spacing w:val="-14"/>
          <w:sz w:val="20"/>
          <w:szCs w:val="20"/>
        </w:rPr>
        <w:t xml:space="preserve"> </w:t>
      </w:r>
      <w:r w:rsidRPr="00F530D6">
        <w:rPr>
          <w:color w:val="231F20"/>
          <w:sz w:val="20"/>
          <w:szCs w:val="20"/>
        </w:rPr>
        <w:t>professional standards</w:t>
      </w:r>
      <w:r w:rsidRPr="00F530D6">
        <w:rPr>
          <w:color w:val="231F20"/>
          <w:spacing w:val="-6"/>
          <w:sz w:val="20"/>
          <w:szCs w:val="20"/>
        </w:rPr>
        <w:t xml:space="preserve"> </w:t>
      </w:r>
      <w:r w:rsidRPr="00F530D6">
        <w:rPr>
          <w:color w:val="231F20"/>
          <w:sz w:val="20"/>
          <w:szCs w:val="20"/>
        </w:rPr>
        <w:t>Hearing</w:t>
      </w:r>
      <w:r w:rsidRPr="00F530D6">
        <w:rPr>
          <w:color w:val="231F20"/>
          <w:spacing w:val="-6"/>
          <w:sz w:val="20"/>
          <w:szCs w:val="20"/>
        </w:rPr>
        <w:t xml:space="preserve"> </w:t>
      </w:r>
      <w:r w:rsidRPr="00F530D6">
        <w:rPr>
          <w:color w:val="231F20"/>
          <w:sz w:val="20"/>
          <w:szCs w:val="20"/>
        </w:rPr>
        <w:t>Panel</w:t>
      </w:r>
      <w:r w:rsidRPr="00F530D6">
        <w:rPr>
          <w:color w:val="231F20"/>
          <w:spacing w:val="-6"/>
          <w:sz w:val="20"/>
          <w:szCs w:val="20"/>
        </w:rPr>
        <w:t xml:space="preserve"> </w:t>
      </w:r>
      <w:r w:rsidRPr="00F530D6">
        <w:rPr>
          <w:color w:val="231F20"/>
          <w:sz w:val="20"/>
          <w:szCs w:val="20"/>
        </w:rPr>
        <w:t>which</w:t>
      </w:r>
      <w:r w:rsidRPr="00F530D6">
        <w:rPr>
          <w:color w:val="231F20"/>
          <w:spacing w:val="-6"/>
          <w:sz w:val="20"/>
          <w:szCs w:val="20"/>
        </w:rPr>
        <w:t xml:space="preserve"> </w:t>
      </w:r>
      <w:r w:rsidRPr="00F530D6">
        <w:rPr>
          <w:color w:val="231F20"/>
          <w:sz w:val="20"/>
          <w:szCs w:val="20"/>
        </w:rPr>
        <w:t>reached</w:t>
      </w:r>
      <w:r w:rsidRPr="00F530D6">
        <w:rPr>
          <w:color w:val="231F20"/>
          <w:spacing w:val="-6"/>
          <w:sz w:val="20"/>
          <w:szCs w:val="20"/>
        </w:rPr>
        <w:t xml:space="preserve"> </w:t>
      </w:r>
      <w:r w:rsidRPr="00F530D6">
        <w:rPr>
          <w:color w:val="231F20"/>
          <w:sz w:val="20"/>
          <w:szCs w:val="20"/>
        </w:rPr>
        <w:t>the</w:t>
      </w:r>
      <w:r w:rsidRPr="00F530D6">
        <w:rPr>
          <w:color w:val="231F20"/>
          <w:spacing w:val="-6"/>
          <w:sz w:val="20"/>
          <w:szCs w:val="20"/>
        </w:rPr>
        <w:t xml:space="preserve"> </w:t>
      </w:r>
      <w:r w:rsidRPr="00F530D6">
        <w:rPr>
          <w:color w:val="231F20"/>
          <w:sz w:val="20"/>
          <w:szCs w:val="20"/>
        </w:rPr>
        <w:t>decision</w:t>
      </w:r>
      <w:r w:rsidRPr="00F530D6">
        <w:rPr>
          <w:color w:val="231F20"/>
          <w:spacing w:val="-6"/>
          <w:sz w:val="20"/>
          <w:szCs w:val="20"/>
        </w:rPr>
        <w:t xml:space="preserve"> </w:t>
      </w:r>
      <w:r w:rsidRPr="00F530D6">
        <w:rPr>
          <w:color w:val="231F20"/>
          <w:sz w:val="20"/>
          <w:szCs w:val="20"/>
        </w:rPr>
        <w:t>currently</w:t>
      </w:r>
      <w:r w:rsidRPr="00F530D6">
        <w:rPr>
          <w:color w:val="231F20"/>
          <w:spacing w:val="-6"/>
          <w:sz w:val="20"/>
          <w:szCs w:val="20"/>
        </w:rPr>
        <w:t xml:space="preserve"> </w:t>
      </w:r>
      <w:r w:rsidRPr="00F530D6">
        <w:rPr>
          <w:color w:val="231F20"/>
          <w:sz w:val="20"/>
          <w:szCs w:val="20"/>
        </w:rPr>
        <w:t>on</w:t>
      </w:r>
      <w:r w:rsidRPr="00F530D6">
        <w:rPr>
          <w:color w:val="231F20"/>
          <w:spacing w:val="-6"/>
          <w:sz w:val="20"/>
          <w:szCs w:val="20"/>
        </w:rPr>
        <w:t xml:space="preserve"> </w:t>
      </w:r>
      <w:r w:rsidRPr="00F530D6">
        <w:rPr>
          <w:color w:val="231F20"/>
          <w:sz w:val="20"/>
          <w:szCs w:val="20"/>
        </w:rPr>
        <w:t>appeal</w:t>
      </w:r>
    </w:p>
    <w:p w:rsidR="00F530D6" w:rsidRPr="00F530D6" w:rsidRDefault="00F530D6" w:rsidP="00F530D6">
      <w:pPr>
        <w:kinsoku w:val="0"/>
        <w:overflowPunct w:val="0"/>
        <w:spacing w:before="11"/>
        <w:rPr>
          <w:sz w:val="20"/>
          <w:szCs w:val="20"/>
        </w:rPr>
      </w:pPr>
    </w:p>
    <w:p w:rsidR="00F530D6" w:rsidRPr="00F530D6" w:rsidRDefault="00F530D6" w:rsidP="00F530D6">
      <w:pPr>
        <w:kinsoku w:val="0"/>
        <w:overflowPunct w:val="0"/>
        <w:spacing w:line="249" w:lineRule="auto"/>
        <w:ind w:left="442" w:right="116" w:hanging="323"/>
        <w:jc w:val="both"/>
        <w:rPr>
          <w:color w:val="000000"/>
          <w:sz w:val="20"/>
          <w:szCs w:val="20"/>
        </w:rPr>
      </w:pPr>
      <w:r w:rsidRPr="00F530D6">
        <w:rPr>
          <w:color w:val="231F20"/>
          <w:spacing w:val="-4"/>
          <w:sz w:val="20"/>
          <w:szCs w:val="20"/>
        </w:rPr>
        <w:t xml:space="preserve">(6) </w:t>
      </w:r>
      <w:r w:rsidRPr="00F530D6">
        <w:rPr>
          <w:color w:val="231F20"/>
          <w:sz w:val="20"/>
          <w:szCs w:val="20"/>
        </w:rPr>
        <w:t>The parties shall not discuss the case with any member of the Hearing Panel or Board of Directors prior to the appeal hearing or after</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appeal</w:t>
      </w:r>
      <w:r w:rsidRPr="00F530D6">
        <w:rPr>
          <w:color w:val="231F20"/>
          <w:spacing w:val="-5"/>
          <w:sz w:val="20"/>
          <w:szCs w:val="20"/>
        </w:rPr>
        <w:t xml:space="preserve"> </w:t>
      </w:r>
      <w:r w:rsidRPr="00F530D6">
        <w:rPr>
          <w:color w:val="231F20"/>
          <w:sz w:val="20"/>
          <w:szCs w:val="20"/>
        </w:rPr>
        <w:t>hearing</w:t>
      </w:r>
      <w:r w:rsidRPr="00F530D6">
        <w:rPr>
          <w:color w:val="231F20"/>
          <w:spacing w:val="-5"/>
          <w:sz w:val="20"/>
          <w:szCs w:val="20"/>
        </w:rPr>
        <w:t xml:space="preserve"> </w:t>
      </w:r>
      <w:r w:rsidRPr="00F530D6">
        <w:rPr>
          <w:color w:val="231F20"/>
          <w:sz w:val="20"/>
          <w:szCs w:val="20"/>
        </w:rPr>
        <w:t>and</w:t>
      </w:r>
      <w:r w:rsidRPr="00F530D6">
        <w:rPr>
          <w:color w:val="231F20"/>
          <w:spacing w:val="-5"/>
          <w:sz w:val="20"/>
          <w:szCs w:val="20"/>
        </w:rPr>
        <w:t xml:space="preserve"> </w:t>
      </w:r>
      <w:r w:rsidRPr="00F530D6">
        <w:rPr>
          <w:color w:val="231F20"/>
          <w:sz w:val="20"/>
          <w:szCs w:val="20"/>
        </w:rPr>
        <w:t>prior</w:t>
      </w:r>
      <w:r w:rsidRPr="00F530D6">
        <w:rPr>
          <w:color w:val="231F20"/>
          <w:spacing w:val="-5"/>
          <w:sz w:val="20"/>
          <w:szCs w:val="20"/>
        </w:rPr>
        <w:t xml:space="preserve"> </w:t>
      </w:r>
      <w:r w:rsidRPr="00F530D6">
        <w:rPr>
          <w:color w:val="231F20"/>
          <w:sz w:val="20"/>
          <w:szCs w:val="20"/>
        </w:rPr>
        <w:t>to</w:t>
      </w:r>
      <w:r w:rsidRPr="00F530D6">
        <w:rPr>
          <w:color w:val="231F20"/>
          <w:spacing w:val="-5"/>
          <w:sz w:val="20"/>
          <w:szCs w:val="20"/>
        </w:rPr>
        <w:t xml:space="preserve"> </w:t>
      </w:r>
      <w:r w:rsidRPr="00F530D6">
        <w:rPr>
          <w:color w:val="231F20"/>
          <w:sz w:val="20"/>
          <w:szCs w:val="20"/>
        </w:rPr>
        <w:t>announcement</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decision</w:t>
      </w:r>
      <w:r w:rsidRPr="00F530D6">
        <w:rPr>
          <w:color w:val="231F20"/>
          <w:spacing w:val="-5"/>
          <w:sz w:val="20"/>
          <w:szCs w:val="20"/>
        </w:rPr>
        <w:t xml:space="preserve"> </w:t>
      </w:r>
      <w:r w:rsidRPr="00F530D6">
        <w:rPr>
          <w:color w:val="231F20"/>
          <w:sz w:val="20"/>
          <w:szCs w:val="20"/>
        </w:rPr>
        <w:t>of</w:t>
      </w:r>
      <w:r w:rsidRPr="00F530D6">
        <w:rPr>
          <w:color w:val="231F20"/>
          <w:spacing w:val="-5"/>
          <w:sz w:val="20"/>
          <w:szCs w:val="20"/>
        </w:rPr>
        <w:t xml:space="preserve"> </w:t>
      </w:r>
      <w:r w:rsidRPr="00F530D6">
        <w:rPr>
          <w:color w:val="231F20"/>
          <w:sz w:val="20"/>
          <w:szCs w:val="20"/>
        </w:rPr>
        <w:t>the</w:t>
      </w:r>
      <w:r w:rsidRPr="00F530D6">
        <w:rPr>
          <w:color w:val="231F20"/>
          <w:spacing w:val="-5"/>
          <w:sz w:val="20"/>
          <w:szCs w:val="20"/>
        </w:rPr>
        <w:t xml:space="preserve"> </w:t>
      </w:r>
      <w:r w:rsidRPr="00F530D6">
        <w:rPr>
          <w:color w:val="231F20"/>
          <w:sz w:val="20"/>
          <w:szCs w:val="20"/>
        </w:rPr>
        <w:t>Directors.</w:t>
      </w:r>
    </w:p>
    <w:p w:rsidR="00F530D6" w:rsidRPr="00F530D6" w:rsidRDefault="00F530D6" w:rsidP="00F530D6">
      <w:pPr>
        <w:kinsoku w:val="0"/>
        <w:overflowPunct w:val="0"/>
        <w:spacing w:before="11"/>
        <w:rPr>
          <w:sz w:val="18"/>
          <w:szCs w:val="18"/>
        </w:rPr>
      </w:pPr>
    </w:p>
    <w:p w:rsidR="00F530D6" w:rsidRPr="00F530D6" w:rsidRDefault="00F530D6" w:rsidP="00F530D6">
      <w:pPr>
        <w:kinsoku w:val="0"/>
        <w:overflowPunct w:val="0"/>
        <w:spacing w:after="60" w:line="20" w:lineRule="exact"/>
        <w:ind w:left="115"/>
        <w:rPr>
          <w:sz w:val="2"/>
          <w:szCs w:val="2"/>
        </w:rPr>
      </w:pPr>
    </w:p>
    <w:p w:rsidR="00F530D6" w:rsidRPr="00F530D6" w:rsidRDefault="00F530D6" w:rsidP="00F530D6">
      <w:pPr>
        <w:kinsoku w:val="0"/>
        <w:overflowPunct w:val="0"/>
        <w:spacing w:line="20" w:lineRule="exact"/>
        <w:ind w:left="115"/>
        <w:rPr>
          <w:sz w:val="2"/>
          <w:szCs w:val="2"/>
        </w:rPr>
      </w:pPr>
      <w:r>
        <w:rPr>
          <w:noProof/>
          <w:sz w:val="2"/>
          <w:szCs w:val="2"/>
        </w:rPr>
        <mc:AlternateContent>
          <mc:Choice Requires="wpg">
            <w:drawing>
              <wp:inline distT="0" distB="0" distL="0" distR="0" wp14:anchorId="66B04688" wp14:editId="138EBE14">
                <wp:extent cx="5759450" cy="45719"/>
                <wp:effectExtent l="0" t="0" r="12700" b="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45719"/>
                          <a:chOff x="0" y="0"/>
                          <a:chExt cx="10570" cy="20"/>
                        </a:xfrm>
                      </wpg:grpSpPr>
                      <wps:wsp>
                        <wps:cNvPr id="178" name="Freeform 45"/>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73333F" id="Group 177" o:spid="_x0000_s1026" style="width:453.5pt;height:3.6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">
                <v:shape id="Freeform 4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" path="m,l10560,e" filled="f" strokecolor="#231f20" strokeweight=".5pt">
                  <v:path arrowok="t" o:connecttype="custom" o:connectlocs="0,0;10560,0" o:connectangles="0,0"/>
                </v:shape>
                <w10:anchorlock/>
              </v:group>
            </w:pict>
          </mc:Fallback>
        </mc:AlternateContent>
      </w:r>
    </w:p>
    <w:p w:rsidR="00F530D6" w:rsidRPr="00F530D6" w:rsidRDefault="00F530D6" w:rsidP="00F530D6">
      <w:pPr>
        <w:kinsoku w:val="0"/>
        <w:overflowPunct w:val="0"/>
        <w:spacing w:before="10"/>
        <w:rPr>
          <w:i/>
          <w:iCs/>
          <w:sz w:val="10"/>
          <w:szCs w:val="10"/>
        </w:rPr>
      </w:pPr>
    </w:p>
    <w:p w:rsidR="00F530D6" w:rsidRPr="00F530D6" w:rsidRDefault="00F530D6" w:rsidP="00F530D6">
      <w:pPr>
        <w:kinsoku w:val="0"/>
        <w:overflowPunct w:val="0"/>
        <w:spacing w:before="63"/>
        <w:ind w:left="120"/>
        <w:rPr>
          <w:color w:val="000000"/>
          <w:sz w:val="20"/>
          <w:szCs w:val="20"/>
        </w:rPr>
      </w:pPr>
      <w:r w:rsidRPr="00F530D6">
        <w:rPr>
          <w:color w:val="231F20"/>
          <w:sz w:val="20"/>
          <w:szCs w:val="20"/>
        </w:rPr>
        <w:t>Respectfully</w:t>
      </w:r>
      <w:r w:rsidRPr="00F530D6">
        <w:rPr>
          <w:color w:val="231F20"/>
          <w:spacing w:val="-16"/>
          <w:sz w:val="20"/>
          <w:szCs w:val="20"/>
        </w:rPr>
        <w:t xml:space="preserve"> </w:t>
      </w:r>
      <w:r w:rsidRPr="00F530D6">
        <w:rPr>
          <w:color w:val="231F20"/>
          <w:sz w:val="20"/>
          <w:szCs w:val="20"/>
        </w:rPr>
        <w:t>submitted,</w:t>
      </w:r>
    </w:p>
    <w:p w:rsidR="00F530D6" w:rsidRDefault="00F530D6" w:rsidP="00F530D6">
      <w:pPr>
        <w:kinsoku w:val="0"/>
        <w:overflowPunct w:val="0"/>
        <w:spacing w:before="3"/>
        <w:rPr>
          <w:sz w:val="16"/>
          <w:szCs w:val="16"/>
        </w:rPr>
      </w:pPr>
    </w:p>
    <w:p w:rsidR="00CC0861" w:rsidRPr="002E6AE7" w:rsidRDefault="00CC0861" w:rsidP="00CC0861">
      <w:pPr>
        <w:widowControl/>
        <w:autoSpaceDE/>
        <w:autoSpaceDN/>
        <w:adjustRightInd/>
        <w:rPr>
          <w:rFonts w:eastAsia="Times New Roman"/>
          <w:sz w:val="20"/>
          <w:u w:val="single"/>
        </w:rPr>
      </w:pPr>
      <w:r>
        <w:rPr>
          <w:rFonts w:eastAsia="Times New Roman"/>
          <w:sz w:val="20"/>
          <w:u w:val="single"/>
        </w:rPr>
        <w:t xml:space="preserve">    Suzie Smith                        </w:t>
      </w:r>
      <w:r>
        <w:rPr>
          <w:rFonts w:eastAsia="Times New Roman"/>
          <w:sz w:val="20"/>
        </w:rPr>
        <w:tab/>
        <w:t xml:space="preserve">   </w:t>
      </w:r>
      <w:r>
        <w:rPr>
          <w:rFonts w:eastAsia="Times New Roman"/>
          <w:sz w:val="20"/>
          <w:u w:val="single"/>
        </w:rPr>
        <w:t xml:space="preserve">                                                         </w:t>
      </w:r>
      <w:r>
        <w:rPr>
          <w:rFonts w:eastAsia="Times New Roman"/>
          <w:sz w:val="20"/>
        </w:rPr>
        <w:t xml:space="preserve">                                    </w:t>
      </w:r>
      <w:r w:rsidR="00AF3E50">
        <w:rPr>
          <w:rFonts w:eastAsia="Times New Roman"/>
          <w:sz w:val="20"/>
        </w:rPr>
        <w:t xml:space="preserve">        </w:t>
      </w:r>
      <w:r w:rsidR="00D40C57">
        <w:rPr>
          <w:rFonts w:eastAsia="Times New Roman"/>
          <w:sz w:val="20"/>
          <w:u w:val="single"/>
        </w:rPr>
        <w:t>September 29</w:t>
      </w:r>
      <w:r>
        <w:rPr>
          <w:rFonts w:eastAsia="Times New Roman"/>
          <w:sz w:val="20"/>
          <w:u w:val="single"/>
        </w:rPr>
        <w:t xml:space="preserve">                       </w:t>
      </w:r>
    </w:p>
    <w:p w:rsidR="00CC0861" w:rsidRPr="00CC78D0" w:rsidRDefault="00CC0861" w:rsidP="00CC0861">
      <w:pPr>
        <w:widowControl/>
        <w:autoSpaceDE/>
        <w:autoSpaceDN/>
        <w:adjustRightInd/>
        <w:spacing w:after="200" w:line="276" w:lineRule="auto"/>
        <w:rPr>
          <w:color w:val="000000"/>
          <w:sz w:val="16"/>
          <w:szCs w:val="16"/>
        </w:rPr>
      </w:pPr>
      <w:r>
        <w:rPr>
          <w:color w:val="000000"/>
        </w:rPr>
        <w:t xml:space="preserve"> </w:t>
      </w:r>
      <w:r w:rsidRPr="00CC78D0">
        <w:rPr>
          <w:color w:val="000000"/>
          <w:sz w:val="16"/>
          <w:szCs w:val="16"/>
        </w:rPr>
        <w:t xml:space="preserve">Type/Print                                  </w:t>
      </w:r>
      <w:r>
        <w:rPr>
          <w:color w:val="000000"/>
          <w:sz w:val="16"/>
          <w:szCs w:val="16"/>
        </w:rPr>
        <w:t xml:space="preserve">                              </w:t>
      </w:r>
      <w:r w:rsidRPr="00CC78D0">
        <w:rPr>
          <w:color w:val="000000"/>
          <w:sz w:val="16"/>
          <w:szCs w:val="16"/>
        </w:rPr>
        <w:t xml:space="preserve">  Signature, Executive Vice President                     </w:t>
      </w:r>
      <w:r>
        <w:rPr>
          <w:color w:val="000000"/>
          <w:sz w:val="16"/>
          <w:szCs w:val="16"/>
        </w:rPr>
        <w:t xml:space="preserve">                                                     </w:t>
      </w:r>
      <w:r w:rsidRPr="00CC78D0">
        <w:rPr>
          <w:color w:val="000000"/>
          <w:sz w:val="16"/>
          <w:szCs w:val="16"/>
        </w:rPr>
        <w:t xml:space="preserve"> Date</w:t>
      </w:r>
    </w:p>
    <w:p w:rsidR="00CC0861" w:rsidRDefault="00CC0861" w:rsidP="00F530D6">
      <w:pPr>
        <w:kinsoku w:val="0"/>
        <w:overflowPunct w:val="0"/>
        <w:spacing w:before="3"/>
        <w:rPr>
          <w:sz w:val="16"/>
          <w:szCs w:val="16"/>
        </w:rPr>
      </w:pPr>
    </w:p>
    <w:p w:rsidR="00CC0861" w:rsidRPr="00D40C57" w:rsidRDefault="00CC0861" w:rsidP="00CC0861">
      <w:pPr>
        <w:kinsoku w:val="0"/>
        <w:overflowPunct w:val="0"/>
        <w:spacing w:before="3"/>
        <w:rPr>
          <w:sz w:val="20"/>
          <w:szCs w:val="20"/>
          <w:u w:val="single"/>
        </w:rPr>
      </w:pPr>
      <w:r>
        <w:rPr>
          <w:sz w:val="20"/>
          <w:szCs w:val="20"/>
        </w:rPr>
        <w:t xml:space="preserve">                 </w:t>
      </w:r>
      <w:r>
        <w:rPr>
          <w:sz w:val="20"/>
          <w:szCs w:val="20"/>
          <w:u w:val="single"/>
        </w:rPr>
        <w:t xml:space="preserve">                                           </w:t>
      </w:r>
      <w:r w:rsidRPr="00D40C57">
        <w:rPr>
          <w:sz w:val="20"/>
          <w:szCs w:val="20"/>
          <w:u w:val="single"/>
        </w:rPr>
        <w:t>Truly Board of REALTORS</w:t>
      </w:r>
      <w:r w:rsidRPr="00D40C57">
        <w:rPr>
          <w:rFonts w:eastAsia="Times New Roman"/>
          <w:sz w:val="20"/>
          <w:szCs w:val="20"/>
          <w:u w:val="single"/>
        </w:rPr>
        <w:t>®</w:t>
      </w:r>
      <w:r>
        <w:rPr>
          <w:rFonts w:eastAsia="Times New Roman"/>
          <w:sz w:val="20"/>
          <w:szCs w:val="20"/>
          <w:u w:val="single"/>
        </w:rPr>
        <w:t xml:space="preserve">                                                                                    </w:t>
      </w:r>
    </w:p>
    <w:p w:rsidR="00F530D6" w:rsidRPr="00D40C57" w:rsidRDefault="00CC0861" w:rsidP="002E6AE7">
      <w:pPr>
        <w:kinsoku w:val="0"/>
        <w:overflowPunct w:val="0"/>
        <w:spacing w:before="4"/>
        <w:rPr>
          <w:color w:val="000000"/>
          <w:sz w:val="16"/>
          <w:szCs w:val="16"/>
        </w:rPr>
      </w:pPr>
      <w:r>
        <w:rPr>
          <w:color w:val="231F20"/>
          <w:sz w:val="16"/>
          <w:szCs w:val="16"/>
        </w:rPr>
        <w:t xml:space="preserve">                                                                                      </w:t>
      </w:r>
      <w:r w:rsidRPr="00D40C57">
        <w:rPr>
          <w:color w:val="231F20"/>
          <w:sz w:val="16"/>
          <w:szCs w:val="16"/>
        </w:rPr>
        <w:t xml:space="preserve">Board or State Association </w:t>
      </w:r>
    </w:p>
    <w:p w:rsidR="00F530D6" w:rsidRDefault="00F530D6" w:rsidP="002E6AE7">
      <w:pPr>
        <w:kinsoku w:val="0"/>
        <w:overflowPunct w:val="0"/>
        <w:spacing w:before="4"/>
        <w:rPr>
          <w:color w:val="000000"/>
        </w:rPr>
      </w:pPr>
    </w:p>
    <w:p w:rsidR="00F530D6" w:rsidRDefault="00F530D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DC2116" w:rsidRDefault="00DC2116" w:rsidP="002E6AE7">
      <w:pPr>
        <w:kinsoku w:val="0"/>
        <w:overflowPunct w:val="0"/>
        <w:spacing w:before="4"/>
        <w:rPr>
          <w:color w:val="000000"/>
        </w:rPr>
      </w:pPr>
    </w:p>
    <w:p w:rsidR="000A00C5" w:rsidRDefault="000A00C5">
      <w:pPr>
        <w:widowControl/>
        <w:autoSpaceDE/>
        <w:autoSpaceDN/>
        <w:adjustRightInd/>
        <w:spacing w:after="200" w:line="276" w:lineRule="auto"/>
        <w:rPr>
          <w:rFonts w:eastAsia="Times New Roman"/>
          <w:sz w:val="20"/>
          <w:szCs w:val="20"/>
        </w:rPr>
      </w:pPr>
      <w:r>
        <w:rPr>
          <w:rFonts w:eastAsia="Times New Roman"/>
          <w:sz w:val="20"/>
          <w:szCs w:val="20"/>
        </w:rPr>
        <w:br w:type="page"/>
      </w:r>
    </w:p>
    <w:p w:rsidR="000A00C5" w:rsidRDefault="000A00C5"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October 16</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Mr. Sam O’Connor</w:t>
      </w:r>
    </w:p>
    <w:p w:rsidR="00DC2116" w:rsidRPr="00DC2116" w:rsidRDefault="00DC2116" w:rsidP="00DC2116">
      <w:pPr>
        <w:widowControl/>
        <w:autoSpaceDE/>
        <w:autoSpaceDN/>
        <w:adjustRightInd/>
        <w:rPr>
          <w:rFonts w:eastAsia="Times New Roman"/>
          <w:sz w:val="20"/>
          <w:szCs w:val="20"/>
        </w:rPr>
      </w:pPr>
      <w:proofErr w:type="gramStart"/>
      <w:r w:rsidRPr="00DC2116">
        <w:rPr>
          <w:rFonts w:eastAsia="Times New Roman"/>
          <w:sz w:val="20"/>
          <w:szCs w:val="20"/>
        </w:rPr>
        <w:t>c/o</w:t>
      </w:r>
      <w:proofErr w:type="gramEnd"/>
      <w:r w:rsidRPr="00DC2116">
        <w:rPr>
          <w:rFonts w:eastAsia="Times New Roman"/>
          <w:sz w:val="20"/>
          <w:szCs w:val="20"/>
        </w:rPr>
        <w:t xml:space="preserve"> Skyway Realty</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Route 45</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Morris, IN  66666</w:t>
      </w:r>
      <w:r w:rsidRPr="00DC2116">
        <w:rPr>
          <w:rFonts w:eastAsia="Times New Roman"/>
          <w:sz w:val="20"/>
          <w:szCs w:val="20"/>
        </w:rPr>
        <w:tab/>
      </w:r>
      <w:r w:rsidRPr="00DC2116">
        <w:rPr>
          <w:rFonts w:eastAsia="Times New Roman"/>
          <w:sz w:val="20"/>
          <w:szCs w:val="20"/>
        </w:rPr>
        <w:tab/>
      </w:r>
      <w:r w:rsidRPr="00DC2116">
        <w:rPr>
          <w:rFonts w:eastAsia="Times New Roman"/>
          <w:sz w:val="20"/>
          <w:szCs w:val="20"/>
        </w:rPr>
        <w:tab/>
      </w:r>
      <w:r w:rsidRPr="00DC2116">
        <w:rPr>
          <w:rFonts w:eastAsia="Times New Roman"/>
          <w:sz w:val="20"/>
          <w:szCs w:val="20"/>
        </w:rPr>
        <w:tab/>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RE:</w:t>
      </w:r>
      <w:r w:rsidRPr="00DC2116">
        <w:rPr>
          <w:rFonts w:eastAsia="Times New Roman"/>
          <w:sz w:val="20"/>
          <w:szCs w:val="20"/>
        </w:rPr>
        <w:tab/>
        <w:t>Case No. 02-10 (E)</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ab/>
        <w:t>Edwards vs. O’Connor</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Dear Mr. O’Connor:</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 xml:space="preserve">The panel of the Board of Directors met, as you are aware, October </w:t>
      </w:r>
      <w:proofErr w:type="gramStart"/>
      <w:r w:rsidRPr="00DC2116">
        <w:rPr>
          <w:rFonts w:eastAsia="Times New Roman"/>
          <w:sz w:val="20"/>
          <w:szCs w:val="20"/>
        </w:rPr>
        <w:t>12</w:t>
      </w:r>
      <w:r w:rsidRPr="00DC2116">
        <w:rPr>
          <w:rFonts w:eastAsia="Times New Roman"/>
          <w:sz w:val="20"/>
          <w:szCs w:val="20"/>
          <w:vertAlign w:val="superscript"/>
        </w:rPr>
        <w:t>th</w:t>
      </w:r>
      <w:proofErr w:type="gramEnd"/>
      <w:r w:rsidRPr="00DC2116">
        <w:rPr>
          <w:rFonts w:eastAsia="Times New Roman"/>
          <w:sz w:val="20"/>
          <w:szCs w:val="20"/>
        </w:rPr>
        <w:t xml:space="preserve"> to consider your appeal.  After full and careful consideration, it is the decision of the appeal panel to adopt the decision of the hearing panel and recommendation for discipline verbatim finding you in violation of Article 16 of the Code of Ethics.  The director’s decision </w:t>
      </w:r>
      <w:proofErr w:type="gramStart"/>
      <w:r w:rsidRPr="00DC2116">
        <w:rPr>
          <w:rFonts w:eastAsia="Times New Roman"/>
          <w:sz w:val="20"/>
          <w:szCs w:val="20"/>
        </w:rPr>
        <w:t>is enclosed</w:t>
      </w:r>
      <w:proofErr w:type="gramEnd"/>
      <w:r w:rsidRPr="00DC2116">
        <w:rPr>
          <w:rFonts w:eastAsia="Times New Roman"/>
          <w:sz w:val="20"/>
          <w:szCs w:val="20"/>
        </w:rPr>
        <w:t xml:space="preserve"> as an attachment.</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 xml:space="preserve">Pursuant to the director’s decision, this letter is to </w:t>
      </w:r>
      <w:proofErr w:type="gramStart"/>
      <w:r w:rsidRPr="00DC2116">
        <w:rPr>
          <w:rFonts w:eastAsia="Times New Roman"/>
          <w:sz w:val="20"/>
          <w:szCs w:val="20"/>
        </w:rPr>
        <w:t>be considered</w:t>
      </w:r>
      <w:proofErr w:type="gramEnd"/>
      <w:r w:rsidRPr="00DC2116">
        <w:rPr>
          <w:rFonts w:eastAsia="Times New Roman"/>
          <w:sz w:val="20"/>
          <w:szCs w:val="20"/>
        </w:rPr>
        <w:t xml:space="preserve"> an Official Letter of Reprimand, advising of a lack of professional conduct as determined by a due process hearing.</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 xml:space="preserve">You are also to take and successfully complete a course of instruction in the REALTORS® Code of Ethics course within six (6) months from the above-referenced date.  Verification of your attendance </w:t>
      </w:r>
      <w:proofErr w:type="gramStart"/>
      <w:r w:rsidRPr="00DC2116">
        <w:rPr>
          <w:rFonts w:eastAsia="Times New Roman"/>
          <w:sz w:val="20"/>
          <w:szCs w:val="20"/>
        </w:rPr>
        <w:t>must be submitted</w:t>
      </w:r>
      <w:proofErr w:type="gramEnd"/>
      <w:r w:rsidRPr="00DC2116">
        <w:rPr>
          <w:rFonts w:eastAsia="Times New Roman"/>
          <w:sz w:val="20"/>
          <w:szCs w:val="20"/>
        </w:rPr>
        <w:t xml:space="preserve"> within 30 days from your completion of the course.  You must also remit a $500 fine within 30 days from the above referenced date.  Finally, as stated in the Official Notice of Hearing, all respondents found in violation of the Code of Ethics must remit a $500 administrative processing fee; that too </w:t>
      </w:r>
      <w:proofErr w:type="gramStart"/>
      <w:r w:rsidRPr="00DC2116">
        <w:rPr>
          <w:rFonts w:eastAsia="Times New Roman"/>
          <w:sz w:val="20"/>
          <w:szCs w:val="20"/>
        </w:rPr>
        <w:t>should be remitted</w:t>
      </w:r>
      <w:proofErr w:type="gramEnd"/>
      <w:r w:rsidRPr="00DC2116">
        <w:rPr>
          <w:rFonts w:eastAsia="Times New Roman"/>
          <w:sz w:val="20"/>
          <w:szCs w:val="20"/>
        </w:rPr>
        <w:t xml:space="preserve"> within 30 days from the above referenced date.</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For your convenience, enclosed as an attachment, you will find another copy of the hearing panel’s decision to familiarize yourself with the dates of the training and the names of other boards offering the ethics course.</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tabs>
          <w:tab w:val="left" w:pos="-720"/>
        </w:tabs>
        <w:suppressAutoHyphens/>
        <w:autoSpaceDE/>
        <w:autoSpaceDN/>
        <w:adjustRightInd/>
        <w:rPr>
          <w:rFonts w:eastAsia="Times New Roman"/>
          <w:sz w:val="20"/>
          <w:szCs w:val="20"/>
        </w:rPr>
      </w:pPr>
      <w:r w:rsidRPr="00DC2116">
        <w:rPr>
          <w:rFonts w:eastAsia="Times New Roman"/>
          <w:sz w:val="20"/>
          <w:szCs w:val="20"/>
        </w:rPr>
        <w:t xml:space="preserve">With the exception of the outstanding discipline and administrative fee, this case in considered closed.  Please confirm via e-mail your receipt of this e-mail within the next 24 hours. Should we not receive your e-mail confirmation, an association staff member will contact you by telephone to confirm receipt, which </w:t>
      </w:r>
      <w:proofErr w:type="gramStart"/>
      <w:r w:rsidRPr="00DC2116">
        <w:rPr>
          <w:rFonts w:eastAsia="Times New Roman"/>
          <w:sz w:val="20"/>
          <w:szCs w:val="20"/>
        </w:rPr>
        <w:t>will be noted</w:t>
      </w:r>
      <w:proofErr w:type="gramEnd"/>
      <w:r w:rsidRPr="00DC2116">
        <w:rPr>
          <w:rFonts w:eastAsia="Times New Roman"/>
          <w:sz w:val="20"/>
          <w:szCs w:val="20"/>
        </w:rPr>
        <w:t xml:space="preserve"> in your file. If you or your broker have any questions or concerns, feel free to contact me at 312-555-1212 or by e-mail to ssmith@trulyfinebor.com.</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Sincerely,</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Suzie Smith</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Executive Vice President</w:t>
      </w: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 xml:space="preserve">Truly Fine Board of REALTORS® </w:t>
      </w:r>
    </w:p>
    <w:p w:rsidR="00DC2116" w:rsidRPr="00DC2116" w:rsidRDefault="00DC2116" w:rsidP="00DC2116">
      <w:pPr>
        <w:widowControl/>
        <w:autoSpaceDE/>
        <w:autoSpaceDN/>
        <w:adjustRightInd/>
        <w:rPr>
          <w:rFonts w:eastAsia="Times New Roman"/>
          <w:sz w:val="20"/>
          <w:szCs w:val="20"/>
        </w:rPr>
      </w:pPr>
    </w:p>
    <w:p w:rsidR="00DC2116" w:rsidRPr="00DC2116" w:rsidRDefault="00DC2116" w:rsidP="00DC2116">
      <w:pPr>
        <w:widowControl/>
        <w:autoSpaceDE/>
        <w:autoSpaceDN/>
        <w:adjustRightInd/>
        <w:rPr>
          <w:rFonts w:eastAsia="Times New Roman"/>
          <w:sz w:val="20"/>
          <w:szCs w:val="20"/>
        </w:rPr>
      </w:pPr>
      <w:r w:rsidRPr="00DC2116">
        <w:rPr>
          <w:rFonts w:eastAsia="Times New Roman"/>
          <w:sz w:val="20"/>
          <w:szCs w:val="20"/>
        </w:rPr>
        <w:t>cc:</w:t>
      </w:r>
      <w:r w:rsidRPr="00DC2116">
        <w:rPr>
          <w:rFonts w:eastAsia="Times New Roman"/>
          <w:sz w:val="20"/>
          <w:szCs w:val="20"/>
        </w:rPr>
        <w:tab/>
        <w:t>Ted Edwards</w:t>
      </w:r>
    </w:p>
    <w:p w:rsidR="00DC2116" w:rsidRPr="00D40C57" w:rsidRDefault="00DC2116" w:rsidP="00DC2116">
      <w:pPr>
        <w:widowControl/>
        <w:autoSpaceDE/>
        <w:autoSpaceDN/>
        <w:adjustRightInd/>
        <w:rPr>
          <w:rFonts w:eastAsia="Times New Roman"/>
          <w:color w:val="000000" w:themeColor="text1"/>
          <w:sz w:val="20"/>
          <w:szCs w:val="20"/>
        </w:rPr>
      </w:pPr>
      <w:r w:rsidRPr="00DC2116">
        <w:rPr>
          <w:rFonts w:eastAsia="Times New Roman"/>
          <w:sz w:val="20"/>
          <w:szCs w:val="20"/>
        </w:rPr>
        <w:tab/>
      </w:r>
      <w:r w:rsidR="00D836B2" w:rsidRPr="00D40C57">
        <w:rPr>
          <w:rFonts w:eastAsia="Times New Roman"/>
          <w:color w:val="000000" w:themeColor="text1"/>
          <w:sz w:val="20"/>
          <w:szCs w:val="20"/>
        </w:rPr>
        <w:t>John Reilly (respondent’s broker)</w:t>
      </w:r>
    </w:p>
    <w:p w:rsidR="00DC2116" w:rsidRPr="00DC2116" w:rsidRDefault="00DC2116" w:rsidP="00DC2116">
      <w:pPr>
        <w:widowControl/>
        <w:autoSpaceDE/>
        <w:autoSpaceDN/>
        <w:adjustRightInd/>
        <w:rPr>
          <w:rFonts w:eastAsia="Times New Roman"/>
          <w:sz w:val="20"/>
          <w:szCs w:val="20"/>
        </w:rPr>
      </w:pPr>
    </w:p>
    <w:p w:rsidR="00DC2116" w:rsidRPr="00DC2116" w:rsidRDefault="00C86F94" w:rsidP="00DC2116">
      <w:pPr>
        <w:widowControl/>
        <w:autoSpaceDE/>
        <w:autoSpaceDN/>
        <w:adjustRightInd/>
        <w:rPr>
          <w:rFonts w:eastAsia="Times New Roman"/>
          <w:sz w:val="20"/>
          <w:szCs w:val="20"/>
        </w:rPr>
      </w:pPr>
      <w:hyperlink r:id="rId50" w:history="1">
        <w:r w:rsidR="00DC2116" w:rsidRPr="00DC2116">
          <w:rPr>
            <w:rFonts w:eastAsia="Times New Roman"/>
            <w:color w:val="0000FF"/>
            <w:sz w:val="20"/>
            <w:szCs w:val="20"/>
          </w:rPr>
          <w:t>Attachment: Form #E-12, Action of the Board of Directors (Ethics Hearing)</w:t>
        </w:r>
      </w:hyperlink>
    </w:p>
    <w:p w:rsidR="00DC2116" w:rsidRDefault="00DC2116" w:rsidP="002E6AE7">
      <w:pPr>
        <w:kinsoku w:val="0"/>
        <w:overflowPunct w:val="0"/>
        <w:spacing w:before="4"/>
        <w:rPr>
          <w:rFonts w:eastAsia="Times New Roman"/>
          <w:sz w:val="20"/>
        </w:rPr>
      </w:pPr>
      <w:r w:rsidRPr="00DC2116">
        <w:rPr>
          <w:rFonts w:eastAsia="Times New Roman"/>
          <w:sz w:val="20"/>
        </w:rPr>
        <w:t xml:space="preserve">  </w:t>
      </w:r>
      <w:r w:rsidR="00D836B2">
        <w:rPr>
          <w:rFonts w:eastAsia="Times New Roman"/>
          <w:sz w:val="20"/>
        </w:rPr>
        <w:t xml:space="preserve">               </w:t>
      </w:r>
      <w:r w:rsidRPr="00DC2116">
        <w:rPr>
          <w:rFonts w:eastAsia="Times New Roman"/>
          <w:sz w:val="20"/>
        </w:rPr>
        <w:t xml:space="preserve">    Hearing Panel decision</w:t>
      </w: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kinsoku w:val="0"/>
        <w:overflowPunct w:val="0"/>
        <w:spacing w:before="4"/>
        <w:rPr>
          <w:rFonts w:eastAsia="Times New Roman"/>
          <w:sz w:val="20"/>
        </w:rPr>
      </w:pPr>
    </w:p>
    <w:p w:rsidR="00034674" w:rsidRDefault="00034674" w:rsidP="002E6AE7">
      <w:pPr>
        <w:widowControl/>
        <w:autoSpaceDE/>
        <w:autoSpaceDN/>
        <w:adjustRightInd/>
        <w:rPr>
          <w:rFonts w:eastAsia="Times New Roman"/>
          <w:b/>
          <w:sz w:val="20"/>
          <w:szCs w:val="20"/>
        </w:rPr>
      </w:pPr>
      <w:r w:rsidRPr="00034674">
        <w:rPr>
          <w:rFonts w:eastAsia="Times New Roman"/>
          <w:b/>
          <w:sz w:val="20"/>
          <w:szCs w:val="20"/>
        </w:rPr>
        <w:t>Form #E-12</w:t>
      </w:r>
    </w:p>
    <w:p w:rsidR="00034674" w:rsidRDefault="00034674" w:rsidP="002E6AE7">
      <w:pPr>
        <w:widowControl/>
        <w:autoSpaceDE/>
        <w:autoSpaceDN/>
        <w:adjustRightInd/>
        <w:jc w:val="center"/>
        <w:rPr>
          <w:rFonts w:eastAsia="Times New Roman"/>
          <w:b/>
          <w:sz w:val="20"/>
          <w:szCs w:val="20"/>
        </w:rPr>
      </w:pPr>
    </w:p>
    <w:p w:rsidR="00034674" w:rsidRPr="00034674" w:rsidRDefault="00034674" w:rsidP="002E6AE7">
      <w:pPr>
        <w:widowControl/>
        <w:autoSpaceDE/>
        <w:autoSpaceDN/>
        <w:adjustRightInd/>
        <w:jc w:val="center"/>
        <w:rPr>
          <w:rFonts w:eastAsia="Times New Roman"/>
          <w:b/>
          <w:sz w:val="20"/>
          <w:szCs w:val="20"/>
        </w:rPr>
      </w:pPr>
      <w:r w:rsidRPr="00034674">
        <w:rPr>
          <w:rFonts w:eastAsia="Times New Roman"/>
          <w:b/>
          <w:sz w:val="20"/>
          <w:szCs w:val="20"/>
        </w:rPr>
        <w:t>Action of the Board of Directors (Ethics Hearing)</w:t>
      </w:r>
    </w:p>
    <w:p w:rsidR="00034674" w:rsidRPr="00034674" w:rsidRDefault="00034674" w:rsidP="002E6AE7">
      <w:pPr>
        <w:widowControl/>
        <w:autoSpaceDE/>
        <w:autoSpaceDN/>
        <w:adjustRightInd/>
        <w:jc w:val="center"/>
        <w:rPr>
          <w:rFonts w:eastAsia="Times New Roman"/>
          <w:sz w:val="20"/>
          <w:szCs w:val="20"/>
        </w:rPr>
      </w:pPr>
    </w:p>
    <w:tbl>
      <w:tblPr>
        <w:tblW w:w="9270" w:type="dxa"/>
        <w:tblInd w:w="108" w:type="dxa"/>
        <w:tblBorders>
          <w:insideV w:val="single" w:sz="4" w:space="0" w:color="auto"/>
        </w:tblBorders>
        <w:tblLook w:val="0000" w:firstRow="0" w:lastRow="0" w:firstColumn="0" w:lastColumn="0" w:noHBand="0" w:noVBand="0"/>
      </w:tblPr>
      <w:tblGrid>
        <w:gridCol w:w="9270"/>
      </w:tblGrid>
      <w:tr w:rsidR="00034674" w:rsidRPr="00034674" w:rsidTr="002E6AE7">
        <w:tc>
          <w:tcPr>
            <w:tcW w:w="9270" w:type="dxa"/>
          </w:tcPr>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 xml:space="preserve">The decision of the Hearing Panel in the matter of </w:t>
            </w:r>
            <w:r w:rsidR="00287F71">
              <w:rPr>
                <w:rFonts w:eastAsia="Times New Roman"/>
                <w:sz w:val="20"/>
                <w:szCs w:val="20"/>
              </w:rPr>
              <w:t xml:space="preserve"> </w:t>
            </w:r>
            <w:r w:rsidR="00287F71" w:rsidRPr="002E6AE7">
              <w:rPr>
                <w:rFonts w:eastAsia="Times New Roman"/>
                <w:sz w:val="20"/>
                <w:szCs w:val="20"/>
                <w:u w:val="single"/>
              </w:rPr>
              <w:t xml:space="preserve"> </w:t>
            </w:r>
            <w:r w:rsidR="00287F71">
              <w:rPr>
                <w:rFonts w:eastAsia="Times New Roman"/>
                <w:sz w:val="20"/>
                <w:szCs w:val="20"/>
                <w:u w:val="single"/>
              </w:rPr>
              <w:t xml:space="preserve">    </w:t>
            </w:r>
            <w:r w:rsidRPr="002E6AE7">
              <w:rPr>
                <w:rFonts w:eastAsia="Times New Roman"/>
                <w:sz w:val="20"/>
                <w:szCs w:val="20"/>
                <w:u w:val="single"/>
              </w:rPr>
              <w:t xml:space="preserve">Ted </w:t>
            </w:r>
            <w:proofErr w:type="gramStart"/>
            <w:r w:rsidRPr="002E6AE7">
              <w:rPr>
                <w:rFonts w:eastAsia="Times New Roman"/>
                <w:sz w:val="20"/>
                <w:szCs w:val="20"/>
                <w:u w:val="single"/>
              </w:rPr>
              <w:t>Edwards</w:t>
            </w:r>
            <w:proofErr w:type="gramEnd"/>
            <w:r>
              <w:rPr>
                <w:rFonts w:eastAsia="Times New Roman"/>
                <w:sz w:val="20"/>
                <w:szCs w:val="20"/>
                <w:u w:val="single"/>
              </w:rPr>
              <w:t xml:space="preserve">            </w:t>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rPr>
              <w:t>vs.</w:t>
            </w:r>
            <w:r>
              <w:rPr>
                <w:rFonts w:eastAsia="Times New Roman"/>
                <w:sz w:val="20"/>
                <w:szCs w:val="20"/>
              </w:rPr>
              <w:t xml:space="preserve">   </w:t>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u w:val="single"/>
              </w:rPr>
              <w:t>Sam O’Connor</w:t>
            </w:r>
            <w:r>
              <w:rPr>
                <w:rFonts w:eastAsia="Times New Roman"/>
                <w:sz w:val="20"/>
                <w:szCs w:val="20"/>
                <w:u w:val="single"/>
              </w:rPr>
              <w:t xml:space="preserve">                       </w:t>
            </w:r>
          </w:p>
        </w:tc>
      </w:tr>
      <w:tr w:rsidR="00034674" w:rsidRPr="00034674" w:rsidTr="002E6AE7">
        <w:tc>
          <w:tcPr>
            <w:tcW w:w="9270" w:type="dxa"/>
          </w:tcPr>
          <w:p w:rsidR="00034674" w:rsidRPr="002E6AE7" w:rsidRDefault="00034674" w:rsidP="00034674">
            <w:pPr>
              <w:widowControl/>
              <w:autoSpaceDE/>
              <w:autoSpaceDN/>
              <w:adjustRightInd/>
              <w:rPr>
                <w:rFonts w:eastAsia="Times New Roman"/>
                <w:sz w:val="16"/>
                <w:szCs w:val="16"/>
              </w:rPr>
            </w:pPr>
            <w:r w:rsidRPr="002E6AE7">
              <w:rPr>
                <w:rFonts w:eastAsia="Times New Roman"/>
                <w:sz w:val="16"/>
                <w:szCs w:val="16"/>
              </w:rPr>
              <w:t xml:space="preserve">                                                                               </w:t>
            </w:r>
            <w:r w:rsidR="00287F71">
              <w:rPr>
                <w:rFonts w:eastAsia="Times New Roman"/>
                <w:sz w:val="16"/>
                <w:szCs w:val="16"/>
              </w:rPr>
              <w:t xml:space="preserve">                               </w:t>
            </w:r>
            <w:r w:rsidRPr="002E6AE7">
              <w:rPr>
                <w:rFonts w:eastAsia="Times New Roman"/>
                <w:sz w:val="16"/>
                <w:szCs w:val="16"/>
              </w:rPr>
              <w:t xml:space="preserve"> Complainant           </w:t>
            </w:r>
            <w:r w:rsidR="00287F71">
              <w:rPr>
                <w:rFonts w:eastAsia="Times New Roman"/>
                <w:sz w:val="16"/>
                <w:szCs w:val="16"/>
              </w:rPr>
              <w:t xml:space="preserve">                                </w:t>
            </w:r>
            <w:r w:rsidRPr="002E6AE7">
              <w:rPr>
                <w:rFonts w:eastAsia="Times New Roman"/>
                <w:sz w:val="16"/>
                <w:szCs w:val="16"/>
              </w:rPr>
              <w:t xml:space="preserve">Respondent                                                                        </w:t>
            </w:r>
          </w:p>
        </w:tc>
      </w:tr>
      <w:tr w:rsidR="00034674" w:rsidRPr="00034674" w:rsidTr="002E6AE7">
        <w:tc>
          <w:tcPr>
            <w:tcW w:w="9270" w:type="dxa"/>
          </w:tcPr>
          <w:p w:rsidR="00034674" w:rsidRPr="00034674" w:rsidRDefault="00034674" w:rsidP="00034674">
            <w:pPr>
              <w:widowControl/>
              <w:autoSpaceDE/>
              <w:autoSpaceDN/>
              <w:adjustRightInd/>
              <w:rPr>
                <w:rFonts w:eastAsia="Times New Roman"/>
                <w:sz w:val="20"/>
                <w:szCs w:val="20"/>
              </w:rPr>
            </w:pPr>
          </w:p>
        </w:tc>
      </w:tr>
      <w:tr w:rsidR="00034674" w:rsidRPr="00034674" w:rsidTr="002E6AE7">
        <w:trPr>
          <w:cantSplit/>
        </w:trPr>
        <w:tc>
          <w:tcPr>
            <w:tcW w:w="9270" w:type="dxa"/>
          </w:tcPr>
          <w:p w:rsidR="008249F6" w:rsidRDefault="00034674" w:rsidP="00034674">
            <w:pPr>
              <w:widowControl/>
              <w:autoSpaceDE/>
              <w:autoSpaceDN/>
              <w:adjustRightInd/>
              <w:rPr>
                <w:rFonts w:eastAsia="Times New Roman"/>
                <w:sz w:val="20"/>
                <w:szCs w:val="20"/>
              </w:rPr>
            </w:pPr>
            <w:r w:rsidRPr="00034674">
              <w:rPr>
                <w:rFonts w:eastAsia="Times New Roman"/>
                <w:sz w:val="20"/>
                <w:szCs w:val="20"/>
              </w:rPr>
              <w:t xml:space="preserve">dated </w:t>
            </w:r>
            <w:r w:rsidRPr="00034674">
              <w:rPr>
                <w:rFonts w:eastAsia="Times New Roman"/>
                <w:sz w:val="20"/>
                <w:szCs w:val="20"/>
                <w:u w:val="single"/>
              </w:rPr>
              <w:t>August 27</w:t>
            </w:r>
            <w:r w:rsidRPr="00034674">
              <w:rPr>
                <w:rFonts w:eastAsia="Times New Roman"/>
                <w:sz w:val="20"/>
                <w:szCs w:val="20"/>
              </w:rPr>
              <w:t xml:space="preserve">  (copy of the Hearing Panel’s decision attached), appealed by </w:t>
            </w:r>
            <w:r w:rsidRPr="002E6AE7">
              <w:rPr>
                <w:rFonts w:eastAsia="Times New Roman"/>
                <w:sz w:val="20"/>
                <w:szCs w:val="20"/>
                <w:u w:val="single"/>
              </w:rPr>
              <w:t>Sam O’Connor</w:t>
            </w:r>
            <w:r w:rsidR="00287F71" w:rsidRPr="002E6AE7">
              <w:rPr>
                <w:rFonts w:eastAsia="Times New Roman"/>
                <w:sz w:val="20"/>
                <w:szCs w:val="20"/>
                <w:u w:val="single"/>
              </w:rPr>
              <w:t>,</w:t>
            </w:r>
            <w:r w:rsidR="008249F6">
              <w:rPr>
                <w:rFonts w:eastAsia="Times New Roman"/>
                <w:sz w:val="20"/>
                <w:szCs w:val="20"/>
              </w:rPr>
              <w:t xml:space="preserve">  and was</w:t>
            </w:r>
          </w:p>
          <w:p w:rsidR="008249F6" w:rsidRPr="002E6AE7" w:rsidRDefault="008249F6" w:rsidP="00034674">
            <w:pPr>
              <w:widowControl/>
              <w:autoSpaceDE/>
              <w:autoSpaceDN/>
              <w:adjustRightInd/>
              <w:rPr>
                <w:rFonts w:eastAsia="Times New Roman"/>
                <w:sz w:val="16"/>
                <w:szCs w:val="16"/>
              </w:rPr>
            </w:pPr>
            <w:r>
              <w:rPr>
                <w:rFonts w:eastAsia="Times New Roman"/>
                <w:sz w:val="20"/>
                <w:szCs w:val="20"/>
              </w:rPr>
              <w:t xml:space="preserve">                                                                                                                                    </w:t>
            </w:r>
            <w:r>
              <w:rPr>
                <w:rFonts w:eastAsia="Times New Roman"/>
                <w:sz w:val="16"/>
                <w:szCs w:val="16"/>
              </w:rPr>
              <w:t xml:space="preserve"> Appellant</w:t>
            </w:r>
          </w:p>
          <w:p w:rsidR="00034674" w:rsidRPr="00034674" w:rsidRDefault="008249F6" w:rsidP="00034674">
            <w:pPr>
              <w:widowControl/>
              <w:autoSpaceDE/>
              <w:autoSpaceDN/>
              <w:adjustRightInd/>
              <w:rPr>
                <w:rFonts w:eastAsia="Times New Roman"/>
                <w:sz w:val="20"/>
                <w:szCs w:val="20"/>
              </w:rPr>
            </w:pPr>
            <w:proofErr w:type="gramStart"/>
            <w:r>
              <w:rPr>
                <w:rFonts w:eastAsia="Times New Roman"/>
                <w:sz w:val="20"/>
                <w:szCs w:val="20"/>
              </w:rPr>
              <w:t>considered</w:t>
            </w:r>
            <w:proofErr w:type="gramEnd"/>
            <w:r>
              <w:rPr>
                <w:rFonts w:eastAsia="Times New Roman"/>
                <w:sz w:val="20"/>
                <w:szCs w:val="20"/>
              </w:rPr>
              <w:t xml:space="preserve"> by the Board of Directors on </w:t>
            </w:r>
            <w:r w:rsidRPr="002E6AE7">
              <w:rPr>
                <w:rFonts w:eastAsia="Times New Roman"/>
                <w:sz w:val="20"/>
                <w:szCs w:val="20"/>
                <w:u w:val="single"/>
              </w:rPr>
              <w:t>October 12</w:t>
            </w:r>
            <w:r>
              <w:rPr>
                <w:rFonts w:eastAsia="Times New Roman"/>
                <w:sz w:val="20"/>
                <w:szCs w:val="20"/>
              </w:rPr>
              <w:t xml:space="preserve">. </w:t>
            </w:r>
          </w:p>
        </w:tc>
      </w:tr>
      <w:tr w:rsidR="00034674" w:rsidRPr="00034674" w:rsidTr="002E6AE7">
        <w:trPr>
          <w:cantSplit/>
        </w:trPr>
        <w:tc>
          <w:tcPr>
            <w:tcW w:w="9270" w:type="dxa"/>
          </w:tcPr>
          <w:p w:rsidR="00034674" w:rsidRPr="00034674" w:rsidRDefault="00034674" w:rsidP="00034674">
            <w:pPr>
              <w:widowControl/>
              <w:autoSpaceDE/>
              <w:autoSpaceDN/>
              <w:adjustRightInd/>
              <w:rPr>
                <w:rFonts w:eastAsia="Times New Roman"/>
                <w:sz w:val="20"/>
                <w:szCs w:val="20"/>
              </w:rPr>
            </w:pPr>
          </w:p>
        </w:tc>
      </w:tr>
    </w:tbl>
    <w:p w:rsidR="0086678D" w:rsidRDefault="008249F6" w:rsidP="00034674">
      <w:pPr>
        <w:widowControl/>
        <w:autoSpaceDE/>
        <w:autoSpaceDN/>
        <w:adjustRightInd/>
        <w:rPr>
          <w:rFonts w:eastAsia="Times New Roman"/>
          <w:sz w:val="20"/>
          <w:szCs w:val="20"/>
          <w:u w:val="single"/>
        </w:rPr>
      </w:pPr>
      <w:r>
        <w:rPr>
          <w:rFonts w:eastAsia="Times New Roman"/>
          <w:sz w:val="20"/>
          <w:szCs w:val="20"/>
        </w:rPr>
        <w:t xml:space="preserve">A copy of  </w:t>
      </w:r>
      <w:r w:rsidRPr="002E6AE7">
        <w:rPr>
          <w:rFonts w:eastAsia="Times New Roman"/>
          <w:sz w:val="20"/>
          <w:szCs w:val="20"/>
          <w:u w:val="single"/>
        </w:rPr>
        <w:t xml:space="preserve"> </w:t>
      </w:r>
      <w:r>
        <w:rPr>
          <w:rFonts w:eastAsia="Times New Roman"/>
          <w:sz w:val="20"/>
          <w:szCs w:val="20"/>
          <w:u w:val="single"/>
        </w:rPr>
        <w:t xml:space="preserve">        </w:t>
      </w:r>
      <w:r w:rsidRPr="002E6AE7">
        <w:rPr>
          <w:rFonts w:eastAsia="Times New Roman"/>
          <w:sz w:val="20"/>
          <w:szCs w:val="20"/>
          <w:u w:val="single"/>
        </w:rPr>
        <w:t>Mr. O’Connor</w:t>
      </w:r>
      <w:r>
        <w:rPr>
          <w:rFonts w:eastAsia="Times New Roman"/>
          <w:sz w:val="20"/>
          <w:szCs w:val="20"/>
          <w:u w:val="single"/>
        </w:rPr>
        <w:t xml:space="preserve">                 </w:t>
      </w:r>
      <w:r>
        <w:rPr>
          <w:rFonts w:eastAsia="Times New Roman"/>
          <w:sz w:val="20"/>
          <w:szCs w:val="20"/>
        </w:rPr>
        <w:t xml:space="preserve"> appeal alleging </w:t>
      </w:r>
      <w:r w:rsidRPr="002E6AE7">
        <w:rPr>
          <w:rFonts w:eastAsia="Times New Roman"/>
          <w:sz w:val="20"/>
          <w:szCs w:val="20"/>
          <w:u w:val="single"/>
        </w:rPr>
        <w:t xml:space="preserve">a misapplication of the Code, procedural deficiency and </w:t>
      </w:r>
    </w:p>
    <w:p w:rsidR="0086678D" w:rsidRDefault="0086678D" w:rsidP="00034674">
      <w:pPr>
        <w:widowControl/>
        <w:autoSpaceDE/>
        <w:autoSpaceDN/>
        <w:adjustRightInd/>
        <w:rPr>
          <w:rFonts w:eastAsia="Times New Roman"/>
          <w:sz w:val="16"/>
          <w:szCs w:val="16"/>
        </w:rPr>
      </w:pPr>
      <w:r>
        <w:rPr>
          <w:rFonts w:eastAsia="Times New Roman"/>
          <w:sz w:val="16"/>
          <w:szCs w:val="16"/>
        </w:rPr>
        <w:t xml:space="preserve">                                     Appellant                                                                         Indicate </w:t>
      </w:r>
      <w:proofErr w:type="gramStart"/>
      <w:r>
        <w:rPr>
          <w:rFonts w:eastAsia="Times New Roman"/>
          <w:sz w:val="16"/>
          <w:szCs w:val="16"/>
        </w:rPr>
        <w:t>Basis(</w:t>
      </w:r>
      <w:proofErr w:type="spellStart"/>
      <w:proofErr w:type="gramEnd"/>
      <w:r>
        <w:rPr>
          <w:rFonts w:eastAsia="Times New Roman"/>
          <w:sz w:val="16"/>
          <w:szCs w:val="16"/>
        </w:rPr>
        <w:t>es</w:t>
      </w:r>
      <w:proofErr w:type="spellEnd"/>
      <w:r>
        <w:rPr>
          <w:rFonts w:eastAsia="Times New Roman"/>
          <w:sz w:val="16"/>
          <w:szCs w:val="16"/>
        </w:rPr>
        <w:t>) for Appeal</w:t>
      </w:r>
    </w:p>
    <w:p w:rsidR="0086678D" w:rsidRPr="007376CC" w:rsidRDefault="0086678D" w:rsidP="00034674">
      <w:pPr>
        <w:widowControl/>
        <w:autoSpaceDE/>
        <w:autoSpaceDN/>
        <w:adjustRightInd/>
        <w:rPr>
          <w:rFonts w:eastAsia="Times New Roman"/>
          <w:sz w:val="16"/>
          <w:szCs w:val="16"/>
        </w:rPr>
      </w:pPr>
      <w:r>
        <w:rPr>
          <w:rFonts w:eastAsia="Times New Roman"/>
          <w:sz w:val="16"/>
          <w:szCs w:val="16"/>
        </w:rPr>
        <w:t xml:space="preserve"> </w:t>
      </w:r>
    </w:p>
    <w:p w:rsidR="008249F6" w:rsidRDefault="008249F6" w:rsidP="00034674">
      <w:pPr>
        <w:widowControl/>
        <w:autoSpaceDE/>
        <w:autoSpaceDN/>
        <w:adjustRightInd/>
        <w:rPr>
          <w:rFonts w:eastAsia="Times New Roman"/>
          <w:sz w:val="20"/>
          <w:szCs w:val="20"/>
          <w:u w:val="single"/>
        </w:rPr>
      </w:pPr>
      <w:proofErr w:type="gramStart"/>
      <w:r w:rsidRPr="002E6AE7">
        <w:rPr>
          <w:rFonts w:eastAsia="Times New Roman"/>
          <w:sz w:val="20"/>
          <w:szCs w:val="20"/>
          <w:u w:val="single"/>
        </w:rPr>
        <w:t>the</w:t>
      </w:r>
      <w:proofErr w:type="gramEnd"/>
      <w:r w:rsidRPr="002E6AE7">
        <w:rPr>
          <w:rFonts w:eastAsia="Times New Roman"/>
          <w:sz w:val="20"/>
          <w:szCs w:val="20"/>
          <w:u w:val="single"/>
        </w:rPr>
        <w:t xml:space="preserve"> </w:t>
      </w:r>
      <w:r w:rsidR="0086678D">
        <w:rPr>
          <w:rFonts w:eastAsia="Times New Roman"/>
          <w:sz w:val="20"/>
          <w:szCs w:val="20"/>
          <w:u w:val="single"/>
        </w:rPr>
        <w:t xml:space="preserve">discipline being too severe is attached. </w:t>
      </w:r>
    </w:p>
    <w:p w:rsidR="0086678D" w:rsidRDefault="008249F6" w:rsidP="00034674">
      <w:pPr>
        <w:widowControl/>
        <w:autoSpaceDE/>
        <w:autoSpaceDN/>
        <w:adjustRightInd/>
        <w:rPr>
          <w:rFonts w:eastAsia="Times New Roman"/>
          <w:sz w:val="20"/>
          <w:szCs w:val="20"/>
        </w:rPr>
      </w:pPr>
      <w:r>
        <w:rPr>
          <w:rFonts w:eastAsia="Times New Roman"/>
          <w:sz w:val="20"/>
          <w:szCs w:val="20"/>
        </w:rPr>
        <w:t xml:space="preserve">                              </w:t>
      </w:r>
    </w:p>
    <w:p w:rsidR="008249F6" w:rsidRDefault="008249F6"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The Hearing Panel’s decision and recommendation for disciplinary action, if any, in the above-referenced case is hereby (check one):</w:t>
      </w:r>
    </w:p>
    <w:p w:rsidR="00034674" w:rsidRPr="00034674" w:rsidRDefault="00034674" w:rsidP="00034674">
      <w:pPr>
        <w:widowControl/>
        <w:autoSpaceDE/>
        <w:autoSpaceDN/>
        <w:adjustRightInd/>
        <w:rPr>
          <w:rFonts w:eastAsia="Times New Roman"/>
          <w:sz w:val="20"/>
          <w:szCs w:val="20"/>
        </w:rPr>
      </w:pPr>
    </w:p>
    <w:p w:rsidR="00D40C57" w:rsidRDefault="00034674" w:rsidP="00034674">
      <w:pPr>
        <w:widowControl/>
        <w:autoSpaceDE/>
        <w:autoSpaceDN/>
        <w:adjustRightInd/>
        <w:rPr>
          <w:rFonts w:eastAsia="Times New Roman"/>
          <w:sz w:val="20"/>
          <w:szCs w:val="20"/>
        </w:rPr>
      </w:pPr>
      <w:r w:rsidRPr="00034674">
        <w:rPr>
          <w:rFonts w:eastAsia="Times New Roman"/>
          <w:sz w:val="20"/>
          <w:szCs w:val="20"/>
          <w:highlight w:val="black"/>
        </w:rPr>
        <w:fldChar w:fldCharType="begin">
          <w:ffData>
            <w:name w:val="Check5"/>
            <w:enabled/>
            <w:calcOnExit w:val="0"/>
            <w:checkBox>
              <w:sizeAuto/>
              <w:default w:val="0"/>
            </w:checkBox>
          </w:ffData>
        </w:fldChar>
      </w:r>
      <w:bookmarkStart w:id="12" w:name="Check5"/>
      <w:r w:rsidRPr="00034674">
        <w:rPr>
          <w:rFonts w:eastAsia="Times New Roman"/>
          <w:sz w:val="20"/>
          <w:szCs w:val="20"/>
          <w:highlight w:val="black"/>
        </w:rPr>
        <w:instrText xml:space="preserve"> FORMCHECKBOX </w:instrText>
      </w:r>
      <w:r w:rsidR="00C86F94">
        <w:rPr>
          <w:rFonts w:eastAsia="Times New Roman"/>
          <w:sz w:val="20"/>
          <w:szCs w:val="20"/>
          <w:highlight w:val="black"/>
        </w:rPr>
      </w:r>
      <w:r w:rsidR="00C86F94">
        <w:rPr>
          <w:rFonts w:eastAsia="Times New Roman"/>
          <w:sz w:val="20"/>
          <w:szCs w:val="20"/>
          <w:highlight w:val="black"/>
        </w:rPr>
        <w:fldChar w:fldCharType="separate"/>
      </w:r>
      <w:r w:rsidRPr="00034674">
        <w:rPr>
          <w:rFonts w:eastAsia="Times New Roman"/>
          <w:sz w:val="20"/>
          <w:szCs w:val="20"/>
          <w:highlight w:val="black"/>
        </w:rPr>
        <w:fldChar w:fldCharType="end"/>
      </w:r>
      <w:bookmarkEnd w:id="12"/>
      <w:r w:rsidRPr="00034674">
        <w:rPr>
          <w:rFonts w:eastAsia="Times New Roman"/>
          <w:sz w:val="20"/>
          <w:szCs w:val="20"/>
        </w:rPr>
        <w:t> </w:t>
      </w:r>
      <w:proofErr w:type="gramStart"/>
      <w:r w:rsidRPr="00034674">
        <w:rPr>
          <w:rFonts w:eastAsia="Times New Roman"/>
          <w:sz w:val="20"/>
          <w:szCs w:val="20"/>
        </w:rPr>
        <w:t>adopted</w:t>
      </w:r>
      <w:proofErr w:type="gramEnd"/>
      <w:r w:rsidRPr="00034674">
        <w:rPr>
          <w:rFonts w:eastAsia="Times New Roman"/>
          <w:sz w:val="20"/>
          <w:szCs w:val="20"/>
        </w:rPr>
        <w:t xml:space="preserve"> verbatim                  </w:t>
      </w:r>
      <w:r w:rsidR="008249F6">
        <w:rPr>
          <w:rFonts w:eastAsia="Times New Roman"/>
          <w:sz w:val="20"/>
          <w:szCs w:val="20"/>
        </w:rPr>
        <w:tab/>
      </w:r>
      <w:r w:rsidR="008249F6">
        <w:rPr>
          <w:rFonts w:eastAsia="Times New Roman"/>
          <w:sz w:val="20"/>
          <w:szCs w:val="20"/>
        </w:rPr>
        <w:tab/>
      </w:r>
      <w:r w:rsidRPr="00034674">
        <w:rPr>
          <w:rFonts w:eastAsia="Times New Roman"/>
          <w:sz w:val="20"/>
          <w:szCs w:val="20"/>
        </w:rPr>
        <w:t xml:space="preserve">   </w:t>
      </w:r>
      <w:r w:rsidRPr="00034674">
        <w:rPr>
          <w:rFonts w:eastAsia="Times New Roman"/>
          <w:sz w:val="20"/>
          <w:szCs w:val="20"/>
        </w:rPr>
        <w:fldChar w:fldCharType="begin">
          <w:ffData>
            <w:name w:val="Check6"/>
            <w:enabled/>
            <w:calcOnExit w:val="0"/>
            <w:checkBox>
              <w:sizeAuto/>
              <w:default w:val="0"/>
            </w:checkBox>
          </w:ffData>
        </w:fldChar>
      </w:r>
      <w:bookmarkStart w:id="13" w:name="Check6"/>
      <w:r w:rsidRPr="00034674">
        <w:rPr>
          <w:rFonts w:eastAsia="Times New Roman"/>
          <w:sz w:val="20"/>
          <w:szCs w:val="20"/>
        </w:rPr>
        <w:instrText xml:space="preserve"> FORMCHECKBOX </w:instrText>
      </w:r>
      <w:r w:rsidR="00C86F94">
        <w:rPr>
          <w:rFonts w:eastAsia="Times New Roman"/>
          <w:sz w:val="20"/>
          <w:szCs w:val="20"/>
        </w:rPr>
      </w:r>
      <w:r w:rsidR="00C86F94">
        <w:rPr>
          <w:rFonts w:eastAsia="Times New Roman"/>
          <w:sz w:val="20"/>
          <w:szCs w:val="20"/>
        </w:rPr>
        <w:fldChar w:fldCharType="separate"/>
      </w:r>
      <w:r w:rsidRPr="00034674">
        <w:rPr>
          <w:rFonts w:eastAsia="Times New Roman"/>
          <w:sz w:val="20"/>
          <w:szCs w:val="20"/>
        </w:rPr>
        <w:fldChar w:fldCharType="end"/>
      </w:r>
      <w:bookmarkEnd w:id="13"/>
      <w:r w:rsidRPr="00034674">
        <w:rPr>
          <w:rFonts w:eastAsia="Times New Roman"/>
          <w:sz w:val="20"/>
          <w:szCs w:val="20"/>
        </w:rPr>
        <w:t xml:space="preserve"> adopted, but the recommendation for discipline is modified as </w:t>
      </w:r>
    </w:p>
    <w:p w:rsidR="00D40C57" w:rsidRDefault="00D40C57"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proofErr w:type="gramStart"/>
      <w:r w:rsidRPr="00034674">
        <w:rPr>
          <w:rFonts w:eastAsia="Times New Roman"/>
          <w:sz w:val="20"/>
          <w:szCs w:val="20"/>
        </w:rPr>
        <w:t>follows</w:t>
      </w:r>
      <w:proofErr w:type="gramEnd"/>
      <w:r w:rsidRPr="00034674">
        <w:rPr>
          <w:rFonts w:eastAsia="Times New Roman"/>
          <w:sz w:val="20"/>
          <w:szCs w:val="20"/>
        </w:rPr>
        <w:t xml:space="preserve">: </w:t>
      </w:r>
    </w:p>
    <w:p w:rsidR="00034674" w:rsidRPr="00034674" w:rsidRDefault="00034674" w:rsidP="00034674">
      <w:pPr>
        <w:widowControl/>
        <w:autoSpaceDE/>
        <w:autoSpaceDN/>
        <w:adjustRightInd/>
        <w:rPr>
          <w:rFonts w:eastAsia="Times New Roman"/>
          <w:sz w:val="20"/>
          <w:szCs w:val="20"/>
        </w:rPr>
      </w:pP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r>
        <w:rPr>
          <w:rFonts w:eastAsia="Times New Roman"/>
          <w:sz w:val="20"/>
          <w:szCs w:val="20"/>
          <w:u w:val="single"/>
        </w:rPr>
        <w:br/>
      </w: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fldChar w:fldCharType="begin">
          <w:ffData>
            <w:name w:val="Check7"/>
            <w:enabled/>
            <w:calcOnExit w:val="0"/>
            <w:checkBox>
              <w:sizeAuto/>
              <w:default w:val="0"/>
            </w:checkBox>
          </w:ffData>
        </w:fldChar>
      </w:r>
      <w:bookmarkStart w:id="14" w:name="Check7"/>
      <w:r w:rsidRPr="00034674">
        <w:rPr>
          <w:rFonts w:eastAsia="Times New Roman"/>
          <w:sz w:val="20"/>
          <w:szCs w:val="20"/>
        </w:rPr>
        <w:instrText xml:space="preserve"> FORMCHECKBOX </w:instrText>
      </w:r>
      <w:r w:rsidR="00C86F94">
        <w:rPr>
          <w:rFonts w:eastAsia="Times New Roman"/>
          <w:sz w:val="20"/>
          <w:szCs w:val="20"/>
        </w:rPr>
      </w:r>
      <w:r w:rsidR="00C86F94">
        <w:rPr>
          <w:rFonts w:eastAsia="Times New Roman"/>
          <w:sz w:val="20"/>
          <w:szCs w:val="20"/>
        </w:rPr>
        <w:fldChar w:fldCharType="separate"/>
      </w:r>
      <w:r w:rsidRPr="00034674">
        <w:rPr>
          <w:rFonts w:eastAsia="Times New Roman"/>
          <w:sz w:val="20"/>
          <w:szCs w:val="20"/>
        </w:rPr>
        <w:fldChar w:fldCharType="end"/>
      </w:r>
      <w:bookmarkEnd w:id="14"/>
      <w:r w:rsidRPr="00034674">
        <w:rPr>
          <w:rFonts w:eastAsia="Times New Roman"/>
          <w:sz w:val="20"/>
          <w:szCs w:val="20"/>
        </w:rPr>
        <w:t xml:space="preserve"> </w:t>
      </w:r>
      <w:proofErr w:type="gramStart"/>
      <w:r w:rsidRPr="00034674">
        <w:rPr>
          <w:rFonts w:eastAsia="Times New Roman"/>
          <w:sz w:val="20"/>
          <w:szCs w:val="20"/>
        </w:rPr>
        <w:t>remanded</w:t>
      </w:r>
      <w:proofErr w:type="gramEnd"/>
      <w:r w:rsidRPr="00034674">
        <w:rPr>
          <w:rFonts w:eastAsia="Times New Roman"/>
          <w:sz w:val="20"/>
          <w:szCs w:val="20"/>
        </w:rPr>
        <w:t xml:space="preserve"> to the Hearing Panel for further consideration of the discipline recommended</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ind w:left="216" w:hanging="216"/>
        <w:rPr>
          <w:rFonts w:eastAsia="Times New Roman"/>
          <w:sz w:val="20"/>
          <w:szCs w:val="20"/>
        </w:rPr>
      </w:pPr>
      <w:r w:rsidRPr="00034674">
        <w:rPr>
          <w:rFonts w:eastAsia="Times New Roman"/>
          <w:sz w:val="20"/>
          <w:szCs w:val="20"/>
        </w:rPr>
        <w:fldChar w:fldCharType="begin">
          <w:ffData>
            <w:name w:val="Check8"/>
            <w:enabled/>
            <w:calcOnExit w:val="0"/>
            <w:checkBox>
              <w:sizeAuto/>
              <w:default w:val="0"/>
            </w:checkBox>
          </w:ffData>
        </w:fldChar>
      </w:r>
      <w:bookmarkStart w:id="15" w:name="Check8"/>
      <w:r w:rsidRPr="00034674">
        <w:rPr>
          <w:rFonts w:eastAsia="Times New Roman"/>
          <w:sz w:val="20"/>
          <w:szCs w:val="20"/>
        </w:rPr>
        <w:instrText xml:space="preserve"> FORMCHECKBOX </w:instrText>
      </w:r>
      <w:r w:rsidR="00C86F94">
        <w:rPr>
          <w:rFonts w:eastAsia="Times New Roman"/>
          <w:sz w:val="20"/>
          <w:szCs w:val="20"/>
        </w:rPr>
      </w:r>
      <w:r w:rsidR="00C86F94">
        <w:rPr>
          <w:rFonts w:eastAsia="Times New Roman"/>
          <w:sz w:val="20"/>
          <w:szCs w:val="20"/>
        </w:rPr>
        <w:fldChar w:fldCharType="separate"/>
      </w:r>
      <w:r w:rsidRPr="00034674">
        <w:rPr>
          <w:rFonts w:eastAsia="Times New Roman"/>
          <w:sz w:val="20"/>
          <w:szCs w:val="20"/>
        </w:rPr>
        <w:fldChar w:fldCharType="end"/>
      </w:r>
      <w:bookmarkEnd w:id="15"/>
      <w:r w:rsidRPr="00034674">
        <w:rPr>
          <w:rFonts w:eastAsia="Times New Roman"/>
          <w:sz w:val="20"/>
          <w:szCs w:val="20"/>
        </w:rPr>
        <w:t xml:space="preserve"> </w:t>
      </w:r>
      <w:proofErr w:type="gramStart"/>
      <w:r w:rsidRPr="00034674">
        <w:rPr>
          <w:rFonts w:eastAsia="Times New Roman"/>
          <w:sz w:val="20"/>
          <w:szCs w:val="20"/>
        </w:rPr>
        <w:t>remanded</w:t>
      </w:r>
      <w:proofErr w:type="gramEnd"/>
      <w:r w:rsidRPr="00034674">
        <w:rPr>
          <w:rFonts w:eastAsia="Times New Roman"/>
          <w:sz w:val="20"/>
          <w:szCs w:val="20"/>
        </w:rPr>
        <w:t xml:space="preserve"> to the Professional Standards Committee for a new hearing by a different Hearing Panel based on perceived procedural deficiency(</w:t>
      </w:r>
      <w:proofErr w:type="spellStart"/>
      <w:r w:rsidRPr="00034674">
        <w:rPr>
          <w:rFonts w:eastAsia="Times New Roman"/>
          <w:sz w:val="20"/>
          <w:szCs w:val="20"/>
        </w:rPr>
        <w:t>ies</w:t>
      </w:r>
      <w:proofErr w:type="spellEnd"/>
      <w:r w:rsidRPr="00034674">
        <w:rPr>
          <w:rFonts w:eastAsia="Times New Roman"/>
          <w:sz w:val="20"/>
          <w:szCs w:val="20"/>
        </w:rPr>
        <w:t>)</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fldChar w:fldCharType="begin">
          <w:ffData>
            <w:name w:val="Check9"/>
            <w:enabled/>
            <w:calcOnExit w:val="0"/>
            <w:checkBox>
              <w:sizeAuto/>
              <w:default w:val="0"/>
            </w:checkBox>
          </w:ffData>
        </w:fldChar>
      </w:r>
      <w:bookmarkStart w:id="16" w:name="Check9"/>
      <w:r w:rsidRPr="00034674">
        <w:rPr>
          <w:rFonts w:eastAsia="Times New Roman"/>
          <w:sz w:val="20"/>
          <w:szCs w:val="20"/>
        </w:rPr>
        <w:instrText xml:space="preserve"> FORMCHECKBOX </w:instrText>
      </w:r>
      <w:r w:rsidR="00C86F94">
        <w:rPr>
          <w:rFonts w:eastAsia="Times New Roman"/>
          <w:sz w:val="20"/>
          <w:szCs w:val="20"/>
        </w:rPr>
      </w:r>
      <w:r w:rsidR="00C86F94">
        <w:rPr>
          <w:rFonts w:eastAsia="Times New Roman"/>
          <w:sz w:val="20"/>
          <w:szCs w:val="20"/>
        </w:rPr>
        <w:fldChar w:fldCharType="separate"/>
      </w:r>
      <w:r w:rsidRPr="00034674">
        <w:rPr>
          <w:rFonts w:eastAsia="Times New Roman"/>
          <w:sz w:val="20"/>
          <w:szCs w:val="20"/>
        </w:rPr>
        <w:fldChar w:fldCharType="end"/>
      </w:r>
      <w:bookmarkEnd w:id="16"/>
      <w:r w:rsidRPr="00034674">
        <w:rPr>
          <w:rFonts w:eastAsia="Times New Roman"/>
          <w:sz w:val="20"/>
          <w:szCs w:val="20"/>
        </w:rPr>
        <w:t> </w:t>
      </w:r>
      <w:proofErr w:type="gramStart"/>
      <w:r w:rsidRPr="00034674">
        <w:rPr>
          <w:rFonts w:eastAsia="Times New Roman"/>
          <w:sz w:val="20"/>
          <w:szCs w:val="20"/>
        </w:rPr>
        <w:t>rejected</w:t>
      </w:r>
      <w:proofErr w:type="gramEnd"/>
      <w:r w:rsidRPr="00034674">
        <w:rPr>
          <w:rFonts w:eastAsia="Times New Roman"/>
          <w:sz w:val="20"/>
          <w:szCs w:val="20"/>
        </w:rPr>
        <w:t xml:space="preserve"> and the matter is dismissed</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Reason(s) for modification/remand/rejection of the Hearing Panel’s decision:</w:t>
      </w:r>
    </w:p>
    <w:p w:rsidR="00034674" w:rsidRPr="00034674" w:rsidRDefault="00034674" w:rsidP="00034674">
      <w:pPr>
        <w:widowControl/>
        <w:autoSpaceDE/>
        <w:autoSpaceDN/>
        <w:adjustRightInd/>
        <w:rPr>
          <w:rFonts w:eastAsia="Times New Roman"/>
          <w:sz w:val="20"/>
          <w:szCs w:val="20"/>
        </w:rPr>
      </w:pPr>
    </w:p>
    <w:p w:rsidR="00034674"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8249F6" w:rsidRDefault="008249F6" w:rsidP="00034674">
      <w:pPr>
        <w:widowControl/>
        <w:autoSpaceDE/>
        <w:autoSpaceDN/>
        <w:adjustRightInd/>
        <w:rPr>
          <w:rFonts w:eastAsia="Times New Roman"/>
          <w:sz w:val="20"/>
          <w:szCs w:val="20"/>
        </w:rPr>
      </w:pPr>
      <w:r>
        <w:rPr>
          <w:rFonts w:eastAsia="Times New Roman"/>
          <w:sz w:val="20"/>
          <w:szCs w:val="20"/>
        </w:rPr>
        <w:t xml:space="preserve"> </w:t>
      </w:r>
    </w:p>
    <w:p w:rsidR="008249F6" w:rsidRPr="002E6AE7" w:rsidRDefault="008249F6" w:rsidP="00034674">
      <w:pPr>
        <w:widowControl/>
        <w:autoSpaceDE/>
        <w:autoSpaceDN/>
        <w:adjustRightInd/>
        <w:rPr>
          <w:rFonts w:eastAsia="Times New Roman"/>
          <w:sz w:val="20"/>
          <w:szCs w:val="20"/>
          <w:u w:val="single"/>
        </w:rPr>
      </w:pPr>
      <w:r>
        <w:rPr>
          <w:rFonts w:eastAsia="Times New Roman"/>
          <w:sz w:val="20"/>
          <w:szCs w:val="20"/>
          <w:u w:val="single"/>
        </w:rPr>
        <w:t xml:space="preserve">                                                                                                                                                                                                             </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Disposition of Appeal Deposit (if any):</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fldChar w:fldCharType="begin">
          <w:ffData>
            <w:name w:val="Check10"/>
            <w:enabled/>
            <w:calcOnExit w:val="0"/>
            <w:checkBox>
              <w:sizeAuto/>
              <w:default w:val="0"/>
            </w:checkBox>
          </w:ffData>
        </w:fldChar>
      </w:r>
      <w:bookmarkStart w:id="17" w:name="Check10"/>
      <w:r w:rsidRPr="00034674">
        <w:rPr>
          <w:rFonts w:eastAsia="Times New Roman"/>
          <w:sz w:val="20"/>
          <w:szCs w:val="20"/>
        </w:rPr>
        <w:instrText xml:space="preserve"> FORMCHECKBOX </w:instrText>
      </w:r>
      <w:r w:rsidR="00C86F94">
        <w:rPr>
          <w:rFonts w:eastAsia="Times New Roman"/>
          <w:sz w:val="20"/>
          <w:szCs w:val="20"/>
        </w:rPr>
      </w:r>
      <w:r w:rsidR="00C86F94">
        <w:rPr>
          <w:rFonts w:eastAsia="Times New Roman"/>
          <w:sz w:val="20"/>
          <w:szCs w:val="20"/>
        </w:rPr>
        <w:fldChar w:fldCharType="separate"/>
      </w:r>
      <w:r w:rsidRPr="00034674">
        <w:rPr>
          <w:rFonts w:eastAsia="Times New Roman"/>
          <w:sz w:val="20"/>
          <w:szCs w:val="20"/>
        </w:rPr>
        <w:fldChar w:fldCharType="end"/>
      </w:r>
      <w:bookmarkEnd w:id="17"/>
      <w:r w:rsidRPr="00034674">
        <w:rPr>
          <w:rFonts w:eastAsia="Times New Roman"/>
          <w:sz w:val="20"/>
          <w:szCs w:val="20"/>
        </w:rPr>
        <w:t> </w:t>
      </w:r>
      <w:proofErr w:type="gramStart"/>
      <w:r w:rsidRPr="00034674">
        <w:rPr>
          <w:rFonts w:eastAsia="Times New Roman"/>
          <w:sz w:val="20"/>
          <w:szCs w:val="20"/>
        </w:rPr>
        <w:t>to</w:t>
      </w:r>
      <w:proofErr w:type="gramEnd"/>
      <w:r w:rsidRPr="00034674">
        <w:rPr>
          <w:rFonts w:eastAsia="Times New Roman"/>
          <w:sz w:val="20"/>
          <w:szCs w:val="20"/>
        </w:rPr>
        <w:t xml:space="preserve"> be returned to Appellant </w:t>
      </w:r>
    </w:p>
    <w:p w:rsidR="00034674" w:rsidRPr="00034674" w:rsidRDefault="00034674" w:rsidP="00034674">
      <w:pPr>
        <w:widowControl/>
        <w:autoSpaceDE/>
        <w:autoSpaceDN/>
        <w:adjustRightInd/>
        <w:rPr>
          <w:rFonts w:eastAsia="Times New Roman"/>
          <w:sz w:val="20"/>
          <w:szCs w:val="20"/>
        </w:rPr>
      </w:pPr>
    </w:p>
    <w:p w:rsidR="00034674" w:rsidRPr="00034674" w:rsidRDefault="008249F6" w:rsidP="00034674">
      <w:pPr>
        <w:widowControl/>
        <w:autoSpaceDE/>
        <w:autoSpaceDN/>
        <w:adjustRightInd/>
        <w:rPr>
          <w:rFonts w:eastAsia="Times New Roman"/>
          <w:sz w:val="20"/>
          <w:szCs w:val="20"/>
        </w:rPr>
      </w:pPr>
      <w:r w:rsidRPr="00034674">
        <w:rPr>
          <w:rFonts w:eastAsia="Times New Roman"/>
          <w:sz w:val="20"/>
          <w:szCs w:val="20"/>
          <w:highlight w:val="black"/>
        </w:rPr>
        <w:fldChar w:fldCharType="begin">
          <w:ffData>
            <w:name w:val="Check5"/>
            <w:enabled/>
            <w:calcOnExit w:val="0"/>
            <w:checkBox>
              <w:sizeAuto/>
              <w:default w:val="0"/>
            </w:checkBox>
          </w:ffData>
        </w:fldChar>
      </w:r>
      <w:r w:rsidRPr="00034674">
        <w:rPr>
          <w:rFonts w:eastAsia="Times New Roman"/>
          <w:sz w:val="20"/>
          <w:szCs w:val="20"/>
          <w:highlight w:val="black"/>
        </w:rPr>
        <w:instrText xml:space="preserve"> FORMCHECKBOX </w:instrText>
      </w:r>
      <w:r w:rsidR="00C86F94">
        <w:rPr>
          <w:rFonts w:eastAsia="Times New Roman"/>
          <w:sz w:val="20"/>
          <w:szCs w:val="20"/>
          <w:highlight w:val="black"/>
        </w:rPr>
      </w:r>
      <w:r w:rsidR="00C86F94">
        <w:rPr>
          <w:rFonts w:eastAsia="Times New Roman"/>
          <w:sz w:val="20"/>
          <w:szCs w:val="20"/>
          <w:highlight w:val="black"/>
        </w:rPr>
        <w:fldChar w:fldCharType="separate"/>
      </w:r>
      <w:r w:rsidRPr="00034674">
        <w:rPr>
          <w:rFonts w:eastAsia="Times New Roman"/>
          <w:sz w:val="20"/>
          <w:szCs w:val="20"/>
          <w:highlight w:val="black"/>
        </w:rPr>
        <w:fldChar w:fldCharType="end"/>
      </w:r>
      <w:r w:rsidRPr="00034674">
        <w:rPr>
          <w:rFonts w:eastAsia="Times New Roman"/>
          <w:sz w:val="20"/>
          <w:szCs w:val="20"/>
        </w:rPr>
        <w:t> </w:t>
      </w:r>
      <w:proofErr w:type="gramStart"/>
      <w:r>
        <w:rPr>
          <w:rFonts w:eastAsia="Times New Roman"/>
          <w:sz w:val="20"/>
          <w:szCs w:val="20"/>
        </w:rPr>
        <w:t>to</w:t>
      </w:r>
      <w:proofErr w:type="gramEnd"/>
      <w:r>
        <w:rPr>
          <w:rFonts w:eastAsia="Times New Roman"/>
          <w:sz w:val="20"/>
          <w:szCs w:val="20"/>
        </w:rPr>
        <w:t xml:space="preserve"> be retained by the Board </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 xml:space="preserve">The action of the Board of Directors </w:t>
      </w:r>
      <w:proofErr w:type="gramStart"/>
      <w:r w:rsidRPr="00034674">
        <w:rPr>
          <w:rFonts w:eastAsia="Times New Roman"/>
          <w:sz w:val="20"/>
          <w:szCs w:val="20"/>
        </w:rPr>
        <w:t>was adopted</w:t>
      </w:r>
      <w:proofErr w:type="gramEnd"/>
      <w:r w:rsidRPr="00034674">
        <w:rPr>
          <w:rFonts w:eastAsia="Times New Roman"/>
          <w:sz w:val="20"/>
          <w:szCs w:val="20"/>
        </w:rPr>
        <w:t xml:space="preserve"> on </w:t>
      </w:r>
      <w:r w:rsidRPr="00034674">
        <w:rPr>
          <w:rFonts w:eastAsia="Times New Roman"/>
          <w:sz w:val="20"/>
          <w:szCs w:val="20"/>
          <w:u w:val="single"/>
        </w:rPr>
        <w:t>October 12</w:t>
      </w:r>
      <w:r w:rsidRPr="00034674">
        <w:rPr>
          <w:rFonts w:eastAsia="Times New Roman"/>
          <w:sz w:val="20"/>
          <w:szCs w:val="20"/>
        </w:rPr>
        <w:t xml:space="preserve"> by resolution.</w:t>
      </w:r>
    </w:p>
    <w:p w:rsidR="00034674" w:rsidRPr="00034674" w:rsidRDefault="00034674" w:rsidP="00034674">
      <w:pPr>
        <w:widowControl/>
        <w:autoSpaceDE/>
        <w:autoSpaceDN/>
        <w:adjustRightInd/>
        <w:rPr>
          <w:rFonts w:eastAsia="Times New Roman"/>
          <w:sz w:val="20"/>
          <w:szCs w:val="20"/>
        </w:rPr>
      </w:pPr>
    </w:p>
    <w:p w:rsidR="00034674" w:rsidRPr="00034674" w:rsidRDefault="00034674" w:rsidP="00034674">
      <w:pPr>
        <w:widowControl/>
        <w:autoSpaceDE/>
        <w:autoSpaceDN/>
        <w:adjustRightInd/>
        <w:rPr>
          <w:rFonts w:eastAsia="Times New Roman"/>
          <w:sz w:val="20"/>
          <w:szCs w:val="20"/>
        </w:rPr>
      </w:pPr>
      <w:r w:rsidRPr="00034674">
        <w:rPr>
          <w:rFonts w:eastAsia="Times New Roman"/>
          <w:sz w:val="20"/>
          <w:szCs w:val="20"/>
        </w:rPr>
        <w:t>For the Board of Directors:</w:t>
      </w:r>
    </w:p>
    <w:p w:rsidR="00034674" w:rsidRPr="00034674" w:rsidRDefault="00034674" w:rsidP="00034674">
      <w:pPr>
        <w:widowControl/>
        <w:autoSpaceDE/>
        <w:autoSpaceDN/>
        <w:adjustRightInd/>
        <w:rPr>
          <w:rFonts w:eastAsia="Times New Roman"/>
          <w:sz w:val="20"/>
          <w:szCs w:val="20"/>
        </w:rPr>
      </w:pPr>
    </w:p>
    <w:p w:rsidR="000E381E" w:rsidRDefault="000E381E" w:rsidP="002E6AE7">
      <w:pPr>
        <w:widowControl/>
        <w:autoSpaceDE/>
        <w:autoSpaceDN/>
        <w:adjustRightInd/>
        <w:rPr>
          <w:rFonts w:eastAsia="Times New Roman"/>
          <w:sz w:val="20"/>
        </w:rPr>
      </w:pPr>
    </w:p>
    <w:p w:rsidR="000E381E" w:rsidRPr="002E6AE7" w:rsidRDefault="000E381E" w:rsidP="002E6AE7">
      <w:pPr>
        <w:widowControl/>
        <w:autoSpaceDE/>
        <w:autoSpaceDN/>
        <w:adjustRightInd/>
        <w:rPr>
          <w:rFonts w:eastAsia="Times New Roman"/>
          <w:sz w:val="20"/>
          <w:u w:val="single"/>
        </w:rPr>
      </w:pPr>
      <w:r>
        <w:rPr>
          <w:rFonts w:eastAsia="Times New Roman"/>
          <w:sz w:val="20"/>
          <w:u w:val="single"/>
        </w:rPr>
        <w:t xml:space="preserve">Suzie Smith                        </w:t>
      </w:r>
      <w:r>
        <w:rPr>
          <w:rFonts w:eastAsia="Times New Roman"/>
          <w:sz w:val="20"/>
        </w:rPr>
        <w:tab/>
        <w:t xml:space="preserve">   </w:t>
      </w:r>
      <w:r>
        <w:rPr>
          <w:rFonts w:eastAsia="Times New Roman"/>
          <w:sz w:val="20"/>
          <w:u w:val="single"/>
        </w:rPr>
        <w:t xml:space="preserve">                                                         </w:t>
      </w:r>
      <w:r>
        <w:rPr>
          <w:rFonts w:eastAsia="Times New Roman"/>
          <w:sz w:val="20"/>
        </w:rPr>
        <w:t xml:space="preserve">                                    </w:t>
      </w:r>
      <w:r>
        <w:rPr>
          <w:rFonts w:eastAsia="Times New Roman"/>
          <w:sz w:val="20"/>
          <w:u w:val="single"/>
        </w:rPr>
        <w:t xml:space="preserve">                                        </w:t>
      </w:r>
    </w:p>
    <w:p w:rsidR="00034674" w:rsidRPr="002E6AE7" w:rsidRDefault="000E381E" w:rsidP="002E6AE7">
      <w:pPr>
        <w:widowControl/>
        <w:autoSpaceDE/>
        <w:autoSpaceDN/>
        <w:adjustRightInd/>
        <w:rPr>
          <w:rFonts w:eastAsia="Times New Roman"/>
          <w:sz w:val="16"/>
          <w:szCs w:val="16"/>
        </w:rPr>
      </w:pPr>
      <w:r w:rsidRPr="002E6AE7">
        <w:rPr>
          <w:rFonts w:eastAsia="Times New Roman"/>
          <w:sz w:val="16"/>
          <w:szCs w:val="16"/>
        </w:rPr>
        <w:t>Type/Print</w:t>
      </w:r>
      <w:r w:rsidRPr="002E6AE7">
        <w:rPr>
          <w:rFonts w:eastAsia="Times New Roman"/>
          <w:sz w:val="16"/>
          <w:szCs w:val="16"/>
        </w:rPr>
        <w:tab/>
      </w:r>
      <w:r w:rsidRPr="002E6AE7">
        <w:rPr>
          <w:rFonts w:eastAsia="Times New Roman"/>
          <w:sz w:val="16"/>
          <w:szCs w:val="16"/>
        </w:rPr>
        <w:tab/>
      </w:r>
      <w:r w:rsidRPr="002E6AE7">
        <w:rPr>
          <w:rFonts w:eastAsia="Times New Roman"/>
          <w:sz w:val="16"/>
          <w:szCs w:val="16"/>
        </w:rPr>
        <w:tab/>
      </w:r>
      <w:r w:rsidRPr="002E6AE7">
        <w:rPr>
          <w:rFonts w:eastAsia="Times New Roman"/>
          <w:sz w:val="16"/>
          <w:szCs w:val="16"/>
        </w:rPr>
        <w:tab/>
      </w:r>
      <w:r w:rsidRPr="002E6AE7">
        <w:rPr>
          <w:rFonts w:eastAsia="Times New Roman"/>
          <w:sz w:val="16"/>
          <w:szCs w:val="16"/>
        </w:rPr>
        <w:tab/>
        <w:t>Signature,</w:t>
      </w:r>
      <w:r>
        <w:rPr>
          <w:rFonts w:eastAsia="Times New Roman"/>
          <w:sz w:val="16"/>
          <w:szCs w:val="16"/>
        </w:rPr>
        <w:t xml:space="preserve"> Executive Vice President                                                         Date</w:t>
      </w:r>
    </w:p>
    <w:sectPr w:rsidR="00034674" w:rsidRPr="002E6AE7" w:rsidSect="002370BE">
      <w:type w:val="nextColumn"/>
      <w:pgSz w:w="12240" w:h="15840" w:code="1"/>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94" w:rsidRDefault="00C86F94" w:rsidP="005E3E0A">
      <w:r>
        <w:separator/>
      </w:r>
    </w:p>
  </w:endnote>
  <w:endnote w:type="continuationSeparator" w:id="0">
    <w:p w:rsidR="00C86F94" w:rsidRDefault="00C86F94" w:rsidP="005E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FE"/>
    <w:family w:val="auto"/>
    <w:notTrueType/>
    <w:pitch w:val="default"/>
    <w:sig w:usb0="00000003"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94" w:rsidRDefault="00C86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F94" w:rsidRDefault="00C86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94" w:rsidRDefault="00C86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57A">
      <w:rPr>
        <w:rStyle w:val="PageNumber"/>
        <w:noProof/>
      </w:rPr>
      <w:t>3</w:t>
    </w:r>
    <w:r>
      <w:rPr>
        <w:rStyle w:val="PageNumber"/>
      </w:rPr>
      <w:fldChar w:fldCharType="end"/>
    </w:r>
  </w:p>
  <w:p w:rsidR="00C86F94" w:rsidRDefault="00C86F94">
    <w:pPr>
      <w:pStyle w:val="Footer"/>
      <w:ind w:right="360"/>
      <w:jc w:val="right"/>
    </w:pPr>
    <w: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94" w:rsidRDefault="00C86F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94" w:rsidRDefault="00C86F94" w:rsidP="005E3E0A">
      <w:r>
        <w:separator/>
      </w:r>
    </w:p>
  </w:footnote>
  <w:footnote w:type="continuationSeparator" w:id="0">
    <w:p w:rsidR="00C86F94" w:rsidRDefault="00C86F94" w:rsidP="005E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58964"/>
      <w:docPartObj>
        <w:docPartGallery w:val="Watermarks"/>
        <w:docPartUnique/>
      </w:docPartObj>
    </w:sdtPr>
    <w:sdtContent>
      <w:p w:rsidR="00C86F94" w:rsidRDefault="00C86F9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12" w:hanging="307"/>
      </w:pPr>
      <w:rPr>
        <w:rFonts w:ascii="Times New Roman" w:hAnsi="Times New Roman" w:cs="Times New Roman"/>
        <w:b w:val="0"/>
        <w:bCs w:val="0"/>
        <w:color w:val="231F20"/>
        <w:spacing w:val="-16"/>
        <w:w w:val="100"/>
        <w:sz w:val="20"/>
        <w:szCs w:val="20"/>
      </w:rPr>
    </w:lvl>
    <w:lvl w:ilvl="1">
      <w:numFmt w:val="bullet"/>
      <w:lvlText w:val="•"/>
      <w:lvlJc w:val="left"/>
      <w:pPr>
        <w:ind w:left="1356" w:hanging="307"/>
      </w:pPr>
    </w:lvl>
    <w:lvl w:ilvl="2">
      <w:numFmt w:val="bullet"/>
      <w:lvlText w:val="•"/>
      <w:lvlJc w:val="left"/>
      <w:pPr>
        <w:ind w:left="2392" w:hanging="307"/>
      </w:pPr>
    </w:lvl>
    <w:lvl w:ilvl="3">
      <w:numFmt w:val="bullet"/>
      <w:lvlText w:val="•"/>
      <w:lvlJc w:val="left"/>
      <w:pPr>
        <w:ind w:left="3428" w:hanging="307"/>
      </w:pPr>
    </w:lvl>
    <w:lvl w:ilvl="4">
      <w:numFmt w:val="bullet"/>
      <w:lvlText w:val="•"/>
      <w:lvlJc w:val="left"/>
      <w:pPr>
        <w:ind w:left="4464" w:hanging="307"/>
      </w:pPr>
    </w:lvl>
    <w:lvl w:ilvl="5">
      <w:numFmt w:val="bullet"/>
      <w:lvlText w:val="•"/>
      <w:lvlJc w:val="left"/>
      <w:pPr>
        <w:ind w:left="5500" w:hanging="307"/>
      </w:pPr>
    </w:lvl>
    <w:lvl w:ilvl="6">
      <w:numFmt w:val="bullet"/>
      <w:lvlText w:val="•"/>
      <w:lvlJc w:val="left"/>
      <w:pPr>
        <w:ind w:left="6536" w:hanging="307"/>
      </w:pPr>
    </w:lvl>
    <w:lvl w:ilvl="7">
      <w:numFmt w:val="bullet"/>
      <w:lvlText w:val="•"/>
      <w:lvlJc w:val="left"/>
      <w:pPr>
        <w:ind w:left="7572" w:hanging="307"/>
      </w:pPr>
    </w:lvl>
    <w:lvl w:ilvl="8">
      <w:numFmt w:val="bullet"/>
      <w:lvlText w:val="•"/>
      <w:lvlJc w:val="left"/>
      <w:pPr>
        <w:ind w:left="8608" w:hanging="307"/>
      </w:pPr>
    </w:lvl>
  </w:abstractNum>
  <w:abstractNum w:abstractNumId="1" w15:restartNumberingAfterBreak="0">
    <w:nsid w:val="00000403"/>
    <w:multiLevelType w:val="multilevel"/>
    <w:tmpl w:val="00000886"/>
    <w:lvl w:ilvl="0">
      <w:start w:val="5"/>
      <w:numFmt w:val="decimal"/>
      <w:lvlText w:val="(%1)"/>
      <w:lvlJc w:val="left"/>
      <w:pPr>
        <w:ind w:left="319" w:hanging="320"/>
      </w:pPr>
      <w:rPr>
        <w:rFonts w:ascii="Times New Roman" w:hAnsi="Times New Roman" w:cs="Times New Roman"/>
        <w:b w:val="0"/>
        <w:bCs w:val="0"/>
        <w:color w:val="231F20"/>
        <w:spacing w:val="-12"/>
        <w:w w:val="101"/>
        <w:sz w:val="20"/>
        <w:szCs w:val="20"/>
      </w:rPr>
    </w:lvl>
    <w:lvl w:ilvl="1">
      <w:start w:val="1"/>
      <w:numFmt w:val="lowerLetter"/>
      <w:lvlText w:val="(%2)"/>
      <w:lvlJc w:val="left"/>
      <w:pPr>
        <w:ind w:left="600" w:hanging="319"/>
      </w:pPr>
      <w:rPr>
        <w:rFonts w:ascii="Times New Roman" w:hAnsi="Times New Roman" w:cs="Times New Roman"/>
        <w:b w:val="0"/>
        <w:bCs w:val="0"/>
        <w:color w:val="231F20"/>
        <w:spacing w:val="-13"/>
        <w:w w:val="100"/>
        <w:sz w:val="20"/>
        <w:szCs w:val="20"/>
      </w:rPr>
    </w:lvl>
    <w:lvl w:ilvl="2">
      <w:numFmt w:val="bullet"/>
      <w:lvlText w:val="•"/>
      <w:lvlJc w:val="left"/>
      <w:pPr>
        <w:ind w:left="1720" w:hanging="319"/>
      </w:pPr>
    </w:lvl>
    <w:lvl w:ilvl="3">
      <w:numFmt w:val="bullet"/>
      <w:lvlText w:val="•"/>
      <w:lvlJc w:val="left"/>
      <w:pPr>
        <w:ind w:left="2840" w:hanging="319"/>
      </w:pPr>
    </w:lvl>
    <w:lvl w:ilvl="4">
      <w:numFmt w:val="bullet"/>
      <w:lvlText w:val="•"/>
      <w:lvlJc w:val="left"/>
      <w:pPr>
        <w:ind w:left="3960" w:hanging="319"/>
      </w:pPr>
    </w:lvl>
    <w:lvl w:ilvl="5">
      <w:numFmt w:val="bullet"/>
      <w:lvlText w:val="•"/>
      <w:lvlJc w:val="left"/>
      <w:pPr>
        <w:ind w:left="5080" w:hanging="319"/>
      </w:pPr>
    </w:lvl>
    <w:lvl w:ilvl="6">
      <w:numFmt w:val="bullet"/>
      <w:lvlText w:val="•"/>
      <w:lvlJc w:val="left"/>
      <w:pPr>
        <w:ind w:left="6200" w:hanging="319"/>
      </w:pPr>
    </w:lvl>
    <w:lvl w:ilvl="7">
      <w:numFmt w:val="bullet"/>
      <w:lvlText w:val="•"/>
      <w:lvlJc w:val="left"/>
      <w:pPr>
        <w:ind w:left="7320" w:hanging="319"/>
      </w:pPr>
    </w:lvl>
    <w:lvl w:ilvl="8">
      <w:numFmt w:val="bullet"/>
      <w:lvlText w:val="•"/>
      <w:lvlJc w:val="left"/>
      <w:pPr>
        <w:ind w:left="8440" w:hanging="319"/>
      </w:pPr>
    </w:lvl>
  </w:abstractNum>
  <w:abstractNum w:abstractNumId="2" w15:restartNumberingAfterBreak="0">
    <w:nsid w:val="00000404"/>
    <w:multiLevelType w:val="multilevel"/>
    <w:tmpl w:val="00000887"/>
    <w:lvl w:ilvl="0">
      <w:start w:val="5"/>
      <w:numFmt w:val="decimal"/>
      <w:lvlText w:val="(%1)"/>
      <w:lvlJc w:val="left"/>
      <w:pPr>
        <w:ind w:left="599" w:hanging="320"/>
      </w:pPr>
      <w:rPr>
        <w:rFonts w:ascii="Times New Roman" w:hAnsi="Times New Roman" w:cs="Times New Roman"/>
        <w:b w:val="0"/>
        <w:bCs w:val="0"/>
        <w:color w:val="231F20"/>
        <w:spacing w:val="-11"/>
        <w:w w:val="99"/>
        <w:sz w:val="20"/>
        <w:szCs w:val="20"/>
      </w:rPr>
    </w:lvl>
    <w:lvl w:ilvl="1">
      <w:numFmt w:val="bullet"/>
      <w:lvlText w:val="•"/>
      <w:lvlJc w:val="left"/>
      <w:pPr>
        <w:ind w:left="1630" w:hanging="320"/>
      </w:pPr>
    </w:lvl>
    <w:lvl w:ilvl="2">
      <w:numFmt w:val="bullet"/>
      <w:lvlText w:val="•"/>
      <w:lvlJc w:val="left"/>
      <w:pPr>
        <w:ind w:left="2660" w:hanging="320"/>
      </w:pPr>
    </w:lvl>
    <w:lvl w:ilvl="3">
      <w:numFmt w:val="bullet"/>
      <w:lvlText w:val="•"/>
      <w:lvlJc w:val="left"/>
      <w:pPr>
        <w:ind w:left="3690" w:hanging="320"/>
      </w:pPr>
    </w:lvl>
    <w:lvl w:ilvl="4">
      <w:numFmt w:val="bullet"/>
      <w:lvlText w:val="•"/>
      <w:lvlJc w:val="left"/>
      <w:pPr>
        <w:ind w:left="4720" w:hanging="320"/>
      </w:pPr>
    </w:lvl>
    <w:lvl w:ilvl="5">
      <w:numFmt w:val="bullet"/>
      <w:lvlText w:val="•"/>
      <w:lvlJc w:val="left"/>
      <w:pPr>
        <w:ind w:left="5750" w:hanging="320"/>
      </w:pPr>
    </w:lvl>
    <w:lvl w:ilvl="6">
      <w:numFmt w:val="bullet"/>
      <w:lvlText w:val="•"/>
      <w:lvlJc w:val="left"/>
      <w:pPr>
        <w:ind w:left="6780" w:hanging="320"/>
      </w:pPr>
    </w:lvl>
    <w:lvl w:ilvl="7">
      <w:numFmt w:val="bullet"/>
      <w:lvlText w:val="•"/>
      <w:lvlJc w:val="left"/>
      <w:pPr>
        <w:ind w:left="7810" w:hanging="320"/>
      </w:pPr>
    </w:lvl>
    <w:lvl w:ilvl="8">
      <w:numFmt w:val="bullet"/>
      <w:lvlText w:val="•"/>
      <w:lvlJc w:val="left"/>
      <w:pPr>
        <w:ind w:left="8840" w:hanging="320"/>
      </w:pPr>
    </w:lvl>
  </w:abstractNum>
  <w:abstractNum w:abstractNumId="3" w15:restartNumberingAfterBreak="0">
    <w:nsid w:val="00000405"/>
    <w:multiLevelType w:val="multilevel"/>
    <w:tmpl w:val="00000888"/>
    <w:lvl w:ilvl="0">
      <w:start w:val="10"/>
      <w:numFmt w:val="decimal"/>
      <w:lvlText w:val="(%1)"/>
      <w:lvlJc w:val="left"/>
      <w:pPr>
        <w:ind w:left="585" w:hanging="405"/>
      </w:pPr>
      <w:rPr>
        <w:rFonts w:ascii="Times New Roman" w:hAnsi="Times New Roman" w:cs="Times New Roman"/>
        <w:b w:val="0"/>
        <w:bCs w:val="0"/>
        <w:color w:val="231F20"/>
        <w:spacing w:val="-12"/>
        <w:w w:val="100"/>
        <w:sz w:val="20"/>
        <w:szCs w:val="20"/>
      </w:rPr>
    </w:lvl>
    <w:lvl w:ilvl="1">
      <w:numFmt w:val="bullet"/>
      <w:lvlText w:val="•"/>
      <w:lvlJc w:val="left"/>
      <w:pPr>
        <w:ind w:left="7880" w:hanging="405"/>
      </w:pPr>
    </w:lvl>
    <w:lvl w:ilvl="2">
      <w:numFmt w:val="bullet"/>
      <w:lvlText w:val="•"/>
      <w:lvlJc w:val="left"/>
      <w:pPr>
        <w:ind w:left="8215" w:hanging="405"/>
      </w:pPr>
    </w:lvl>
    <w:lvl w:ilvl="3">
      <w:numFmt w:val="bullet"/>
      <w:lvlText w:val="•"/>
      <w:lvlJc w:val="left"/>
      <w:pPr>
        <w:ind w:left="8551" w:hanging="405"/>
      </w:pPr>
    </w:lvl>
    <w:lvl w:ilvl="4">
      <w:numFmt w:val="bullet"/>
      <w:lvlText w:val="•"/>
      <w:lvlJc w:val="left"/>
      <w:pPr>
        <w:ind w:left="8886" w:hanging="405"/>
      </w:pPr>
    </w:lvl>
    <w:lvl w:ilvl="5">
      <w:numFmt w:val="bullet"/>
      <w:lvlText w:val="•"/>
      <w:lvlJc w:val="left"/>
      <w:pPr>
        <w:ind w:left="9222" w:hanging="405"/>
      </w:pPr>
    </w:lvl>
    <w:lvl w:ilvl="6">
      <w:numFmt w:val="bullet"/>
      <w:lvlText w:val="•"/>
      <w:lvlJc w:val="left"/>
      <w:pPr>
        <w:ind w:left="9557" w:hanging="405"/>
      </w:pPr>
    </w:lvl>
    <w:lvl w:ilvl="7">
      <w:numFmt w:val="bullet"/>
      <w:lvlText w:val="•"/>
      <w:lvlJc w:val="left"/>
      <w:pPr>
        <w:ind w:left="9893" w:hanging="405"/>
      </w:pPr>
    </w:lvl>
    <w:lvl w:ilvl="8">
      <w:numFmt w:val="bullet"/>
      <w:lvlText w:val="•"/>
      <w:lvlJc w:val="left"/>
      <w:pPr>
        <w:ind w:left="10228" w:hanging="405"/>
      </w:pPr>
    </w:lvl>
  </w:abstractNum>
  <w:abstractNum w:abstractNumId="4" w15:restartNumberingAfterBreak="0">
    <w:nsid w:val="0A367288"/>
    <w:multiLevelType w:val="hybridMultilevel"/>
    <w:tmpl w:val="AF583B80"/>
    <w:lvl w:ilvl="0" w:tplc="342E1118">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2F"/>
    <w:rsid w:val="00014E76"/>
    <w:rsid w:val="000241E4"/>
    <w:rsid w:val="00034674"/>
    <w:rsid w:val="00037C12"/>
    <w:rsid w:val="00052B6E"/>
    <w:rsid w:val="00093D41"/>
    <w:rsid w:val="000A00C5"/>
    <w:rsid w:val="000E381E"/>
    <w:rsid w:val="000E3E61"/>
    <w:rsid w:val="00115185"/>
    <w:rsid w:val="00154A45"/>
    <w:rsid w:val="00186A70"/>
    <w:rsid w:val="001B1D71"/>
    <w:rsid w:val="001D28C4"/>
    <w:rsid w:val="001D3E20"/>
    <w:rsid w:val="001F69B4"/>
    <w:rsid w:val="002370BE"/>
    <w:rsid w:val="002470DB"/>
    <w:rsid w:val="00287F71"/>
    <w:rsid w:val="002C14A2"/>
    <w:rsid w:val="002D2722"/>
    <w:rsid w:val="002E6AE7"/>
    <w:rsid w:val="002E6F75"/>
    <w:rsid w:val="002F0F61"/>
    <w:rsid w:val="00311772"/>
    <w:rsid w:val="00313EB9"/>
    <w:rsid w:val="00314CD4"/>
    <w:rsid w:val="00321D0C"/>
    <w:rsid w:val="003271E9"/>
    <w:rsid w:val="00336A73"/>
    <w:rsid w:val="0036200B"/>
    <w:rsid w:val="003A37FC"/>
    <w:rsid w:val="003C29B9"/>
    <w:rsid w:val="003C45C2"/>
    <w:rsid w:val="003C5225"/>
    <w:rsid w:val="003C70A1"/>
    <w:rsid w:val="003E6A2F"/>
    <w:rsid w:val="0042397A"/>
    <w:rsid w:val="00434FB0"/>
    <w:rsid w:val="0044657A"/>
    <w:rsid w:val="00453F6E"/>
    <w:rsid w:val="00462572"/>
    <w:rsid w:val="004D6FB3"/>
    <w:rsid w:val="004F281C"/>
    <w:rsid w:val="00544CD7"/>
    <w:rsid w:val="005C4011"/>
    <w:rsid w:val="005C5362"/>
    <w:rsid w:val="005E3E0A"/>
    <w:rsid w:val="00615496"/>
    <w:rsid w:val="0064727B"/>
    <w:rsid w:val="00676F8F"/>
    <w:rsid w:val="006779F9"/>
    <w:rsid w:val="006E4929"/>
    <w:rsid w:val="00705616"/>
    <w:rsid w:val="00726C41"/>
    <w:rsid w:val="007376CC"/>
    <w:rsid w:val="007663A7"/>
    <w:rsid w:val="00790A6A"/>
    <w:rsid w:val="007960F7"/>
    <w:rsid w:val="007B3A17"/>
    <w:rsid w:val="007C05E0"/>
    <w:rsid w:val="007E6E8D"/>
    <w:rsid w:val="007E744B"/>
    <w:rsid w:val="007F77B8"/>
    <w:rsid w:val="00807945"/>
    <w:rsid w:val="008249F6"/>
    <w:rsid w:val="0084187A"/>
    <w:rsid w:val="00843753"/>
    <w:rsid w:val="0086678D"/>
    <w:rsid w:val="00872922"/>
    <w:rsid w:val="00894A29"/>
    <w:rsid w:val="008A2A1B"/>
    <w:rsid w:val="008D1DBF"/>
    <w:rsid w:val="008D55A8"/>
    <w:rsid w:val="008D753D"/>
    <w:rsid w:val="008E3FF2"/>
    <w:rsid w:val="008F56F1"/>
    <w:rsid w:val="008F688B"/>
    <w:rsid w:val="00955000"/>
    <w:rsid w:val="00962DD9"/>
    <w:rsid w:val="009C2B2B"/>
    <w:rsid w:val="009C6604"/>
    <w:rsid w:val="009D5E37"/>
    <w:rsid w:val="009D7AF5"/>
    <w:rsid w:val="009F6781"/>
    <w:rsid w:val="00A2001D"/>
    <w:rsid w:val="00A23D34"/>
    <w:rsid w:val="00A36190"/>
    <w:rsid w:val="00A426A9"/>
    <w:rsid w:val="00A56723"/>
    <w:rsid w:val="00A5709B"/>
    <w:rsid w:val="00A72B03"/>
    <w:rsid w:val="00A76F8A"/>
    <w:rsid w:val="00A822E4"/>
    <w:rsid w:val="00AA298C"/>
    <w:rsid w:val="00AD40B7"/>
    <w:rsid w:val="00AE5C9B"/>
    <w:rsid w:val="00AF3E50"/>
    <w:rsid w:val="00B169C8"/>
    <w:rsid w:val="00B41975"/>
    <w:rsid w:val="00B4335B"/>
    <w:rsid w:val="00B56A2E"/>
    <w:rsid w:val="00B72ABC"/>
    <w:rsid w:val="00BA3E22"/>
    <w:rsid w:val="00BB1728"/>
    <w:rsid w:val="00BB6FBF"/>
    <w:rsid w:val="00BF379B"/>
    <w:rsid w:val="00C03549"/>
    <w:rsid w:val="00C2643C"/>
    <w:rsid w:val="00C2769C"/>
    <w:rsid w:val="00C35BE0"/>
    <w:rsid w:val="00C37283"/>
    <w:rsid w:val="00C86F94"/>
    <w:rsid w:val="00C96069"/>
    <w:rsid w:val="00CC0861"/>
    <w:rsid w:val="00CC0C5D"/>
    <w:rsid w:val="00CC78B1"/>
    <w:rsid w:val="00CD399F"/>
    <w:rsid w:val="00D25E44"/>
    <w:rsid w:val="00D40C57"/>
    <w:rsid w:val="00D47EC0"/>
    <w:rsid w:val="00D57807"/>
    <w:rsid w:val="00D64E19"/>
    <w:rsid w:val="00D761BE"/>
    <w:rsid w:val="00D76A09"/>
    <w:rsid w:val="00D836B2"/>
    <w:rsid w:val="00D90718"/>
    <w:rsid w:val="00DB1F8C"/>
    <w:rsid w:val="00DC2116"/>
    <w:rsid w:val="00DC2EBC"/>
    <w:rsid w:val="00E033FF"/>
    <w:rsid w:val="00E33261"/>
    <w:rsid w:val="00E87CD1"/>
    <w:rsid w:val="00EF626D"/>
    <w:rsid w:val="00F209E0"/>
    <w:rsid w:val="00F340F5"/>
    <w:rsid w:val="00F530D6"/>
    <w:rsid w:val="00F56AEA"/>
    <w:rsid w:val="00F71C7A"/>
    <w:rsid w:val="00F82F03"/>
    <w:rsid w:val="00F85804"/>
    <w:rsid w:val="00F93CCD"/>
    <w:rsid w:val="00FA06DB"/>
    <w:rsid w:val="00FA29E9"/>
    <w:rsid w:val="00FB5342"/>
    <w:rsid w:val="00FD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070763E"/>
  <w14:defaultImageDpi w14:val="0"/>
  <w15:docId w15:val="{A1828B80-A46C-4DD2-B0BF-44CE96A0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ind w:left="16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8D1DBF"/>
    <w:pPr>
      <w:spacing w:after="120" w:line="480" w:lineRule="auto"/>
    </w:pPr>
  </w:style>
  <w:style w:type="character" w:customStyle="1" w:styleId="BodyText2Char">
    <w:name w:val="Body Text 2 Char"/>
    <w:basedOn w:val="DefaultParagraphFont"/>
    <w:link w:val="BodyText2"/>
    <w:uiPriority w:val="99"/>
    <w:semiHidden/>
    <w:rsid w:val="008D1DBF"/>
    <w:rPr>
      <w:rFonts w:ascii="Times New Roman" w:hAnsi="Times New Roman"/>
      <w:sz w:val="24"/>
      <w:szCs w:val="24"/>
    </w:rPr>
  </w:style>
  <w:style w:type="paragraph" w:styleId="BodyText3">
    <w:name w:val="Body Text 3"/>
    <w:basedOn w:val="Normal"/>
    <w:link w:val="BodyText3Char"/>
    <w:uiPriority w:val="99"/>
    <w:semiHidden/>
    <w:unhideWhenUsed/>
    <w:rsid w:val="005C4011"/>
    <w:pPr>
      <w:spacing w:after="120"/>
    </w:pPr>
    <w:rPr>
      <w:sz w:val="16"/>
      <w:szCs w:val="16"/>
    </w:rPr>
  </w:style>
  <w:style w:type="character" w:customStyle="1" w:styleId="BodyText3Char">
    <w:name w:val="Body Text 3 Char"/>
    <w:basedOn w:val="DefaultParagraphFont"/>
    <w:link w:val="BodyText3"/>
    <w:uiPriority w:val="99"/>
    <w:semiHidden/>
    <w:rsid w:val="005C4011"/>
    <w:rPr>
      <w:rFonts w:ascii="Times New Roman" w:hAnsi="Times New Roman"/>
      <w:sz w:val="16"/>
      <w:szCs w:val="16"/>
    </w:rPr>
  </w:style>
  <w:style w:type="paragraph" w:styleId="Footer">
    <w:name w:val="footer"/>
    <w:basedOn w:val="Normal"/>
    <w:link w:val="FooterChar"/>
    <w:uiPriority w:val="99"/>
    <w:semiHidden/>
    <w:unhideWhenUsed/>
    <w:rsid w:val="005C4011"/>
    <w:pPr>
      <w:tabs>
        <w:tab w:val="center" w:pos="4680"/>
        <w:tab w:val="right" w:pos="9360"/>
      </w:tabs>
    </w:pPr>
  </w:style>
  <w:style w:type="character" w:customStyle="1" w:styleId="FooterChar">
    <w:name w:val="Footer Char"/>
    <w:basedOn w:val="DefaultParagraphFont"/>
    <w:link w:val="Footer"/>
    <w:uiPriority w:val="99"/>
    <w:semiHidden/>
    <w:rsid w:val="005C4011"/>
    <w:rPr>
      <w:rFonts w:ascii="Times New Roman" w:hAnsi="Times New Roman"/>
      <w:sz w:val="24"/>
      <w:szCs w:val="24"/>
    </w:rPr>
  </w:style>
  <w:style w:type="character" w:styleId="PageNumber">
    <w:name w:val="page number"/>
    <w:basedOn w:val="DefaultParagraphFont"/>
    <w:rsid w:val="005C4011"/>
  </w:style>
  <w:style w:type="paragraph" w:styleId="BalloonText">
    <w:name w:val="Balloon Text"/>
    <w:basedOn w:val="Normal"/>
    <w:link w:val="BalloonTextChar"/>
    <w:uiPriority w:val="99"/>
    <w:semiHidden/>
    <w:unhideWhenUsed/>
    <w:rsid w:val="00615496"/>
    <w:rPr>
      <w:rFonts w:ascii="Tahoma" w:hAnsi="Tahoma" w:cs="Tahoma"/>
      <w:sz w:val="16"/>
      <w:szCs w:val="16"/>
    </w:rPr>
  </w:style>
  <w:style w:type="character" w:customStyle="1" w:styleId="BalloonTextChar">
    <w:name w:val="Balloon Text Char"/>
    <w:basedOn w:val="DefaultParagraphFont"/>
    <w:link w:val="BalloonText"/>
    <w:uiPriority w:val="99"/>
    <w:semiHidden/>
    <w:rsid w:val="00615496"/>
    <w:rPr>
      <w:rFonts w:ascii="Tahoma" w:hAnsi="Tahoma" w:cs="Tahoma"/>
      <w:sz w:val="16"/>
      <w:szCs w:val="16"/>
    </w:rPr>
  </w:style>
  <w:style w:type="paragraph" w:styleId="Header">
    <w:name w:val="header"/>
    <w:basedOn w:val="Normal"/>
    <w:link w:val="HeaderChar"/>
    <w:uiPriority w:val="99"/>
    <w:unhideWhenUsed/>
    <w:rsid w:val="005E3E0A"/>
    <w:pPr>
      <w:tabs>
        <w:tab w:val="center" w:pos="4680"/>
        <w:tab w:val="right" w:pos="9360"/>
      </w:tabs>
    </w:pPr>
  </w:style>
  <w:style w:type="character" w:customStyle="1" w:styleId="HeaderChar">
    <w:name w:val="Header Char"/>
    <w:basedOn w:val="DefaultParagraphFont"/>
    <w:link w:val="Header"/>
    <w:uiPriority w:val="99"/>
    <w:rsid w:val="005E3E0A"/>
    <w:rPr>
      <w:rFonts w:ascii="Times New Roman" w:hAnsi="Times New Roman"/>
      <w:sz w:val="24"/>
      <w:szCs w:val="24"/>
    </w:rPr>
  </w:style>
  <w:style w:type="character" w:styleId="Hyperlink">
    <w:name w:val="Hyperlink"/>
    <w:basedOn w:val="DefaultParagraphFont"/>
    <w:uiPriority w:val="99"/>
    <w:unhideWhenUsed/>
    <w:rsid w:val="00F209E0"/>
    <w:rPr>
      <w:color w:val="0000FF" w:themeColor="hyperlink"/>
      <w:u w:val="single"/>
    </w:rPr>
  </w:style>
  <w:style w:type="character" w:styleId="CommentReference">
    <w:name w:val="annotation reference"/>
    <w:basedOn w:val="DefaultParagraphFont"/>
    <w:uiPriority w:val="99"/>
    <w:semiHidden/>
    <w:unhideWhenUsed/>
    <w:rsid w:val="00C2643C"/>
    <w:rPr>
      <w:sz w:val="16"/>
      <w:szCs w:val="16"/>
    </w:rPr>
  </w:style>
  <w:style w:type="paragraph" w:styleId="CommentText">
    <w:name w:val="annotation text"/>
    <w:basedOn w:val="Normal"/>
    <w:link w:val="CommentTextChar"/>
    <w:uiPriority w:val="99"/>
    <w:semiHidden/>
    <w:unhideWhenUsed/>
    <w:rsid w:val="00C2643C"/>
    <w:rPr>
      <w:sz w:val="20"/>
      <w:szCs w:val="20"/>
    </w:rPr>
  </w:style>
  <w:style w:type="character" w:customStyle="1" w:styleId="CommentTextChar">
    <w:name w:val="Comment Text Char"/>
    <w:basedOn w:val="DefaultParagraphFont"/>
    <w:link w:val="CommentText"/>
    <w:uiPriority w:val="99"/>
    <w:semiHidden/>
    <w:rsid w:val="00C264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643C"/>
    <w:rPr>
      <w:b/>
      <w:bCs/>
    </w:rPr>
  </w:style>
  <w:style w:type="character" w:customStyle="1" w:styleId="CommentSubjectChar">
    <w:name w:val="Comment Subject Char"/>
    <w:basedOn w:val="CommentTextChar"/>
    <w:link w:val="CommentSubject"/>
    <w:uiPriority w:val="99"/>
    <w:semiHidden/>
    <w:rsid w:val="00C2643C"/>
    <w:rPr>
      <w:rFonts w:ascii="Times New Roman" w:hAnsi="Times New Roman"/>
      <w:b/>
      <w:bCs/>
      <w:sz w:val="20"/>
      <w:szCs w:val="20"/>
    </w:rPr>
  </w:style>
  <w:style w:type="paragraph" w:styleId="Revision">
    <w:name w:val="Revision"/>
    <w:hidden/>
    <w:uiPriority w:val="99"/>
    <w:semiHidden/>
    <w:rsid w:val="00C2643C"/>
    <w:pPr>
      <w:spacing w:after="0" w:line="240" w:lineRule="auto"/>
    </w:pPr>
    <w:rPr>
      <w:rFonts w:ascii="Times New Roman" w:hAnsi="Times New Roman"/>
      <w:sz w:val="24"/>
      <w:szCs w:val="24"/>
    </w:rPr>
  </w:style>
  <w:style w:type="table" w:styleId="TableGrid">
    <w:name w:val="Table Grid"/>
    <w:basedOn w:val="TableNormal"/>
    <w:uiPriority w:val="59"/>
    <w:rsid w:val="0070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0241E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realtor.org/product/being-realtor/code-ethics" TargetMode="External"/><Relationship Id="rId18" Type="http://schemas.openxmlformats.org/officeDocument/2006/relationships/hyperlink" Target="http://www.realtor.org/code-of-ethics/brochure-before-you-file-an-ethics-complaint" TargetMode="External"/><Relationship Id="rId26" Type="http://schemas.openxmlformats.org/officeDocument/2006/relationships/hyperlink" Target="http://www.realtor.org/code-of-ethics-and-arbitration-manual/ethics/part-4-appendix-x-before-you-file-an-ethics-complaint" TargetMode="External"/><Relationship Id="rId39" Type="http://schemas.openxmlformats.org/officeDocument/2006/relationships/hyperlink" Target="http://www.realtor.org/code-of-ethics-and-arbitration-manual/ethics/form-e-2-notice-to-respondent" TargetMode="External"/><Relationship Id="rId3" Type="http://schemas.openxmlformats.org/officeDocument/2006/relationships/styles" Target="styles.xml"/><Relationship Id="rId21" Type="http://schemas.openxmlformats.org/officeDocument/2006/relationships/hyperlink" Target="http://www.realtor.org/code-of-ethics/procuring-cause-arbitration-worksheet" TargetMode="External"/><Relationship Id="rId34" Type="http://schemas.openxmlformats.org/officeDocument/2006/relationships/hyperlink" Target="http://www.realtor.org/code-of-ethics-and-arbitration-manual/ethics/part-2-section-13-power-to-take-disciplinary-action" TargetMode="External"/><Relationship Id="rId42" Type="http://schemas.openxmlformats.org/officeDocument/2006/relationships/hyperlink" Target="http://www.realtor.org/code-of-ethics-and-arbitration-manual/ethics/form-e-8-official-notice-of-hearing" TargetMode="External"/><Relationship Id="rId47" Type="http://schemas.openxmlformats.org/officeDocument/2006/relationships/hyperlink" Target="http://www.realtor.org/code-of-ethics-and-arbitration-manual/ethics/form-e-7-challenge-to-qualification-by-parties-to-ethics-proceeding" TargetMode="External"/><Relationship Id="rId50" Type="http://schemas.openxmlformats.org/officeDocument/2006/relationships/hyperlink" Target="http://www.realtor.org/code-of-ethics-and-arbitration-manual/ethics/form-e-12-action-of-the-board-of-director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altor.org/code-of-ethics-and-arbitration-manual/arbitration/form-a-1-request-and-agreement-to-arbitrate" TargetMode="External"/><Relationship Id="rId25" Type="http://schemas.openxmlformats.org/officeDocument/2006/relationships/hyperlink" Target="http://www.realtor.org/code-of-ethics-and-arbitration-manual/ethics/form-e-1-ethics-complaint" TargetMode="External"/><Relationship Id="rId33" Type="http://schemas.openxmlformats.org/officeDocument/2006/relationships/hyperlink" Target="http://www.realtor.org/code-of-ethics-and-arbitration-manual/ethics/form-e-1-ethics-complaint" TargetMode="External"/><Relationship Id="rId38" Type="http://schemas.openxmlformats.org/officeDocument/2006/relationships/hyperlink" Target="http://www.realtor.org/sites/default/files/policies/2016/2016-NAR-Code-of-Ethics.pdf" TargetMode="External"/><Relationship Id="rId46" Type="http://schemas.openxmlformats.org/officeDocument/2006/relationships/hyperlink" Target="http://www.realtor.org/code-of-ethics-and-arbitration-manual/ethics/form-e-6-notice-of-right-to-challenge-tribunal-members" TargetMode="External"/><Relationship Id="rId2" Type="http://schemas.openxmlformats.org/officeDocument/2006/relationships/numbering" Target="numbering.xml"/><Relationship Id="rId16" Type="http://schemas.openxmlformats.org/officeDocument/2006/relationships/hyperlink" Target="http://www.realtor.org/code-of-ethics-and-arbitration-manual/ethics/form-e-1-ethics-complaint" TargetMode="External"/><Relationship Id="rId20" Type="http://schemas.openxmlformats.org/officeDocument/2006/relationships/hyperlink" Target="http://www.realtor.org/code-of-ethics-and-arbitration-manual/arbitration/appendix-ii-to-part-ten-arbitration-guidelines" TargetMode="External"/><Relationship Id="rId29" Type="http://schemas.openxmlformats.org/officeDocument/2006/relationships/hyperlink" Target="http://www.realtor.org/code-of-ethics-and-arbitration-manual/mediation/request-for-mediation" TargetMode="External"/><Relationship Id="rId41" Type="http://schemas.openxmlformats.org/officeDocument/2006/relationships/hyperlink" Target="http://www.realtor.org/code-of-ethics-and-arbitration-manual/ethics/form-e-7-challenge-to-qualification-by-parties-to-ethics-procee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altor.org/sites/default/files/policies/2016/2016-NAR-Code-of-Ethics.pdf" TargetMode="External"/><Relationship Id="rId32" Type="http://schemas.openxmlformats.org/officeDocument/2006/relationships/hyperlink" Target="http://www.realtor.org/code-of-ethics/procuring-cause-arbitration-worksheet" TargetMode="External"/><Relationship Id="rId37" Type="http://schemas.openxmlformats.org/officeDocument/2006/relationships/hyperlink" Target="http://www.realtor.org/code-of-ethics-and-arbitration-manual/ethics/part-2-section-13-power-to-take-disciplinary-action" TargetMode="External"/><Relationship Id="rId40" Type="http://schemas.openxmlformats.org/officeDocument/2006/relationships/hyperlink" Target="http://www.realtor.org/code-of-ethics-and-arbitration-manual/ethics/form-e-6-notice-of-right-to-challenge-tribunal-members" TargetMode="External"/><Relationship Id="rId45" Type="http://schemas.openxmlformats.org/officeDocument/2006/relationships/hyperlink" Target="http://www.realtor.org/code-of-ethics-and-arbitration-manual/ethics/form-e-13-request-for-appeal" TargetMode="External"/><Relationship Id="rId5" Type="http://schemas.openxmlformats.org/officeDocument/2006/relationships/webSettings" Target="webSettings.xml"/><Relationship Id="rId15" Type="http://schemas.openxmlformats.org/officeDocument/2006/relationships/hyperlink" Target="http://www.realtor.org/sites/default/files/policies/2016/2016-NAR-Code-of-Ethics.pdf" TargetMode="External"/><Relationship Id="rId23" Type="http://schemas.openxmlformats.org/officeDocument/2006/relationships/hyperlink" Target="http://www.realtor.org/code-of-ethics/brochure-before-you-file-an-ethics-complaint" TargetMode="External"/><Relationship Id="rId28" Type="http://schemas.openxmlformats.org/officeDocument/2006/relationships/hyperlink" Target="http://www.realtor.org/sites/default/files/handouts-and-brochures/2013/brochure-mediation-for-brokers.pdf" TargetMode="External"/><Relationship Id="rId36" Type="http://schemas.openxmlformats.org/officeDocument/2006/relationships/hyperlink" Target="http://www.realtor.org/sites/default/files/policies/2016/2016-NAR-Code-of-Ethics.pdf" TargetMode="External"/><Relationship Id="rId49" Type="http://schemas.openxmlformats.org/officeDocument/2006/relationships/hyperlink" Target="http://www.realtor.org/code-of-ethics-and-arbitration-manual/ethics/part-5-chairperson-s-procedural-guide-conduct-of-an-appeal-hearing-ethics" TargetMode="External"/><Relationship Id="rId10" Type="http://schemas.openxmlformats.org/officeDocument/2006/relationships/footer" Target="footer1.xml"/><Relationship Id="rId19" Type="http://schemas.openxmlformats.org/officeDocument/2006/relationships/hyperlink" Target="http://www.realtor.org/sites/default/files/handouts-and-brochures/2013/brochure-mediation-for-brokers.pdf" TargetMode="External"/><Relationship Id="rId31" Type="http://schemas.openxmlformats.org/officeDocument/2006/relationships/hyperlink" Target="http://www.realtor.org/code-of-ethics-and-arbitration-manual/arbitration/appendix-ii-to-part-ten-arbitration-guidelines" TargetMode="External"/><Relationship Id="rId44" Type="http://schemas.openxmlformats.org/officeDocument/2006/relationships/hyperlink" Target="http://www.realtor.org/code-of-ethics-and-arbitration-manual/ethics/form-e-11-decision-of-ethics-hearing-pane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altor.org/code-of-ethics/brochure-before-you-file-an-ethics-complaint" TargetMode="External"/><Relationship Id="rId22" Type="http://schemas.openxmlformats.org/officeDocument/2006/relationships/hyperlink" Target="http://store.realtor.org/product/being-realtor/code-ethics" TargetMode="External"/><Relationship Id="rId27" Type="http://schemas.openxmlformats.org/officeDocument/2006/relationships/hyperlink" Target="http://store.realtor.org/product/being-realtor/code-ethics" TargetMode="External"/><Relationship Id="rId30" Type="http://schemas.openxmlformats.org/officeDocument/2006/relationships/hyperlink" Target="http://www.realtor.org/code-of-ethics-and-arbitration-manual/arbitration/form-a-1-request-and-agreement-to-arbitrate" TargetMode="External"/><Relationship Id="rId35" Type="http://schemas.openxmlformats.org/officeDocument/2006/relationships/hyperlink" Target="http://store.realtor.org/product/being-realtor/code-ethics" TargetMode="External"/><Relationship Id="rId43" Type="http://schemas.openxmlformats.org/officeDocument/2006/relationships/hyperlink" Target="http://www.realtor.org/code-of-ethics-and-arbitration-manual/ethics/form-e-9-outline-of-procedure-for-ethics-hearing" TargetMode="External"/><Relationship Id="rId48" Type="http://schemas.openxmlformats.org/officeDocument/2006/relationships/hyperlink" Target="http://www.realtor.org/code-of-ethics-and-arbitration-manual/ethics/form-e-14-official-notice-of-appeal-hearing" TargetMode="External"/><Relationship Id="rId8" Type="http://schemas.openxmlformats.org/officeDocument/2006/relationships/hyperlink" Target="http://www.realtor.org/policy/sample-letters-to-simplify-administration-of-ethics-complai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D95F-C561-4472-8AAB-565D8912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40</Pages>
  <Words>14613</Words>
  <Characters>83300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97718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Bernice Barajas</cp:lastModifiedBy>
  <cp:revision>28</cp:revision>
  <cp:lastPrinted>2017-03-03T21:29:00Z</cp:lastPrinted>
  <dcterms:created xsi:type="dcterms:W3CDTF">2017-03-03T14:19:00Z</dcterms:created>
  <dcterms:modified xsi:type="dcterms:W3CDTF">2017-03-03T21:36:00Z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